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5DB5" w14:textId="77777777" w:rsidR="00E4038B" w:rsidRDefault="00E4038B" w:rsidP="00B474E9">
      <w:pPr>
        <w:keepNext/>
        <w:keepLines/>
        <w:ind w:left="3402"/>
        <w:outlineLvl w:val="1"/>
        <w:rPr>
          <w:b/>
          <w:bCs/>
        </w:rPr>
      </w:pPr>
    </w:p>
    <w:p w14:paraId="13FC92F2" w14:textId="4BB21F49" w:rsidR="00B474E9" w:rsidRDefault="00000000" w:rsidP="00B474E9">
      <w:pPr>
        <w:keepNext/>
        <w:keepLines/>
        <w:ind w:left="3402"/>
        <w:outlineLvl w:val="1"/>
        <w:rPr>
          <w:b/>
          <w:bCs/>
        </w:rPr>
      </w:pPr>
      <w:r>
        <w:rPr>
          <w:b/>
          <w:bCs/>
        </w:rPr>
        <w:t xml:space="preserve">PORTARIA Nº </w:t>
      </w:r>
      <w:r w:rsidR="0093515B">
        <w:rPr>
          <w:b/>
          <w:bCs/>
        </w:rPr>
        <w:t>64</w:t>
      </w:r>
      <w:r w:rsidR="00E4038B">
        <w:rPr>
          <w:b/>
          <w:bCs/>
        </w:rPr>
        <w:t>/2024</w:t>
      </w:r>
    </w:p>
    <w:p w14:paraId="5B9DFC71" w14:textId="77777777" w:rsidR="00B474E9" w:rsidRDefault="00B474E9" w:rsidP="00B474E9">
      <w:pPr>
        <w:keepNext/>
        <w:keepLines/>
        <w:ind w:left="3402"/>
        <w:outlineLvl w:val="1"/>
        <w:rPr>
          <w:bCs/>
        </w:rPr>
      </w:pPr>
    </w:p>
    <w:p w14:paraId="7B5F2B9A" w14:textId="7CA897EC" w:rsidR="00B474E9" w:rsidRDefault="00000000" w:rsidP="00B474E9">
      <w:pPr>
        <w:ind w:left="3402"/>
        <w:rPr>
          <w:rFonts w:eastAsia="Calibri"/>
        </w:rPr>
      </w:pPr>
      <w:r>
        <w:rPr>
          <w:rFonts w:eastAsia="Calibri"/>
        </w:rPr>
        <w:t xml:space="preserve">Data: </w:t>
      </w:r>
      <w:r w:rsidR="00A73F39">
        <w:rPr>
          <w:rFonts w:eastAsia="Calibri"/>
        </w:rPr>
        <w:t>13</w:t>
      </w:r>
      <w:r>
        <w:rPr>
          <w:rFonts w:eastAsia="Calibri"/>
        </w:rPr>
        <w:t xml:space="preserve"> de </w:t>
      </w:r>
      <w:r w:rsidR="00E4038B">
        <w:rPr>
          <w:rFonts w:eastAsia="Calibri"/>
        </w:rPr>
        <w:t>março</w:t>
      </w:r>
      <w:r>
        <w:rPr>
          <w:rFonts w:eastAsia="Calibri"/>
        </w:rPr>
        <w:t xml:space="preserve"> de 202</w:t>
      </w:r>
      <w:r w:rsidR="00E4038B">
        <w:rPr>
          <w:rFonts w:eastAsia="Calibri"/>
        </w:rPr>
        <w:t>4</w:t>
      </w:r>
    </w:p>
    <w:p w14:paraId="0D18B52D" w14:textId="77777777" w:rsidR="00B474E9" w:rsidRDefault="00B474E9" w:rsidP="00B474E9">
      <w:pPr>
        <w:ind w:left="3402"/>
        <w:rPr>
          <w:rFonts w:eastAsia="Calibri"/>
        </w:rPr>
      </w:pPr>
    </w:p>
    <w:p w14:paraId="02E23218" w14:textId="0715198B" w:rsidR="00B474E9" w:rsidRDefault="0093515B" w:rsidP="0093515B">
      <w:pPr>
        <w:ind w:left="3402"/>
        <w:jc w:val="both"/>
        <w:rPr>
          <w:bCs/>
        </w:rPr>
      </w:pPr>
      <w:r w:rsidRPr="0093515B">
        <w:rPr>
          <w:bCs/>
        </w:rPr>
        <w:t xml:space="preserve">Homologa as Instruções Normativas nº </w:t>
      </w:r>
      <w:r>
        <w:rPr>
          <w:bCs/>
        </w:rPr>
        <w:t>2</w:t>
      </w:r>
      <w:r w:rsidRPr="0093515B">
        <w:rPr>
          <w:bCs/>
        </w:rPr>
        <w:t>/2024 a 11/2024 elaboradas e emitidas pela Controladoria Interna</w:t>
      </w:r>
      <w:r>
        <w:rPr>
          <w:bCs/>
        </w:rPr>
        <w:t xml:space="preserve"> e dá outras providências.</w:t>
      </w:r>
    </w:p>
    <w:p w14:paraId="710B919D" w14:textId="77777777" w:rsidR="00E4038B" w:rsidRDefault="00E4038B" w:rsidP="00B474E9">
      <w:pPr>
        <w:ind w:firstLine="1418"/>
        <w:jc w:val="both"/>
        <w:rPr>
          <w:bCs/>
        </w:rPr>
      </w:pPr>
    </w:p>
    <w:p w14:paraId="3AA87466" w14:textId="68061809" w:rsidR="00B474E9" w:rsidRDefault="00000000" w:rsidP="00B474E9">
      <w:pPr>
        <w:ind w:firstLine="1418"/>
        <w:jc w:val="both"/>
        <w:rPr>
          <w:bCs/>
        </w:rPr>
      </w:pPr>
      <w:r>
        <w:rPr>
          <w:bCs/>
        </w:rPr>
        <w:t>O Excelentíssimo Senhor Iago Mella, Presidente da Câmara Municipal de Sorriso, Estado de Mato Grosso, no uso das atribuições que lhe são conferidas por Lei</w:t>
      </w:r>
      <w:r w:rsidR="001D483A">
        <w:rPr>
          <w:bCs/>
        </w:rPr>
        <w:t>:</w:t>
      </w:r>
    </w:p>
    <w:p w14:paraId="16106DC3" w14:textId="77777777" w:rsidR="00B474E9" w:rsidRDefault="00B474E9" w:rsidP="00B474E9">
      <w:pPr>
        <w:ind w:firstLine="1418"/>
        <w:jc w:val="both"/>
        <w:rPr>
          <w:bCs/>
        </w:rPr>
      </w:pPr>
    </w:p>
    <w:p w14:paraId="5A8C9808" w14:textId="77777777" w:rsidR="00B474E9" w:rsidRDefault="00000000" w:rsidP="00B474E9">
      <w:pPr>
        <w:ind w:firstLine="1418"/>
        <w:jc w:val="both"/>
        <w:rPr>
          <w:bCs/>
        </w:rPr>
      </w:pPr>
      <w:r>
        <w:rPr>
          <w:bCs/>
        </w:rPr>
        <w:t>RESOLVE:</w:t>
      </w:r>
    </w:p>
    <w:p w14:paraId="5EB13F46" w14:textId="77777777" w:rsidR="00B474E9" w:rsidRDefault="00B474E9" w:rsidP="00B474E9">
      <w:pPr>
        <w:ind w:firstLine="1418"/>
        <w:jc w:val="both"/>
        <w:rPr>
          <w:bCs/>
        </w:rPr>
      </w:pPr>
    </w:p>
    <w:p w14:paraId="6F318C43" w14:textId="39656F06" w:rsidR="00E4038B" w:rsidRDefault="00000000" w:rsidP="00E4038B">
      <w:pPr>
        <w:ind w:firstLine="1418"/>
        <w:jc w:val="both"/>
      </w:pPr>
      <w:r>
        <w:rPr>
          <w:bCs/>
        </w:rPr>
        <w:t>Art. 1º</w:t>
      </w:r>
      <w:r>
        <w:t xml:space="preserve"> Homologar a</w:t>
      </w:r>
      <w:r w:rsidR="0093515B">
        <w:t xml:space="preserve">s </w:t>
      </w:r>
      <w:r>
        <w:t>Instruç</w:t>
      </w:r>
      <w:r w:rsidR="0093515B">
        <w:t>ões</w:t>
      </w:r>
      <w:r>
        <w:t xml:space="preserve"> Normativa</w:t>
      </w:r>
      <w:r w:rsidR="0093515B">
        <w:t>s elaboradas e emitidas pela Controladoria Interna, conforme segue:</w:t>
      </w:r>
    </w:p>
    <w:p w14:paraId="4DBDDC32" w14:textId="77777777" w:rsidR="00985C2E" w:rsidRDefault="00985C2E" w:rsidP="00A73F39">
      <w:pPr>
        <w:ind w:firstLine="1418"/>
        <w:jc w:val="both"/>
      </w:pPr>
    </w:p>
    <w:p w14:paraId="3D5A418B" w14:textId="5882536B" w:rsidR="0093515B" w:rsidRDefault="00985C2E" w:rsidP="00A73F39">
      <w:pPr>
        <w:pStyle w:val="PargrafodaLista"/>
        <w:numPr>
          <w:ilvl w:val="0"/>
          <w:numId w:val="45"/>
        </w:numPr>
        <w:ind w:left="0" w:firstLine="1418"/>
        <w:jc w:val="both"/>
      </w:pPr>
      <w:r>
        <w:t>Instrução Normativa nº 2/2024 que “Dispõe sobre a regulamentação da Lei Federal nº 14.133, de 1º de abril de 2021, no âmbito do Poder Legislativo do Município Sorriso/MT.”</w:t>
      </w:r>
    </w:p>
    <w:p w14:paraId="51185F5C" w14:textId="77777777" w:rsidR="00985C2E" w:rsidRDefault="00985C2E" w:rsidP="00A73F39">
      <w:pPr>
        <w:pStyle w:val="PargrafodaLista"/>
        <w:ind w:left="0" w:firstLine="1418"/>
        <w:jc w:val="both"/>
      </w:pPr>
    </w:p>
    <w:p w14:paraId="6452F42E" w14:textId="291CE39C" w:rsidR="00985C2E" w:rsidRDefault="00985C2E" w:rsidP="00A73F39">
      <w:pPr>
        <w:pStyle w:val="PargrafodaLista"/>
        <w:numPr>
          <w:ilvl w:val="0"/>
          <w:numId w:val="45"/>
        </w:numPr>
        <w:ind w:left="0" w:firstLine="1418"/>
        <w:jc w:val="both"/>
      </w:pPr>
      <w:r>
        <w:t>Instrução Normativa nº 3/2024 que “Estabelece procedimentos para a elaboração dos Estudos Técnicos Preliminares – ETP, para aquisição de bens e contratação de serviços e obras de que trata a Lei Federal nº 14.133, de 1º de abril de 2021, no âmbito do Poder Legislativo Municipal.”</w:t>
      </w:r>
    </w:p>
    <w:p w14:paraId="75E20B7D" w14:textId="77777777" w:rsidR="00985C2E" w:rsidRDefault="00985C2E" w:rsidP="00A73F39">
      <w:pPr>
        <w:pStyle w:val="PargrafodaLista"/>
        <w:ind w:left="0" w:firstLine="1418"/>
        <w:jc w:val="both"/>
      </w:pPr>
    </w:p>
    <w:p w14:paraId="72E0E610" w14:textId="5A51F92F" w:rsidR="00985C2E" w:rsidRDefault="00985C2E" w:rsidP="00A73F39">
      <w:pPr>
        <w:pStyle w:val="PargrafodaLista"/>
        <w:numPr>
          <w:ilvl w:val="0"/>
          <w:numId w:val="45"/>
        </w:numPr>
        <w:ind w:left="0" w:firstLine="1418"/>
        <w:jc w:val="both"/>
      </w:pPr>
      <w:r>
        <w:t>Instrução Normativa nº 4/2024 que “Estabelece procedimentos para a realização de pesquisa de preços para aquisição de bens e contratação de serviços em geral nas contratações públicas de que trata a Lei Federal nº 14.133, de 1º de abril de 2021, no âmbito do Poder Legislativo do Município de Sorriso/MT.”</w:t>
      </w:r>
    </w:p>
    <w:p w14:paraId="1D1F846A" w14:textId="77777777" w:rsidR="00985C2E" w:rsidRDefault="00985C2E" w:rsidP="00A73F39">
      <w:pPr>
        <w:ind w:firstLine="1418"/>
        <w:jc w:val="both"/>
      </w:pPr>
    </w:p>
    <w:p w14:paraId="775B9213" w14:textId="088310CD" w:rsidR="00985C2E" w:rsidRDefault="00985C2E" w:rsidP="00A73F39">
      <w:pPr>
        <w:pStyle w:val="PargrafodaLista"/>
        <w:numPr>
          <w:ilvl w:val="0"/>
          <w:numId w:val="45"/>
        </w:numPr>
        <w:ind w:left="0" w:firstLine="1418"/>
        <w:jc w:val="both"/>
      </w:pPr>
      <w:r>
        <w:t>Instrução Normativa nº 5/2024 que “Estabelece as diretrizes para atuação dos agentes públicos para o desempenho das funções essenciais à execução da Lei Federal nº 14.133, de 1º de abril de 2021, no âmbito do Poder Legislativo Municipal.</w:t>
      </w:r>
    </w:p>
    <w:p w14:paraId="2CA2F9BE" w14:textId="77777777" w:rsidR="00985C2E" w:rsidRDefault="00985C2E" w:rsidP="00A73F39">
      <w:pPr>
        <w:ind w:firstLine="1418"/>
        <w:jc w:val="both"/>
      </w:pPr>
    </w:p>
    <w:p w14:paraId="4C19A85E" w14:textId="63B968DD" w:rsidR="00985C2E" w:rsidRDefault="00985C2E" w:rsidP="00A73F39">
      <w:pPr>
        <w:pStyle w:val="PargrafodaLista"/>
        <w:numPr>
          <w:ilvl w:val="0"/>
          <w:numId w:val="45"/>
        </w:numPr>
        <w:ind w:left="0" w:firstLine="1418"/>
        <w:jc w:val="both"/>
      </w:pPr>
      <w:r>
        <w:t>Instrução Normativa nº 6/2024 que “Dispõe sobre as regras e diretrizes da dispensa de licitação, na forma eletrônica, de que trata o art. 75, incisos I e II, §3º, da Lei Federal nº 14.133, de 1º de abril de 2021, no âmbito do Poder Legislativo do Município de Sorriso/MT.”</w:t>
      </w:r>
    </w:p>
    <w:p w14:paraId="13D29E98" w14:textId="77777777" w:rsidR="00985C2E" w:rsidRDefault="00985C2E" w:rsidP="00A73F39">
      <w:pPr>
        <w:ind w:firstLine="1418"/>
        <w:jc w:val="both"/>
      </w:pPr>
    </w:p>
    <w:p w14:paraId="141DB42C" w14:textId="57DC7661" w:rsidR="00985C2E" w:rsidRDefault="00985C2E" w:rsidP="00A73F39">
      <w:pPr>
        <w:pStyle w:val="PargrafodaLista"/>
        <w:numPr>
          <w:ilvl w:val="0"/>
          <w:numId w:val="45"/>
        </w:numPr>
        <w:ind w:left="0" w:firstLine="1418"/>
        <w:jc w:val="both"/>
      </w:pPr>
      <w:r>
        <w:t>Instrução Normativa nº 7/2024 que “Estabelece procedimentos para a participação de pessoa física nas contratações públicas de que trata a Lei Federal nº 14.133, de 1º de abril de 2021, no âmbito do Poder Legislativo Municipal.”</w:t>
      </w:r>
    </w:p>
    <w:p w14:paraId="519A4385" w14:textId="77777777" w:rsidR="00985C2E" w:rsidRDefault="00985C2E" w:rsidP="00A73F39">
      <w:pPr>
        <w:ind w:firstLine="1418"/>
        <w:jc w:val="both"/>
      </w:pPr>
    </w:p>
    <w:p w14:paraId="3896FF90" w14:textId="229F4E16" w:rsidR="00985C2E" w:rsidRDefault="00985C2E" w:rsidP="00A73F39">
      <w:pPr>
        <w:pStyle w:val="PargrafodaLista"/>
        <w:numPr>
          <w:ilvl w:val="0"/>
          <w:numId w:val="45"/>
        </w:numPr>
        <w:ind w:left="0" w:firstLine="1418"/>
        <w:jc w:val="both"/>
      </w:pPr>
      <w:r>
        <w:t>Instrução Normativa nº 8/2024 que “Regulamenta o disposto no artigo 20, §1º, da Lei Federal nº 14.133, de 1º de abril de 2021, para estabelecer o enquadramento dos bens de consumo nas categorias de qualidade comum e de luxo, no âmbito do Poder Legislativo do Município de Sorriso/MT.”</w:t>
      </w:r>
    </w:p>
    <w:p w14:paraId="52215856" w14:textId="77777777" w:rsidR="00985C2E" w:rsidRDefault="00985C2E" w:rsidP="00A73F39">
      <w:pPr>
        <w:ind w:firstLine="1418"/>
        <w:jc w:val="both"/>
      </w:pPr>
    </w:p>
    <w:p w14:paraId="7666C774" w14:textId="70E49CE0" w:rsidR="00985C2E" w:rsidRDefault="00985C2E" w:rsidP="00A73F39">
      <w:pPr>
        <w:pStyle w:val="PargrafodaLista"/>
        <w:numPr>
          <w:ilvl w:val="0"/>
          <w:numId w:val="45"/>
        </w:numPr>
        <w:ind w:left="0" w:firstLine="1418"/>
        <w:jc w:val="both"/>
      </w:pPr>
      <w:r>
        <w:t>Instrução Normativa nº 9/2024 que “Normatiza a gestão e a fiscalização de contratos no âmbito do Poder Legislativo Municipal.”</w:t>
      </w:r>
    </w:p>
    <w:p w14:paraId="305E499F" w14:textId="77777777" w:rsidR="00985C2E" w:rsidRDefault="00985C2E" w:rsidP="00A73F39">
      <w:pPr>
        <w:ind w:firstLine="1418"/>
        <w:jc w:val="both"/>
      </w:pPr>
    </w:p>
    <w:p w14:paraId="7F78099F" w14:textId="0460731A" w:rsidR="00985C2E" w:rsidRDefault="00985C2E" w:rsidP="00A73F39">
      <w:pPr>
        <w:pStyle w:val="PargrafodaLista"/>
        <w:numPr>
          <w:ilvl w:val="0"/>
          <w:numId w:val="45"/>
        </w:numPr>
        <w:ind w:left="0" w:firstLine="1418"/>
        <w:jc w:val="both"/>
      </w:pPr>
      <w:r>
        <w:t>Instrução Normativa nº 10/2024 que “Dispõe sobre a governança das contratações públicas de que trata a Lei Federal nº 14.133, de 1º de abril de 2021, no âmbito do Poder Legislativo Municipal”</w:t>
      </w:r>
    </w:p>
    <w:p w14:paraId="5A069FC8" w14:textId="77777777" w:rsidR="00985C2E" w:rsidRDefault="00985C2E" w:rsidP="00A73F39">
      <w:pPr>
        <w:ind w:firstLine="1418"/>
        <w:jc w:val="both"/>
      </w:pPr>
    </w:p>
    <w:p w14:paraId="1AF5E9A4" w14:textId="5991D1FE" w:rsidR="00985C2E" w:rsidRDefault="00985C2E" w:rsidP="00A73F39">
      <w:pPr>
        <w:pStyle w:val="PargrafodaLista"/>
        <w:numPr>
          <w:ilvl w:val="0"/>
          <w:numId w:val="45"/>
        </w:numPr>
        <w:ind w:left="0" w:firstLine="1418"/>
        <w:jc w:val="both"/>
      </w:pPr>
      <w:r>
        <w:t>Instrução Normativa nº 11/2024 que “Dispõe sobre a regulamentação para a elaboração do Plano Anual de Contratações de trata a Lei Federal nº 14.133, de 1º de abril de 2021, no âmbito do Poder Legislativo do Município de Sorriso/MT.”</w:t>
      </w:r>
    </w:p>
    <w:p w14:paraId="5ADEDF0C" w14:textId="77777777" w:rsidR="00E4038B" w:rsidRDefault="00E4038B" w:rsidP="00E4038B">
      <w:pPr>
        <w:ind w:firstLine="1418"/>
        <w:jc w:val="both"/>
      </w:pPr>
    </w:p>
    <w:p w14:paraId="331FC12D" w14:textId="7BFC71F8" w:rsidR="00E4038B" w:rsidRDefault="00000000" w:rsidP="00E4038B">
      <w:pPr>
        <w:ind w:firstLine="1418"/>
        <w:jc w:val="both"/>
      </w:pPr>
      <w:r>
        <w:t>Art. 2º A</w:t>
      </w:r>
      <w:r w:rsidR="00A73F39">
        <w:t>s</w:t>
      </w:r>
      <w:r>
        <w:t xml:space="preserve"> </w:t>
      </w:r>
      <w:r w:rsidR="00A73F39" w:rsidRPr="0093515B">
        <w:rPr>
          <w:bCs/>
        </w:rPr>
        <w:t xml:space="preserve">Instruções Normativas nº </w:t>
      </w:r>
      <w:r w:rsidR="00A73F39">
        <w:rPr>
          <w:bCs/>
        </w:rPr>
        <w:t>2</w:t>
      </w:r>
      <w:r w:rsidR="00A73F39" w:rsidRPr="0093515B">
        <w:rPr>
          <w:bCs/>
        </w:rPr>
        <w:t>/2024 a 11/2024</w:t>
      </w:r>
      <w:r>
        <w:t>,</w:t>
      </w:r>
      <w:r w:rsidR="00A73F39">
        <w:t xml:space="preserve"> em anexo, são</w:t>
      </w:r>
      <w:r>
        <w:t xml:space="preserve"> parte integrante desta Portaria.</w:t>
      </w:r>
    </w:p>
    <w:p w14:paraId="6442B1D0" w14:textId="77777777" w:rsidR="00E4038B" w:rsidRDefault="00E4038B" w:rsidP="00E4038B">
      <w:pPr>
        <w:ind w:firstLine="1418"/>
        <w:jc w:val="both"/>
      </w:pPr>
    </w:p>
    <w:p w14:paraId="6DAC69ED" w14:textId="77777777" w:rsidR="00E4038B" w:rsidRDefault="00000000" w:rsidP="00E4038B">
      <w:pPr>
        <w:ind w:firstLine="1418"/>
        <w:jc w:val="both"/>
      </w:pPr>
      <w:r>
        <w:t>Art. 3º Esta Portaria entra em vigor na data de sua publicação.</w:t>
      </w:r>
    </w:p>
    <w:p w14:paraId="0A68A27C" w14:textId="77777777" w:rsidR="00E4038B" w:rsidRDefault="00E4038B" w:rsidP="00E4038B">
      <w:pPr>
        <w:ind w:firstLine="1418"/>
        <w:jc w:val="both"/>
      </w:pPr>
    </w:p>
    <w:p w14:paraId="6B2E2C69" w14:textId="20386F35" w:rsidR="00E4038B" w:rsidRDefault="00000000" w:rsidP="00E4038B">
      <w:pPr>
        <w:ind w:firstLine="1418"/>
        <w:jc w:val="both"/>
      </w:pPr>
      <w:r>
        <w:t xml:space="preserve">Art. 4º </w:t>
      </w:r>
      <w:r w:rsidR="00A73F39">
        <w:t>Revogadas as disposições em contrário</w:t>
      </w:r>
      <w:r w:rsidR="00770B23">
        <w:t>, em especial a Portaria nº 60/2018 de 12 de março de 2018.</w:t>
      </w:r>
    </w:p>
    <w:p w14:paraId="454E239F" w14:textId="77777777" w:rsidR="00B474E9" w:rsidRDefault="00B474E9" w:rsidP="00B474E9">
      <w:pPr>
        <w:ind w:firstLine="1418"/>
        <w:jc w:val="both"/>
        <w:rPr>
          <w:bCs/>
        </w:rPr>
      </w:pPr>
    </w:p>
    <w:p w14:paraId="61B972AF" w14:textId="77777777" w:rsidR="00B474E9" w:rsidRDefault="00B474E9" w:rsidP="00B474E9">
      <w:pPr>
        <w:ind w:firstLine="1418"/>
        <w:jc w:val="both"/>
        <w:rPr>
          <w:bCs/>
        </w:rPr>
      </w:pPr>
    </w:p>
    <w:p w14:paraId="2271A14E" w14:textId="4530675C" w:rsidR="00B474E9" w:rsidRDefault="00000000" w:rsidP="00B474E9">
      <w:pPr>
        <w:ind w:firstLine="1418"/>
        <w:jc w:val="both"/>
        <w:rPr>
          <w:rFonts w:eastAsia="Calibri"/>
        </w:rPr>
      </w:pPr>
      <w:r>
        <w:rPr>
          <w:rFonts w:eastAsia="Calibri"/>
        </w:rPr>
        <w:t xml:space="preserve">Câmara Municipal de Sorriso, Estado de Mato Grosso, em </w:t>
      </w:r>
      <w:r w:rsidR="00A73F39">
        <w:rPr>
          <w:rFonts w:eastAsia="Calibri"/>
        </w:rPr>
        <w:t>13</w:t>
      </w:r>
      <w:r>
        <w:rPr>
          <w:rFonts w:eastAsia="Calibri"/>
        </w:rPr>
        <w:t xml:space="preserve"> de </w:t>
      </w:r>
      <w:r w:rsidR="00E4038B">
        <w:rPr>
          <w:rFonts w:eastAsia="Calibri"/>
        </w:rPr>
        <w:t>março</w:t>
      </w:r>
      <w:r>
        <w:rPr>
          <w:rFonts w:eastAsia="Calibri"/>
        </w:rPr>
        <w:t xml:space="preserve"> de 202</w:t>
      </w:r>
      <w:r w:rsidR="00E4038B">
        <w:rPr>
          <w:rFonts w:eastAsia="Calibri"/>
        </w:rPr>
        <w:t>4</w:t>
      </w:r>
      <w:r>
        <w:rPr>
          <w:rFonts w:eastAsia="Calibri"/>
        </w:rPr>
        <w:t>.</w:t>
      </w:r>
    </w:p>
    <w:p w14:paraId="7C45FF3B" w14:textId="77777777" w:rsidR="00B474E9" w:rsidRDefault="00B474E9" w:rsidP="00B474E9">
      <w:pPr>
        <w:jc w:val="center"/>
        <w:rPr>
          <w:rFonts w:eastAsia="Calibri"/>
        </w:rPr>
      </w:pPr>
    </w:p>
    <w:p w14:paraId="245D68BB" w14:textId="77777777" w:rsidR="00B474E9" w:rsidRDefault="00B474E9" w:rsidP="00B474E9">
      <w:pPr>
        <w:jc w:val="center"/>
        <w:rPr>
          <w:rFonts w:eastAsia="Calibri"/>
        </w:rPr>
      </w:pPr>
    </w:p>
    <w:p w14:paraId="68AFA47E" w14:textId="77777777" w:rsidR="00B474E9" w:rsidRDefault="00B474E9" w:rsidP="00B474E9">
      <w:pPr>
        <w:jc w:val="center"/>
        <w:rPr>
          <w:rFonts w:eastAsia="Calibri"/>
        </w:rPr>
      </w:pPr>
    </w:p>
    <w:p w14:paraId="7E028EED" w14:textId="77777777" w:rsidR="00E4038B" w:rsidRDefault="00E4038B" w:rsidP="00B474E9">
      <w:pPr>
        <w:jc w:val="center"/>
        <w:rPr>
          <w:rFonts w:eastAsia="Calibri"/>
        </w:rPr>
      </w:pPr>
    </w:p>
    <w:p w14:paraId="2E878FCC" w14:textId="77777777" w:rsidR="00B474E9" w:rsidRDefault="00B474E9" w:rsidP="00B474E9">
      <w:pPr>
        <w:jc w:val="center"/>
        <w:rPr>
          <w:rFonts w:eastAsia="Calibri"/>
        </w:rPr>
      </w:pPr>
    </w:p>
    <w:p w14:paraId="21A451FD" w14:textId="77777777" w:rsidR="00B474E9" w:rsidRDefault="00B474E9" w:rsidP="00B474E9">
      <w:pPr>
        <w:jc w:val="center"/>
        <w:rPr>
          <w:rFonts w:eastAsia="Calibri"/>
          <w:b/>
        </w:rPr>
      </w:pPr>
    </w:p>
    <w:p w14:paraId="37EA1853" w14:textId="77777777" w:rsidR="00B474E9" w:rsidRDefault="00000000" w:rsidP="00B474E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IAGO MELLA</w:t>
      </w:r>
    </w:p>
    <w:p w14:paraId="493E3FD0" w14:textId="0D2DABFE" w:rsidR="00213356" w:rsidRDefault="00000000" w:rsidP="00B474E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Presidente</w:t>
      </w:r>
    </w:p>
    <w:p w14:paraId="3C53ABA1" w14:textId="77777777" w:rsidR="00B474E9" w:rsidRDefault="00B474E9" w:rsidP="00B474E9">
      <w:pPr>
        <w:jc w:val="center"/>
        <w:rPr>
          <w:rFonts w:eastAsia="Calibri"/>
          <w:b/>
          <w:bCs/>
        </w:rPr>
      </w:pPr>
    </w:p>
    <w:p w14:paraId="7319AC57" w14:textId="77777777" w:rsidR="00B474E9" w:rsidRDefault="00B474E9" w:rsidP="00B474E9">
      <w:pPr>
        <w:jc w:val="center"/>
        <w:rPr>
          <w:rFonts w:eastAsia="Calibri"/>
          <w:b/>
          <w:bCs/>
        </w:rPr>
      </w:pPr>
    </w:p>
    <w:p w14:paraId="065C2FDA" w14:textId="77777777" w:rsidR="007A5F4D" w:rsidRDefault="007A5F4D" w:rsidP="00B474E9">
      <w:pPr>
        <w:jc w:val="center"/>
        <w:rPr>
          <w:rFonts w:eastAsia="Calibri"/>
          <w:b/>
          <w:bCs/>
        </w:rPr>
      </w:pPr>
    </w:p>
    <w:p w14:paraId="523FA0F6" w14:textId="77777777" w:rsidR="007A5F4D" w:rsidRDefault="007A5F4D" w:rsidP="00B474E9">
      <w:pPr>
        <w:jc w:val="center"/>
        <w:rPr>
          <w:rFonts w:eastAsia="Calibri"/>
          <w:b/>
          <w:bCs/>
        </w:rPr>
      </w:pPr>
    </w:p>
    <w:p w14:paraId="7E032165" w14:textId="77777777" w:rsidR="00E4038B" w:rsidRDefault="00E4038B" w:rsidP="00B474E9">
      <w:pPr>
        <w:jc w:val="center"/>
        <w:rPr>
          <w:rFonts w:eastAsia="Calibri"/>
          <w:b/>
          <w:bCs/>
        </w:rPr>
      </w:pPr>
    </w:p>
    <w:p w14:paraId="7F6AEFC3" w14:textId="77777777" w:rsidR="00E4038B" w:rsidRDefault="00E4038B" w:rsidP="00B474E9">
      <w:pPr>
        <w:jc w:val="center"/>
        <w:rPr>
          <w:rFonts w:eastAsia="Calibri"/>
          <w:b/>
          <w:bCs/>
        </w:rPr>
      </w:pPr>
    </w:p>
    <w:p w14:paraId="70A1BA62" w14:textId="35466318" w:rsidR="00B474E9" w:rsidRDefault="00000000" w:rsidP="00B474E9">
      <w:pPr>
        <w:rPr>
          <w:b/>
          <w:sz w:val="20"/>
          <w:szCs w:val="20"/>
        </w:rPr>
      </w:pPr>
      <w:r>
        <w:rPr>
          <w:b/>
        </w:rPr>
        <w:t>Registre-se. Publique-se. Cumpra-se.</w:t>
      </w:r>
    </w:p>
    <w:p w14:paraId="75524804" w14:textId="77777777" w:rsidR="00B474E9" w:rsidRPr="00B474E9" w:rsidRDefault="00B474E9" w:rsidP="00B474E9">
      <w:pPr>
        <w:jc w:val="center"/>
      </w:pPr>
    </w:p>
    <w:sectPr w:rsidR="00B474E9" w:rsidRPr="00B474E9" w:rsidSect="00F17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269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6E7F" w14:textId="77777777" w:rsidR="00F17032" w:rsidRDefault="00F17032">
      <w:r>
        <w:separator/>
      </w:r>
    </w:p>
  </w:endnote>
  <w:endnote w:type="continuationSeparator" w:id="0">
    <w:p w14:paraId="42AF985F" w14:textId="77777777" w:rsidR="00F17032" w:rsidRDefault="00F1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4E5C" w14:textId="77777777" w:rsidR="00626E12" w:rsidRDefault="00626E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40FB" w14:textId="77777777" w:rsidR="00F17032" w:rsidRDefault="00F17032">
      <w:r>
        <w:separator/>
      </w:r>
    </w:p>
  </w:footnote>
  <w:footnote w:type="continuationSeparator" w:id="0">
    <w:p w14:paraId="6BDBE610" w14:textId="77777777" w:rsidR="00F17032" w:rsidRDefault="00F1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8985" w14:textId="77777777" w:rsidR="00626E12" w:rsidRDefault="00626E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3D0A4B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839953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5098B01" w:rsidR="002A489A" w:rsidRPr="002A489A" w:rsidRDefault="00000000" w:rsidP="00626E12">
    <w:pPr>
      <w:pStyle w:val="Cabealho"/>
      <w:jc w:val="center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3CFD" w14:textId="77777777" w:rsidR="00626E12" w:rsidRDefault="00626E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BB9E444E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DE6A1F42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A44C8B86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FC01D9A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ED22EB8A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9340AA26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F1CF0A8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694A396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EEAF94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8AC06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F306462" w:tentative="1">
      <w:start w:val="1"/>
      <w:numFmt w:val="lowerLetter"/>
      <w:lvlText w:val="%2."/>
      <w:lvlJc w:val="left"/>
      <w:pPr>
        <w:ind w:left="1440" w:hanging="360"/>
      </w:pPr>
    </w:lvl>
    <w:lvl w:ilvl="2" w:tplc="73C01544" w:tentative="1">
      <w:start w:val="1"/>
      <w:numFmt w:val="lowerRoman"/>
      <w:lvlText w:val="%3."/>
      <w:lvlJc w:val="right"/>
      <w:pPr>
        <w:ind w:left="2160" w:hanging="180"/>
      </w:pPr>
    </w:lvl>
    <w:lvl w:ilvl="3" w:tplc="36E2E462" w:tentative="1">
      <w:start w:val="1"/>
      <w:numFmt w:val="decimal"/>
      <w:lvlText w:val="%4."/>
      <w:lvlJc w:val="left"/>
      <w:pPr>
        <w:ind w:left="2880" w:hanging="360"/>
      </w:pPr>
    </w:lvl>
    <w:lvl w:ilvl="4" w:tplc="240C3EF0" w:tentative="1">
      <w:start w:val="1"/>
      <w:numFmt w:val="lowerLetter"/>
      <w:lvlText w:val="%5."/>
      <w:lvlJc w:val="left"/>
      <w:pPr>
        <w:ind w:left="3600" w:hanging="360"/>
      </w:pPr>
    </w:lvl>
    <w:lvl w:ilvl="5" w:tplc="FC7E1D6A" w:tentative="1">
      <w:start w:val="1"/>
      <w:numFmt w:val="lowerRoman"/>
      <w:lvlText w:val="%6."/>
      <w:lvlJc w:val="right"/>
      <w:pPr>
        <w:ind w:left="4320" w:hanging="180"/>
      </w:pPr>
    </w:lvl>
    <w:lvl w:ilvl="6" w:tplc="E8C44CCA" w:tentative="1">
      <w:start w:val="1"/>
      <w:numFmt w:val="decimal"/>
      <w:lvlText w:val="%7."/>
      <w:lvlJc w:val="left"/>
      <w:pPr>
        <w:ind w:left="5040" w:hanging="360"/>
      </w:pPr>
    </w:lvl>
    <w:lvl w:ilvl="7" w:tplc="6366B596" w:tentative="1">
      <w:start w:val="1"/>
      <w:numFmt w:val="lowerLetter"/>
      <w:lvlText w:val="%8."/>
      <w:lvlJc w:val="left"/>
      <w:pPr>
        <w:ind w:left="5760" w:hanging="360"/>
      </w:pPr>
    </w:lvl>
    <w:lvl w:ilvl="8" w:tplc="F3324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0D54928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D5C22F3A" w:tentative="1">
      <w:start w:val="1"/>
      <w:numFmt w:val="lowerLetter"/>
      <w:lvlText w:val="%2."/>
      <w:lvlJc w:val="left"/>
      <w:pPr>
        <w:ind w:left="1440" w:hanging="360"/>
      </w:pPr>
    </w:lvl>
    <w:lvl w:ilvl="2" w:tplc="2C02CCB8" w:tentative="1">
      <w:start w:val="1"/>
      <w:numFmt w:val="lowerRoman"/>
      <w:lvlText w:val="%3."/>
      <w:lvlJc w:val="right"/>
      <w:pPr>
        <w:ind w:left="2160" w:hanging="180"/>
      </w:pPr>
    </w:lvl>
    <w:lvl w:ilvl="3" w:tplc="6A28088E" w:tentative="1">
      <w:start w:val="1"/>
      <w:numFmt w:val="decimal"/>
      <w:lvlText w:val="%4."/>
      <w:lvlJc w:val="left"/>
      <w:pPr>
        <w:ind w:left="2880" w:hanging="360"/>
      </w:pPr>
    </w:lvl>
    <w:lvl w:ilvl="4" w:tplc="91B43960" w:tentative="1">
      <w:start w:val="1"/>
      <w:numFmt w:val="lowerLetter"/>
      <w:lvlText w:val="%5."/>
      <w:lvlJc w:val="left"/>
      <w:pPr>
        <w:ind w:left="3600" w:hanging="360"/>
      </w:pPr>
    </w:lvl>
    <w:lvl w:ilvl="5" w:tplc="88B8821C" w:tentative="1">
      <w:start w:val="1"/>
      <w:numFmt w:val="lowerRoman"/>
      <w:lvlText w:val="%6."/>
      <w:lvlJc w:val="right"/>
      <w:pPr>
        <w:ind w:left="4320" w:hanging="180"/>
      </w:pPr>
    </w:lvl>
    <w:lvl w:ilvl="6" w:tplc="045486F0" w:tentative="1">
      <w:start w:val="1"/>
      <w:numFmt w:val="decimal"/>
      <w:lvlText w:val="%7."/>
      <w:lvlJc w:val="left"/>
      <w:pPr>
        <w:ind w:left="5040" w:hanging="360"/>
      </w:pPr>
    </w:lvl>
    <w:lvl w:ilvl="7" w:tplc="2CE49408" w:tentative="1">
      <w:start w:val="1"/>
      <w:numFmt w:val="lowerLetter"/>
      <w:lvlText w:val="%8."/>
      <w:lvlJc w:val="left"/>
      <w:pPr>
        <w:ind w:left="5760" w:hanging="360"/>
      </w:pPr>
    </w:lvl>
    <w:lvl w:ilvl="8" w:tplc="887455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5FCCA1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E86A1C" w:tentative="1">
      <w:start w:val="1"/>
      <w:numFmt w:val="lowerLetter"/>
      <w:lvlText w:val="%2."/>
      <w:lvlJc w:val="left"/>
      <w:pPr>
        <w:ind w:left="1440" w:hanging="360"/>
      </w:pPr>
    </w:lvl>
    <w:lvl w:ilvl="2" w:tplc="23B2C80A" w:tentative="1">
      <w:start w:val="1"/>
      <w:numFmt w:val="lowerRoman"/>
      <w:lvlText w:val="%3."/>
      <w:lvlJc w:val="right"/>
      <w:pPr>
        <w:ind w:left="2160" w:hanging="180"/>
      </w:pPr>
    </w:lvl>
    <w:lvl w:ilvl="3" w:tplc="DAE04476" w:tentative="1">
      <w:start w:val="1"/>
      <w:numFmt w:val="decimal"/>
      <w:lvlText w:val="%4."/>
      <w:lvlJc w:val="left"/>
      <w:pPr>
        <w:ind w:left="2880" w:hanging="360"/>
      </w:pPr>
    </w:lvl>
    <w:lvl w:ilvl="4" w:tplc="D6F4DA54" w:tentative="1">
      <w:start w:val="1"/>
      <w:numFmt w:val="lowerLetter"/>
      <w:lvlText w:val="%5."/>
      <w:lvlJc w:val="left"/>
      <w:pPr>
        <w:ind w:left="3600" w:hanging="360"/>
      </w:pPr>
    </w:lvl>
    <w:lvl w:ilvl="5" w:tplc="56206568" w:tentative="1">
      <w:start w:val="1"/>
      <w:numFmt w:val="lowerRoman"/>
      <w:lvlText w:val="%6."/>
      <w:lvlJc w:val="right"/>
      <w:pPr>
        <w:ind w:left="4320" w:hanging="180"/>
      </w:pPr>
    </w:lvl>
    <w:lvl w:ilvl="6" w:tplc="C14E57B0" w:tentative="1">
      <w:start w:val="1"/>
      <w:numFmt w:val="decimal"/>
      <w:lvlText w:val="%7."/>
      <w:lvlJc w:val="left"/>
      <w:pPr>
        <w:ind w:left="5040" w:hanging="360"/>
      </w:pPr>
    </w:lvl>
    <w:lvl w:ilvl="7" w:tplc="5D32B5BA" w:tentative="1">
      <w:start w:val="1"/>
      <w:numFmt w:val="lowerLetter"/>
      <w:lvlText w:val="%8."/>
      <w:lvlJc w:val="left"/>
      <w:pPr>
        <w:ind w:left="5760" w:hanging="360"/>
      </w:pPr>
    </w:lvl>
    <w:lvl w:ilvl="8" w:tplc="1B1E9B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7ABD"/>
    <w:multiLevelType w:val="hybridMultilevel"/>
    <w:tmpl w:val="88745E1A"/>
    <w:lvl w:ilvl="0" w:tplc="AE8470E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F9E0E82"/>
    <w:multiLevelType w:val="hybridMultilevel"/>
    <w:tmpl w:val="BCAE0A36"/>
    <w:lvl w:ilvl="0" w:tplc="E236DB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285BC2" w:tentative="1">
      <w:start w:val="1"/>
      <w:numFmt w:val="lowerLetter"/>
      <w:lvlText w:val="%2."/>
      <w:lvlJc w:val="left"/>
      <w:pPr>
        <w:ind w:left="1440" w:hanging="360"/>
      </w:pPr>
    </w:lvl>
    <w:lvl w:ilvl="2" w:tplc="998C0F66" w:tentative="1">
      <w:start w:val="1"/>
      <w:numFmt w:val="lowerRoman"/>
      <w:lvlText w:val="%3."/>
      <w:lvlJc w:val="right"/>
      <w:pPr>
        <w:ind w:left="2160" w:hanging="180"/>
      </w:pPr>
    </w:lvl>
    <w:lvl w:ilvl="3" w:tplc="1AEC1FE8" w:tentative="1">
      <w:start w:val="1"/>
      <w:numFmt w:val="decimal"/>
      <w:lvlText w:val="%4."/>
      <w:lvlJc w:val="left"/>
      <w:pPr>
        <w:ind w:left="2880" w:hanging="360"/>
      </w:pPr>
    </w:lvl>
    <w:lvl w:ilvl="4" w:tplc="5CAA698C" w:tentative="1">
      <w:start w:val="1"/>
      <w:numFmt w:val="lowerLetter"/>
      <w:lvlText w:val="%5."/>
      <w:lvlJc w:val="left"/>
      <w:pPr>
        <w:ind w:left="3600" w:hanging="360"/>
      </w:pPr>
    </w:lvl>
    <w:lvl w:ilvl="5" w:tplc="BDE6C7FA" w:tentative="1">
      <w:start w:val="1"/>
      <w:numFmt w:val="lowerRoman"/>
      <w:lvlText w:val="%6."/>
      <w:lvlJc w:val="right"/>
      <w:pPr>
        <w:ind w:left="4320" w:hanging="180"/>
      </w:pPr>
    </w:lvl>
    <w:lvl w:ilvl="6" w:tplc="6E9823BE" w:tentative="1">
      <w:start w:val="1"/>
      <w:numFmt w:val="decimal"/>
      <w:lvlText w:val="%7."/>
      <w:lvlJc w:val="left"/>
      <w:pPr>
        <w:ind w:left="5040" w:hanging="360"/>
      </w:pPr>
    </w:lvl>
    <w:lvl w:ilvl="7" w:tplc="8EC229BE" w:tentative="1">
      <w:start w:val="1"/>
      <w:numFmt w:val="lowerLetter"/>
      <w:lvlText w:val="%8."/>
      <w:lvlJc w:val="left"/>
      <w:pPr>
        <w:ind w:left="5760" w:hanging="360"/>
      </w:pPr>
    </w:lvl>
    <w:lvl w:ilvl="8" w:tplc="C5A03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A9226A"/>
    <w:multiLevelType w:val="hybridMultilevel"/>
    <w:tmpl w:val="B7746344"/>
    <w:lvl w:ilvl="0" w:tplc="DB5CF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EB0E8" w:tentative="1">
      <w:start w:val="1"/>
      <w:numFmt w:val="lowerLetter"/>
      <w:lvlText w:val="%2."/>
      <w:lvlJc w:val="left"/>
      <w:pPr>
        <w:ind w:left="1440" w:hanging="360"/>
      </w:pPr>
    </w:lvl>
    <w:lvl w:ilvl="2" w:tplc="293E7CFA" w:tentative="1">
      <w:start w:val="1"/>
      <w:numFmt w:val="lowerRoman"/>
      <w:lvlText w:val="%3."/>
      <w:lvlJc w:val="right"/>
      <w:pPr>
        <w:ind w:left="2160" w:hanging="180"/>
      </w:pPr>
    </w:lvl>
    <w:lvl w:ilvl="3" w:tplc="173824BE" w:tentative="1">
      <w:start w:val="1"/>
      <w:numFmt w:val="decimal"/>
      <w:lvlText w:val="%4."/>
      <w:lvlJc w:val="left"/>
      <w:pPr>
        <w:ind w:left="2880" w:hanging="360"/>
      </w:pPr>
    </w:lvl>
    <w:lvl w:ilvl="4" w:tplc="128E2FFE" w:tentative="1">
      <w:start w:val="1"/>
      <w:numFmt w:val="lowerLetter"/>
      <w:lvlText w:val="%5."/>
      <w:lvlJc w:val="left"/>
      <w:pPr>
        <w:ind w:left="3600" w:hanging="360"/>
      </w:pPr>
    </w:lvl>
    <w:lvl w:ilvl="5" w:tplc="80A24570" w:tentative="1">
      <w:start w:val="1"/>
      <w:numFmt w:val="lowerRoman"/>
      <w:lvlText w:val="%6."/>
      <w:lvlJc w:val="right"/>
      <w:pPr>
        <w:ind w:left="4320" w:hanging="180"/>
      </w:pPr>
    </w:lvl>
    <w:lvl w:ilvl="6" w:tplc="3E42F8E6" w:tentative="1">
      <w:start w:val="1"/>
      <w:numFmt w:val="decimal"/>
      <w:lvlText w:val="%7."/>
      <w:lvlJc w:val="left"/>
      <w:pPr>
        <w:ind w:left="5040" w:hanging="360"/>
      </w:pPr>
    </w:lvl>
    <w:lvl w:ilvl="7" w:tplc="5700013E" w:tentative="1">
      <w:start w:val="1"/>
      <w:numFmt w:val="lowerLetter"/>
      <w:lvlText w:val="%8."/>
      <w:lvlJc w:val="left"/>
      <w:pPr>
        <w:ind w:left="5760" w:hanging="360"/>
      </w:pPr>
    </w:lvl>
    <w:lvl w:ilvl="8" w:tplc="F97EE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251ED"/>
    <w:multiLevelType w:val="hybridMultilevel"/>
    <w:tmpl w:val="60E0EA76"/>
    <w:lvl w:ilvl="0" w:tplc="3294E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EF2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7ACE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A9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6A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D4B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FA9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27E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3AD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2409F"/>
    <w:multiLevelType w:val="hybridMultilevel"/>
    <w:tmpl w:val="514E7220"/>
    <w:lvl w:ilvl="0" w:tplc="D2989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765D04" w:tentative="1">
      <w:start w:val="1"/>
      <w:numFmt w:val="lowerLetter"/>
      <w:lvlText w:val="%2."/>
      <w:lvlJc w:val="left"/>
      <w:pPr>
        <w:ind w:left="1440" w:hanging="360"/>
      </w:pPr>
    </w:lvl>
    <w:lvl w:ilvl="2" w:tplc="C3AE87B6" w:tentative="1">
      <w:start w:val="1"/>
      <w:numFmt w:val="lowerRoman"/>
      <w:lvlText w:val="%3."/>
      <w:lvlJc w:val="right"/>
      <w:pPr>
        <w:ind w:left="2160" w:hanging="180"/>
      </w:pPr>
    </w:lvl>
    <w:lvl w:ilvl="3" w:tplc="EA623146" w:tentative="1">
      <w:start w:val="1"/>
      <w:numFmt w:val="decimal"/>
      <w:lvlText w:val="%4."/>
      <w:lvlJc w:val="left"/>
      <w:pPr>
        <w:ind w:left="2880" w:hanging="360"/>
      </w:pPr>
    </w:lvl>
    <w:lvl w:ilvl="4" w:tplc="D8B098A4" w:tentative="1">
      <w:start w:val="1"/>
      <w:numFmt w:val="lowerLetter"/>
      <w:lvlText w:val="%5."/>
      <w:lvlJc w:val="left"/>
      <w:pPr>
        <w:ind w:left="3600" w:hanging="360"/>
      </w:pPr>
    </w:lvl>
    <w:lvl w:ilvl="5" w:tplc="6A4C6896" w:tentative="1">
      <w:start w:val="1"/>
      <w:numFmt w:val="lowerRoman"/>
      <w:lvlText w:val="%6."/>
      <w:lvlJc w:val="right"/>
      <w:pPr>
        <w:ind w:left="4320" w:hanging="180"/>
      </w:pPr>
    </w:lvl>
    <w:lvl w:ilvl="6" w:tplc="A51A54DC" w:tentative="1">
      <w:start w:val="1"/>
      <w:numFmt w:val="decimal"/>
      <w:lvlText w:val="%7."/>
      <w:lvlJc w:val="left"/>
      <w:pPr>
        <w:ind w:left="5040" w:hanging="360"/>
      </w:pPr>
    </w:lvl>
    <w:lvl w:ilvl="7" w:tplc="1136A3AC" w:tentative="1">
      <w:start w:val="1"/>
      <w:numFmt w:val="lowerLetter"/>
      <w:lvlText w:val="%8."/>
      <w:lvlJc w:val="left"/>
      <w:pPr>
        <w:ind w:left="5760" w:hanging="360"/>
      </w:pPr>
    </w:lvl>
    <w:lvl w:ilvl="8" w:tplc="8CEEE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E5294"/>
    <w:multiLevelType w:val="hybridMultilevel"/>
    <w:tmpl w:val="AA04D960"/>
    <w:lvl w:ilvl="0" w:tplc="1DAA7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3E47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2E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947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AB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26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A49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44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42A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72E6DBC"/>
    <w:multiLevelType w:val="hybridMultilevel"/>
    <w:tmpl w:val="118EC436"/>
    <w:lvl w:ilvl="0" w:tplc="6D583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453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227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6C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C82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0188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88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659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3785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801EA"/>
    <w:multiLevelType w:val="hybridMultilevel"/>
    <w:tmpl w:val="BBAE7C50"/>
    <w:lvl w:ilvl="0" w:tplc="9A2AEDA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BA62B8C0">
      <w:start w:val="1"/>
      <w:numFmt w:val="lowerLetter"/>
      <w:lvlText w:val="%2."/>
      <w:lvlJc w:val="left"/>
      <w:pPr>
        <w:ind w:left="1364" w:hanging="360"/>
      </w:pPr>
    </w:lvl>
    <w:lvl w:ilvl="2" w:tplc="341A2A8E">
      <w:start w:val="1"/>
      <w:numFmt w:val="lowerRoman"/>
      <w:lvlText w:val="%3."/>
      <w:lvlJc w:val="right"/>
      <w:pPr>
        <w:ind w:left="2084" w:hanging="180"/>
      </w:pPr>
    </w:lvl>
    <w:lvl w:ilvl="3" w:tplc="F9D618F0">
      <w:start w:val="1"/>
      <w:numFmt w:val="decimal"/>
      <w:lvlText w:val="%4."/>
      <w:lvlJc w:val="left"/>
      <w:pPr>
        <w:ind w:left="2804" w:hanging="360"/>
      </w:pPr>
    </w:lvl>
    <w:lvl w:ilvl="4" w:tplc="385EEE00">
      <w:start w:val="1"/>
      <w:numFmt w:val="lowerLetter"/>
      <w:lvlText w:val="%5."/>
      <w:lvlJc w:val="left"/>
      <w:pPr>
        <w:ind w:left="3524" w:hanging="360"/>
      </w:pPr>
    </w:lvl>
    <w:lvl w:ilvl="5" w:tplc="1CD6C4DA">
      <w:start w:val="1"/>
      <w:numFmt w:val="lowerRoman"/>
      <w:lvlText w:val="%6."/>
      <w:lvlJc w:val="right"/>
      <w:pPr>
        <w:ind w:left="4244" w:hanging="180"/>
      </w:pPr>
    </w:lvl>
    <w:lvl w:ilvl="6" w:tplc="6FB26E10">
      <w:start w:val="1"/>
      <w:numFmt w:val="decimal"/>
      <w:lvlText w:val="%7."/>
      <w:lvlJc w:val="left"/>
      <w:pPr>
        <w:ind w:left="4964" w:hanging="360"/>
      </w:pPr>
    </w:lvl>
    <w:lvl w:ilvl="7" w:tplc="B6B49B32">
      <w:start w:val="1"/>
      <w:numFmt w:val="lowerLetter"/>
      <w:lvlText w:val="%8."/>
      <w:lvlJc w:val="left"/>
      <w:pPr>
        <w:ind w:left="5684" w:hanging="360"/>
      </w:pPr>
    </w:lvl>
    <w:lvl w:ilvl="8" w:tplc="787A4E2C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9D6B94"/>
    <w:multiLevelType w:val="hybridMultilevel"/>
    <w:tmpl w:val="63681B06"/>
    <w:lvl w:ilvl="0" w:tplc="BBC2A58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8661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4D4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05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274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EAC3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B8F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E02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8F1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9D7250"/>
    <w:multiLevelType w:val="hybridMultilevel"/>
    <w:tmpl w:val="4D70369C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B5F0706"/>
    <w:multiLevelType w:val="hybridMultilevel"/>
    <w:tmpl w:val="93A6E9E0"/>
    <w:lvl w:ilvl="0" w:tplc="3BA8F7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876A3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B09E6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00F1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0A60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4817D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3BA46C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C62B3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083D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1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2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926E9E"/>
    <w:multiLevelType w:val="hybridMultilevel"/>
    <w:tmpl w:val="31C6E94E"/>
    <w:lvl w:ilvl="0" w:tplc="9B7671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F0C0C88" w:tentative="1">
      <w:start w:val="1"/>
      <w:numFmt w:val="lowerLetter"/>
      <w:lvlText w:val="%2."/>
      <w:lvlJc w:val="left"/>
      <w:pPr>
        <w:ind w:left="1440" w:hanging="360"/>
      </w:pPr>
    </w:lvl>
    <w:lvl w:ilvl="2" w:tplc="15BC308C" w:tentative="1">
      <w:start w:val="1"/>
      <w:numFmt w:val="lowerRoman"/>
      <w:lvlText w:val="%3."/>
      <w:lvlJc w:val="right"/>
      <w:pPr>
        <w:ind w:left="2160" w:hanging="180"/>
      </w:pPr>
    </w:lvl>
    <w:lvl w:ilvl="3" w:tplc="B5089DCC" w:tentative="1">
      <w:start w:val="1"/>
      <w:numFmt w:val="decimal"/>
      <w:lvlText w:val="%4."/>
      <w:lvlJc w:val="left"/>
      <w:pPr>
        <w:ind w:left="2880" w:hanging="360"/>
      </w:pPr>
    </w:lvl>
    <w:lvl w:ilvl="4" w:tplc="184204F0" w:tentative="1">
      <w:start w:val="1"/>
      <w:numFmt w:val="lowerLetter"/>
      <w:lvlText w:val="%5."/>
      <w:lvlJc w:val="left"/>
      <w:pPr>
        <w:ind w:left="3600" w:hanging="360"/>
      </w:pPr>
    </w:lvl>
    <w:lvl w:ilvl="5" w:tplc="EF54EC8A" w:tentative="1">
      <w:start w:val="1"/>
      <w:numFmt w:val="lowerRoman"/>
      <w:lvlText w:val="%6."/>
      <w:lvlJc w:val="right"/>
      <w:pPr>
        <w:ind w:left="4320" w:hanging="180"/>
      </w:pPr>
    </w:lvl>
    <w:lvl w:ilvl="6" w:tplc="0CCE8306" w:tentative="1">
      <w:start w:val="1"/>
      <w:numFmt w:val="decimal"/>
      <w:lvlText w:val="%7."/>
      <w:lvlJc w:val="left"/>
      <w:pPr>
        <w:ind w:left="5040" w:hanging="360"/>
      </w:pPr>
    </w:lvl>
    <w:lvl w:ilvl="7" w:tplc="F098B7BE" w:tentative="1">
      <w:start w:val="1"/>
      <w:numFmt w:val="lowerLetter"/>
      <w:lvlText w:val="%8."/>
      <w:lvlJc w:val="left"/>
      <w:pPr>
        <w:ind w:left="5760" w:hanging="360"/>
      </w:pPr>
    </w:lvl>
    <w:lvl w:ilvl="8" w:tplc="64A22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959B0"/>
    <w:multiLevelType w:val="hybridMultilevel"/>
    <w:tmpl w:val="9580D772"/>
    <w:lvl w:ilvl="0" w:tplc="BABA13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52CC996" w:tentative="1">
      <w:start w:val="1"/>
      <w:numFmt w:val="lowerLetter"/>
      <w:lvlText w:val="%2."/>
      <w:lvlJc w:val="left"/>
      <w:pPr>
        <w:ind w:left="1440" w:hanging="360"/>
      </w:pPr>
    </w:lvl>
    <w:lvl w:ilvl="2" w:tplc="FB4C2634" w:tentative="1">
      <w:start w:val="1"/>
      <w:numFmt w:val="lowerRoman"/>
      <w:lvlText w:val="%3."/>
      <w:lvlJc w:val="right"/>
      <w:pPr>
        <w:ind w:left="2160" w:hanging="180"/>
      </w:pPr>
    </w:lvl>
    <w:lvl w:ilvl="3" w:tplc="F9861992" w:tentative="1">
      <w:start w:val="1"/>
      <w:numFmt w:val="decimal"/>
      <w:lvlText w:val="%4."/>
      <w:lvlJc w:val="left"/>
      <w:pPr>
        <w:ind w:left="2880" w:hanging="360"/>
      </w:pPr>
    </w:lvl>
    <w:lvl w:ilvl="4" w:tplc="4132965A" w:tentative="1">
      <w:start w:val="1"/>
      <w:numFmt w:val="lowerLetter"/>
      <w:lvlText w:val="%5."/>
      <w:lvlJc w:val="left"/>
      <w:pPr>
        <w:ind w:left="3600" w:hanging="360"/>
      </w:pPr>
    </w:lvl>
    <w:lvl w:ilvl="5" w:tplc="7D9C4F0A" w:tentative="1">
      <w:start w:val="1"/>
      <w:numFmt w:val="lowerRoman"/>
      <w:lvlText w:val="%6."/>
      <w:lvlJc w:val="right"/>
      <w:pPr>
        <w:ind w:left="4320" w:hanging="180"/>
      </w:pPr>
    </w:lvl>
    <w:lvl w:ilvl="6" w:tplc="BCA247B0" w:tentative="1">
      <w:start w:val="1"/>
      <w:numFmt w:val="decimal"/>
      <w:lvlText w:val="%7."/>
      <w:lvlJc w:val="left"/>
      <w:pPr>
        <w:ind w:left="5040" w:hanging="360"/>
      </w:pPr>
    </w:lvl>
    <w:lvl w:ilvl="7" w:tplc="77EAB238" w:tentative="1">
      <w:start w:val="1"/>
      <w:numFmt w:val="lowerLetter"/>
      <w:lvlText w:val="%8."/>
      <w:lvlJc w:val="left"/>
      <w:pPr>
        <w:ind w:left="5760" w:hanging="360"/>
      </w:pPr>
    </w:lvl>
    <w:lvl w:ilvl="8" w:tplc="BC98C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36176"/>
    <w:multiLevelType w:val="hybridMultilevel"/>
    <w:tmpl w:val="3CAA9C4A"/>
    <w:lvl w:ilvl="0" w:tplc="E7FA27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948D488" w:tentative="1">
      <w:start w:val="1"/>
      <w:numFmt w:val="lowerLetter"/>
      <w:lvlText w:val="%2."/>
      <w:lvlJc w:val="left"/>
      <w:pPr>
        <w:ind w:left="1440" w:hanging="360"/>
      </w:pPr>
    </w:lvl>
    <w:lvl w:ilvl="2" w:tplc="0D1C6106" w:tentative="1">
      <w:start w:val="1"/>
      <w:numFmt w:val="lowerRoman"/>
      <w:lvlText w:val="%3."/>
      <w:lvlJc w:val="right"/>
      <w:pPr>
        <w:ind w:left="2160" w:hanging="180"/>
      </w:pPr>
    </w:lvl>
    <w:lvl w:ilvl="3" w:tplc="915867D4" w:tentative="1">
      <w:start w:val="1"/>
      <w:numFmt w:val="decimal"/>
      <w:lvlText w:val="%4."/>
      <w:lvlJc w:val="left"/>
      <w:pPr>
        <w:ind w:left="2880" w:hanging="360"/>
      </w:pPr>
    </w:lvl>
    <w:lvl w:ilvl="4" w:tplc="B00C5278" w:tentative="1">
      <w:start w:val="1"/>
      <w:numFmt w:val="lowerLetter"/>
      <w:lvlText w:val="%5."/>
      <w:lvlJc w:val="left"/>
      <w:pPr>
        <w:ind w:left="3600" w:hanging="360"/>
      </w:pPr>
    </w:lvl>
    <w:lvl w:ilvl="5" w:tplc="50CE3D3E" w:tentative="1">
      <w:start w:val="1"/>
      <w:numFmt w:val="lowerRoman"/>
      <w:lvlText w:val="%6."/>
      <w:lvlJc w:val="right"/>
      <w:pPr>
        <w:ind w:left="4320" w:hanging="180"/>
      </w:pPr>
    </w:lvl>
    <w:lvl w:ilvl="6" w:tplc="D5966BEC" w:tentative="1">
      <w:start w:val="1"/>
      <w:numFmt w:val="decimal"/>
      <w:lvlText w:val="%7."/>
      <w:lvlJc w:val="left"/>
      <w:pPr>
        <w:ind w:left="5040" w:hanging="360"/>
      </w:pPr>
    </w:lvl>
    <w:lvl w:ilvl="7" w:tplc="A5182B2C" w:tentative="1">
      <w:start w:val="1"/>
      <w:numFmt w:val="lowerLetter"/>
      <w:lvlText w:val="%8."/>
      <w:lvlJc w:val="left"/>
      <w:pPr>
        <w:ind w:left="5760" w:hanging="360"/>
      </w:pPr>
    </w:lvl>
    <w:lvl w:ilvl="8" w:tplc="AFD4C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8152F"/>
    <w:multiLevelType w:val="hybridMultilevel"/>
    <w:tmpl w:val="AFA03B76"/>
    <w:lvl w:ilvl="0" w:tplc="1BCA9B48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9230E3BC" w:tentative="1">
      <w:start w:val="1"/>
      <w:numFmt w:val="lowerLetter"/>
      <w:lvlText w:val="%2."/>
      <w:lvlJc w:val="left"/>
      <w:pPr>
        <w:ind w:left="1364" w:hanging="360"/>
      </w:pPr>
    </w:lvl>
    <w:lvl w:ilvl="2" w:tplc="34D8C9AA" w:tentative="1">
      <w:start w:val="1"/>
      <w:numFmt w:val="lowerRoman"/>
      <w:lvlText w:val="%3."/>
      <w:lvlJc w:val="right"/>
      <w:pPr>
        <w:ind w:left="2084" w:hanging="180"/>
      </w:pPr>
    </w:lvl>
    <w:lvl w:ilvl="3" w:tplc="28FC8EA0" w:tentative="1">
      <w:start w:val="1"/>
      <w:numFmt w:val="decimal"/>
      <w:lvlText w:val="%4."/>
      <w:lvlJc w:val="left"/>
      <w:pPr>
        <w:ind w:left="2804" w:hanging="360"/>
      </w:pPr>
    </w:lvl>
    <w:lvl w:ilvl="4" w:tplc="FFE0C598" w:tentative="1">
      <w:start w:val="1"/>
      <w:numFmt w:val="lowerLetter"/>
      <w:lvlText w:val="%5."/>
      <w:lvlJc w:val="left"/>
      <w:pPr>
        <w:ind w:left="3524" w:hanging="360"/>
      </w:pPr>
    </w:lvl>
    <w:lvl w:ilvl="5" w:tplc="CD1E9AB6" w:tentative="1">
      <w:start w:val="1"/>
      <w:numFmt w:val="lowerRoman"/>
      <w:lvlText w:val="%6."/>
      <w:lvlJc w:val="right"/>
      <w:pPr>
        <w:ind w:left="4244" w:hanging="180"/>
      </w:pPr>
    </w:lvl>
    <w:lvl w:ilvl="6" w:tplc="9D8C82B6" w:tentative="1">
      <w:start w:val="1"/>
      <w:numFmt w:val="decimal"/>
      <w:lvlText w:val="%7."/>
      <w:lvlJc w:val="left"/>
      <w:pPr>
        <w:ind w:left="4964" w:hanging="360"/>
      </w:pPr>
    </w:lvl>
    <w:lvl w:ilvl="7" w:tplc="E7D20512" w:tentative="1">
      <w:start w:val="1"/>
      <w:numFmt w:val="lowerLetter"/>
      <w:lvlText w:val="%8."/>
      <w:lvlJc w:val="left"/>
      <w:pPr>
        <w:ind w:left="5684" w:hanging="360"/>
      </w:pPr>
    </w:lvl>
    <w:lvl w:ilvl="8" w:tplc="D4323E5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F70616"/>
    <w:multiLevelType w:val="hybridMultilevel"/>
    <w:tmpl w:val="25CC5138"/>
    <w:lvl w:ilvl="0" w:tplc="A71670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580045A" w:tentative="1">
      <w:start w:val="1"/>
      <w:numFmt w:val="lowerLetter"/>
      <w:lvlText w:val="%2."/>
      <w:lvlJc w:val="left"/>
      <w:pPr>
        <w:ind w:left="1440" w:hanging="360"/>
      </w:pPr>
    </w:lvl>
    <w:lvl w:ilvl="2" w:tplc="38B83426" w:tentative="1">
      <w:start w:val="1"/>
      <w:numFmt w:val="lowerRoman"/>
      <w:lvlText w:val="%3."/>
      <w:lvlJc w:val="right"/>
      <w:pPr>
        <w:ind w:left="2160" w:hanging="180"/>
      </w:pPr>
    </w:lvl>
    <w:lvl w:ilvl="3" w:tplc="1870D25E" w:tentative="1">
      <w:start w:val="1"/>
      <w:numFmt w:val="decimal"/>
      <w:lvlText w:val="%4."/>
      <w:lvlJc w:val="left"/>
      <w:pPr>
        <w:ind w:left="2880" w:hanging="360"/>
      </w:pPr>
    </w:lvl>
    <w:lvl w:ilvl="4" w:tplc="1DD4AE44" w:tentative="1">
      <w:start w:val="1"/>
      <w:numFmt w:val="lowerLetter"/>
      <w:lvlText w:val="%5."/>
      <w:lvlJc w:val="left"/>
      <w:pPr>
        <w:ind w:left="3600" w:hanging="360"/>
      </w:pPr>
    </w:lvl>
    <w:lvl w:ilvl="5" w:tplc="F27C23AC" w:tentative="1">
      <w:start w:val="1"/>
      <w:numFmt w:val="lowerRoman"/>
      <w:lvlText w:val="%6."/>
      <w:lvlJc w:val="right"/>
      <w:pPr>
        <w:ind w:left="4320" w:hanging="180"/>
      </w:pPr>
    </w:lvl>
    <w:lvl w:ilvl="6" w:tplc="C798CF20" w:tentative="1">
      <w:start w:val="1"/>
      <w:numFmt w:val="decimal"/>
      <w:lvlText w:val="%7."/>
      <w:lvlJc w:val="left"/>
      <w:pPr>
        <w:ind w:left="5040" w:hanging="360"/>
      </w:pPr>
    </w:lvl>
    <w:lvl w:ilvl="7" w:tplc="85C2EF2C" w:tentative="1">
      <w:start w:val="1"/>
      <w:numFmt w:val="lowerLetter"/>
      <w:lvlText w:val="%8."/>
      <w:lvlJc w:val="left"/>
      <w:pPr>
        <w:ind w:left="5760" w:hanging="360"/>
      </w:pPr>
    </w:lvl>
    <w:lvl w:ilvl="8" w:tplc="FA5EA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99166445">
    <w:abstractNumId w:val="21"/>
  </w:num>
  <w:num w:numId="2" w16cid:durableId="1547833392">
    <w:abstractNumId w:val="7"/>
  </w:num>
  <w:num w:numId="3" w16cid:durableId="502202638">
    <w:abstractNumId w:val="11"/>
  </w:num>
  <w:num w:numId="4" w16cid:durableId="1780099241">
    <w:abstractNumId w:val="30"/>
  </w:num>
  <w:num w:numId="5" w16cid:durableId="926885465">
    <w:abstractNumId w:val="0"/>
  </w:num>
  <w:num w:numId="6" w16cid:durableId="1380201200">
    <w:abstractNumId w:val="12"/>
  </w:num>
  <w:num w:numId="7" w16cid:durableId="1495796320">
    <w:abstractNumId w:val="31"/>
  </w:num>
  <w:num w:numId="8" w16cid:durableId="21028721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4356254">
    <w:abstractNumId w:val="1"/>
  </w:num>
  <w:num w:numId="10" w16cid:durableId="1568801071">
    <w:abstractNumId w:val="0"/>
    <w:lvlOverride w:ilvl="0">
      <w:startOverride w:val="1"/>
    </w:lvlOverride>
  </w:num>
  <w:num w:numId="11" w16cid:durableId="14238411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5625578">
    <w:abstractNumId w:val="7"/>
  </w:num>
  <w:num w:numId="13" w16cid:durableId="1395199990">
    <w:abstractNumId w:val="30"/>
  </w:num>
  <w:num w:numId="14" w16cid:durableId="16044124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4374510">
    <w:abstractNumId w:val="22"/>
  </w:num>
  <w:num w:numId="16" w16cid:durableId="17667302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83158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99701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70000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6031944">
    <w:abstractNumId w:val="26"/>
  </w:num>
  <w:num w:numId="21" w16cid:durableId="97216057">
    <w:abstractNumId w:val="9"/>
  </w:num>
  <w:num w:numId="22" w16cid:durableId="501699121">
    <w:abstractNumId w:val="34"/>
  </w:num>
  <w:num w:numId="23" w16cid:durableId="692531272">
    <w:abstractNumId w:val="37"/>
  </w:num>
  <w:num w:numId="24" w16cid:durableId="1234589417">
    <w:abstractNumId w:val="35"/>
  </w:num>
  <w:num w:numId="25" w16cid:durableId="873806428">
    <w:abstractNumId w:val="14"/>
  </w:num>
  <w:num w:numId="26" w16cid:durableId="2040399444">
    <w:abstractNumId w:val="36"/>
  </w:num>
  <w:num w:numId="27" w16cid:durableId="828060642">
    <w:abstractNumId w:val="8"/>
  </w:num>
  <w:num w:numId="28" w16cid:durableId="1632905151">
    <w:abstractNumId w:val="33"/>
  </w:num>
  <w:num w:numId="29" w16cid:durableId="768627144">
    <w:abstractNumId w:val="18"/>
  </w:num>
  <w:num w:numId="30" w16cid:durableId="2083987596">
    <w:abstractNumId w:val="2"/>
  </w:num>
  <w:num w:numId="31" w16cid:durableId="886647760">
    <w:abstractNumId w:val="28"/>
  </w:num>
  <w:num w:numId="32" w16cid:durableId="1146319031">
    <w:abstractNumId w:val="19"/>
  </w:num>
  <w:num w:numId="33" w16cid:durableId="1356351424">
    <w:abstractNumId w:val="17"/>
  </w:num>
  <w:num w:numId="34" w16cid:durableId="35663881">
    <w:abstractNumId w:val="3"/>
  </w:num>
  <w:num w:numId="35" w16cid:durableId="1346394969">
    <w:abstractNumId w:val="4"/>
  </w:num>
  <w:num w:numId="36" w16cid:durableId="1731150353">
    <w:abstractNumId w:val="16"/>
  </w:num>
  <w:num w:numId="37" w16cid:durableId="1947688824">
    <w:abstractNumId w:val="10"/>
  </w:num>
  <w:num w:numId="38" w16cid:durableId="1213688374">
    <w:abstractNumId w:val="15"/>
  </w:num>
  <w:num w:numId="39" w16cid:durableId="966932343">
    <w:abstractNumId w:val="24"/>
  </w:num>
  <w:num w:numId="40" w16cid:durableId="550969543">
    <w:abstractNumId w:val="32"/>
  </w:num>
  <w:num w:numId="41" w16cid:durableId="780613761">
    <w:abstractNumId w:val="20"/>
  </w:num>
  <w:num w:numId="42" w16cid:durableId="1183086478">
    <w:abstractNumId w:val="25"/>
  </w:num>
  <w:num w:numId="43" w16cid:durableId="1361782795">
    <w:abstractNumId w:val="6"/>
  </w:num>
  <w:num w:numId="44" w16cid:durableId="110517392">
    <w:abstractNumId w:val="13"/>
  </w:num>
  <w:num w:numId="45" w16cid:durableId="1113943738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483A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45A56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87E09"/>
    <w:rsid w:val="004A1BC0"/>
    <w:rsid w:val="004A7C78"/>
    <w:rsid w:val="004B103F"/>
    <w:rsid w:val="004B1193"/>
    <w:rsid w:val="004B32EC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6E12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0B23"/>
    <w:rsid w:val="00773BD6"/>
    <w:rsid w:val="0078047F"/>
    <w:rsid w:val="0078482D"/>
    <w:rsid w:val="00785805"/>
    <w:rsid w:val="0079087B"/>
    <w:rsid w:val="00791925"/>
    <w:rsid w:val="007A046B"/>
    <w:rsid w:val="007A5F4D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515B"/>
    <w:rsid w:val="00937D53"/>
    <w:rsid w:val="0095682E"/>
    <w:rsid w:val="00961CF2"/>
    <w:rsid w:val="00963AE4"/>
    <w:rsid w:val="009659DC"/>
    <w:rsid w:val="00972C37"/>
    <w:rsid w:val="00981E45"/>
    <w:rsid w:val="00983A74"/>
    <w:rsid w:val="00985C2E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3F39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8F3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038B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97100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17032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9521FE3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14</cp:revision>
  <cp:lastPrinted>2023-04-12T14:04:00Z</cp:lastPrinted>
  <dcterms:created xsi:type="dcterms:W3CDTF">2024-02-22T12:08:00Z</dcterms:created>
  <dcterms:modified xsi:type="dcterms:W3CDTF">2024-03-13T16:59:00Z</dcterms:modified>
</cp:coreProperties>
</file>