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9612E" w14:textId="1623F732" w:rsidR="0042721F" w:rsidRDefault="0042721F" w:rsidP="0042721F">
      <w:pPr>
        <w:ind w:left="3402"/>
        <w:jc w:val="both"/>
        <w:rPr>
          <w:rFonts w:eastAsia="Arial Unicode MS"/>
          <w:b/>
        </w:rPr>
      </w:pPr>
      <w:r>
        <w:rPr>
          <w:rFonts w:eastAsia="Arial Unicode MS"/>
          <w:b/>
        </w:rPr>
        <w:t xml:space="preserve">AUTÓGRAFO DE LEI Nº </w:t>
      </w:r>
      <w:r w:rsidR="00444E67">
        <w:rPr>
          <w:rFonts w:eastAsia="Arial Unicode MS"/>
          <w:b/>
        </w:rPr>
        <w:t>XX</w:t>
      </w:r>
      <w:r>
        <w:rPr>
          <w:rFonts w:eastAsia="Arial Unicode MS"/>
          <w:b/>
        </w:rPr>
        <w:t>/202</w:t>
      </w:r>
      <w:r w:rsidR="00444E67">
        <w:rPr>
          <w:rFonts w:eastAsia="Arial Unicode MS"/>
          <w:b/>
        </w:rPr>
        <w:t>X</w:t>
      </w:r>
    </w:p>
    <w:p w14:paraId="0341F376" w14:textId="77777777" w:rsidR="0042721F" w:rsidRDefault="0042721F" w:rsidP="0042721F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402"/>
        <w:jc w:val="both"/>
        <w:rPr>
          <w:rFonts w:eastAsia="Arial Unicode MS"/>
          <w:b/>
        </w:rPr>
      </w:pPr>
    </w:p>
    <w:p w14:paraId="1425AFDD" w14:textId="77777777" w:rsidR="0042721F" w:rsidRDefault="0042721F" w:rsidP="0042721F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402"/>
        <w:jc w:val="both"/>
        <w:rPr>
          <w:rFonts w:eastAsia="Arial Unicode MS"/>
          <w:b/>
        </w:rPr>
      </w:pPr>
    </w:p>
    <w:p w14:paraId="04D87B65" w14:textId="0D4B9DC2" w:rsidR="0042721F" w:rsidRDefault="0042721F" w:rsidP="0042721F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402"/>
        <w:jc w:val="both"/>
        <w:rPr>
          <w:rFonts w:eastAsia="Arial Unicode MS"/>
        </w:rPr>
      </w:pPr>
      <w:r>
        <w:rPr>
          <w:rFonts w:eastAsia="Arial Unicode MS"/>
        </w:rPr>
        <w:t xml:space="preserve">Data: </w:t>
      </w:r>
      <w:r w:rsidR="0060076B">
        <w:rPr>
          <w:rFonts w:eastAsia="Arial Unicode MS"/>
        </w:rPr>
        <w:t>00</w:t>
      </w:r>
      <w:r>
        <w:rPr>
          <w:rFonts w:eastAsia="Arial Unicode MS"/>
        </w:rPr>
        <w:t xml:space="preserve"> de </w:t>
      </w:r>
      <w:r w:rsidR="00444E67">
        <w:rPr>
          <w:rFonts w:eastAsia="Arial Unicode MS"/>
        </w:rPr>
        <w:t>XXXXXX</w:t>
      </w:r>
      <w:r>
        <w:rPr>
          <w:rFonts w:eastAsia="Arial Unicode MS"/>
        </w:rPr>
        <w:t xml:space="preserve"> de 202</w:t>
      </w:r>
      <w:r w:rsidR="00444E67">
        <w:rPr>
          <w:rFonts w:eastAsia="Arial Unicode MS"/>
        </w:rPr>
        <w:t>X</w:t>
      </w:r>
      <w:r w:rsidR="0094793C">
        <w:rPr>
          <w:rFonts w:eastAsia="Arial Unicode MS"/>
        </w:rPr>
        <w:t>.</w:t>
      </w:r>
    </w:p>
    <w:p w14:paraId="00028E76" w14:textId="77777777" w:rsidR="0042721F" w:rsidRDefault="0042721F" w:rsidP="0042721F">
      <w:pPr>
        <w:ind w:left="3402"/>
        <w:jc w:val="both"/>
        <w:rPr>
          <w:rFonts w:eastAsia="Arial"/>
          <w:b/>
          <w:color w:val="000000"/>
        </w:rPr>
      </w:pPr>
    </w:p>
    <w:p w14:paraId="7D200441" w14:textId="77777777" w:rsidR="0042721F" w:rsidRDefault="0042721F" w:rsidP="0042721F">
      <w:pPr>
        <w:ind w:left="3402"/>
        <w:jc w:val="both"/>
        <w:rPr>
          <w:rFonts w:eastAsia="Arial"/>
          <w:color w:val="000000"/>
        </w:rPr>
      </w:pPr>
    </w:p>
    <w:p w14:paraId="50502514" w14:textId="798D4A23" w:rsidR="0042721F" w:rsidRDefault="004057E0" w:rsidP="004057E0">
      <w:pPr>
        <w:ind w:left="3402"/>
        <w:jc w:val="both"/>
        <w:rPr>
          <w:rFonts w:eastAsia="Arial"/>
          <w:color w:val="000000"/>
        </w:rPr>
      </w:pPr>
      <w:r>
        <w:rPr>
          <w:rFonts w:eastAsia="Arial"/>
          <w:color w:val="000000"/>
        </w:rPr>
        <w:t>EMENTA</w:t>
      </w:r>
    </w:p>
    <w:p w14:paraId="2DAB5472" w14:textId="77777777" w:rsidR="0042721F" w:rsidRDefault="0042721F" w:rsidP="0042721F">
      <w:pPr>
        <w:ind w:left="3402"/>
        <w:jc w:val="both"/>
        <w:rPr>
          <w:rFonts w:eastAsia="Arial"/>
          <w:b/>
          <w:color w:val="000000"/>
        </w:rPr>
      </w:pPr>
    </w:p>
    <w:p w14:paraId="20D36DA3" w14:textId="77777777" w:rsidR="0042721F" w:rsidRDefault="0042721F" w:rsidP="0042721F">
      <w:pPr>
        <w:ind w:left="3402"/>
        <w:jc w:val="both"/>
        <w:rPr>
          <w:rFonts w:eastAsia="Calibri"/>
          <w:b/>
          <w:lang w:eastAsia="en-US"/>
        </w:rPr>
      </w:pPr>
    </w:p>
    <w:p w14:paraId="6A21BFFB" w14:textId="77777777" w:rsidR="0042721F" w:rsidRDefault="0042721F" w:rsidP="0042721F">
      <w:pPr>
        <w:shd w:val="clear" w:color="auto" w:fill="FFFFFF"/>
        <w:ind w:firstLine="1418"/>
        <w:jc w:val="both"/>
      </w:pPr>
      <w:r>
        <w:rPr>
          <w:bCs/>
          <w:iCs/>
        </w:rPr>
        <w:t>O Excelentíssimo Senhor Iago Mella, Presidente da Câmara Municipal de Sorriso, Estado de Mato Grosso, faz saber que o Plenário aprovou o seguinte Projeto de Lei:</w:t>
      </w:r>
    </w:p>
    <w:p w14:paraId="2BCF021C" w14:textId="77777777" w:rsidR="0042721F" w:rsidRDefault="0042721F" w:rsidP="0042721F">
      <w:pPr>
        <w:ind w:firstLine="709"/>
        <w:jc w:val="both"/>
        <w:rPr>
          <w:b/>
        </w:rPr>
      </w:pPr>
    </w:p>
    <w:p w14:paraId="3F90C4AA" w14:textId="68BAB4DF" w:rsidR="0042721F" w:rsidRPr="004057E0" w:rsidRDefault="0042721F" w:rsidP="0042721F">
      <w:pPr>
        <w:ind w:firstLine="1418"/>
        <w:jc w:val="both"/>
        <w:rPr>
          <w:bCs/>
          <w:lang w:val="en-US"/>
        </w:rPr>
      </w:pPr>
      <w:r w:rsidRPr="004057E0">
        <w:rPr>
          <w:b/>
          <w:lang w:val="en-US"/>
        </w:rPr>
        <w:t>Art. 1º</w:t>
      </w:r>
      <w:r w:rsidRPr="004057E0">
        <w:rPr>
          <w:bCs/>
          <w:lang w:val="en-US"/>
        </w:rPr>
        <w:t xml:space="preserve"> </w:t>
      </w:r>
    </w:p>
    <w:p w14:paraId="2FD57517" w14:textId="77777777" w:rsidR="0042721F" w:rsidRPr="004057E0" w:rsidRDefault="0042721F" w:rsidP="0042721F">
      <w:pPr>
        <w:ind w:firstLine="1418"/>
        <w:jc w:val="both"/>
        <w:rPr>
          <w:bCs/>
          <w:lang w:val="en-US"/>
        </w:rPr>
      </w:pPr>
    </w:p>
    <w:p w14:paraId="11D5524E" w14:textId="3A669B4F" w:rsidR="0042721F" w:rsidRPr="004057E0" w:rsidRDefault="0042721F" w:rsidP="00444E67">
      <w:pPr>
        <w:ind w:firstLine="1418"/>
        <w:jc w:val="both"/>
        <w:rPr>
          <w:bCs/>
          <w:lang w:val="en-US"/>
        </w:rPr>
      </w:pPr>
      <w:r w:rsidRPr="004057E0">
        <w:rPr>
          <w:b/>
          <w:lang w:val="en-US"/>
        </w:rPr>
        <w:t>Art. 2º</w:t>
      </w:r>
      <w:r w:rsidRPr="004057E0">
        <w:rPr>
          <w:bCs/>
          <w:lang w:val="en-US"/>
        </w:rPr>
        <w:t xml:space="preserve"> </w:t>
      </w:r>
    </w:p>
    <w:p w14:paraId="3FC33441" w14:textId="77777777" w:rsidR="0042721F" w:rsidRPr="004057E0" w:rsidRDefault="0042721F" w:rsidP="0042721F">
      <w:pPr>
        <w:ind w:firstLine="1418"/>
        <w:jc w:val="both"/>
        <w:rPr>
          <w:bCs/>
          <w:lang w:val="en-US"/>
        </w:rPr>
      </w:pPr>
    </w:p>
    <w:p w14:paraId="3EB88B1D" w14:textId="5DA83DC2" w:rsidR="0042721F" w:rsidRPr="004057E0" w:rsidRDefault="0042721F" w:rsidP="0042721F">
      <w:pPr>
        <w:ind w:firstLine="1418"/>
        <w:jc w:val="both"/>
        <w:rPr>
          <w:bCs/>
          <w:lang w:val="en-US"/>
        </w:rPr>
      </w:pPr>
      <w:r w:rsidRPr="004057E0">
        <w:rPr>
          <w:b/>
          <w:lang w:val="en-US"/>
        </w:rPr>
        <w:t>Art. 3º</w:t>
      </w:r>
      <w:r w:rsidRPr="004057E0">
        <w:rPr>
          <w:bCs/>
          <w:lang w:val="en-US"/>
        </w:rPr>
        <w:t xml:space="preserve"> </w:t>
      </w:r>
    </w:p>
    <w:p w14:paraId="48BDA7C8" w14:textId="77777777" w:rsidR="0042721F" w:rsidRPr="004057E0" w:rsidRDefault="0042721F" w:rsidP="0042721F">
      <w:pPr>
        <w:ind w:firstLine="1418"/>
        <w:jc w:val="both"/>
        <w:rPr>
          <w:iCs/>
          <w:lang w:val="en-US"/>
        </w:rPr>
      </w:pPr>
    </w:p>
    <w:p w14:paraId="2EDA921A" w14:textId="77777777" w:rsidR="0042721F" w:rsidRPr="004057E0" w:rsidRDefault="0042721F" w:rsidP="0042721F">
      <w:pPr>
        <w:ind w:firstLine="1418"/>
        <w:jc w:val="both"/>
        <w:rPr>
          <w:iCs/>
          <w:lang w:val="en-US"/>
        </w:rPr>
      </w:pPr>
    </w:p>
    <w:p w14:paraId="1223BF3F" w14:textId="51B872E2" w:rsidR="0042721F" w:rsidRDefault="0042721F" w:rsidP="0042721F">
      <w:pPr>
        <w:ind w:firstLine="1418"/>
        <w:jc w:val="both"/>
      </w:pPr>
      <w:r>
        <w:rPr>
          <w:iCs/>
        </w:rPr>
        <w:t xml:space="preserve">Câmara Municipal de Sorriso, Estado de Mato Grosso, em </w:t>
      </w:r>
      <w:r w:rsidR="00C61C7F">
        <w:rPr>
          <w:iCs/>
        </w:rPr>
        <w:t>00</w:t>
      </w:r>
      <w:r>
        <w:rPr>
          <w:iCs/>
        </w:rPr>
        <w:t xml:space="preserve"> de </w:t>
      </w:r>
      <w:r w:rsidR="00444E67">
        <w:rPr>
          <w:iCs/>
        </w:rPr>
        <w:t>XXXXXX</w:t>
      </w:r>
      <w:r>
        <w:rPr>
          <w:iCs/>
        </w:rPr>
        <w:t xml:space="preserve"> de 202</w:t>
      </w:r>
      <w:r w:rsidR="00444E67">
        <w:rPr>
          <w:iCs/>
        </w:rPr>
        <w:t>X</w:t>
      </w:r>
      <w:r>
        <w:rPr>
          <w:iCs/>
        </w:rPr>
        <w:t>.</w:t>
      </w:r>
    </w:p>
    <w:p w14:paraId="006C9886" w14:textId="77777777" w:rsidR="0042721F" w:rsidRDefault="0042721F" w:rsidP="0042721F"/>
    <w:p w14:paraId="61240ED7" w14:textId="77777777" w:rsidR="0042721F" w:rsidRDefault="0042721F" w:rsidP="0042721F">
      <w:pPr>
        <w:jc w:val="center"/>
        <w:rPr>
          <w:b/>
          <w:bCs/>
        </w:rPr>
      </w:pPr>
    </w:p>
    <w:p w14:paraId="3F5A36DB" w14:textId="77777777" w:rsidR="0042721F" w:rsidRDefault="0042721F" w:rsidP="0042721F">
      <w:pPr>
        <w:jc w:val="center"/>
        <w:rPr>
          <w:b/>
          <w:bCs/>
        </w:rPr>
      </w:pPr>
    </w:p>
    <w:p w14:paraId="02F75251" w14:textId="77777777" w:rsidR="0042721F" w:rsidRDefault="0042721F" w:rsidP="0042721F">
      <w:pPr>
        <w:jc w:val="center"/>
        <w:rPr>
          <w:b/>
          <w:bCs/>
        </w:rPr>
      </w:pPr>
      <w:r>
        <w:rPr>
          <w:b/>
          <w:bCs/>
        </w:rPr>
        <w:t>IAGO MELLA</w:t>
      </w:r>
    </w:p>
    <w:p w14:paraId="651DB056" w14:textId="77777777" w:rsidR="0042721F" w:rsidRDefault="0042721F" w:rsidP="0042721F">
      <w:pPr>
        <w:jc w:val="center"/>
        <w:rPr>
          <w:b/>
          <w:bCs/>
        </w:rPr>
      </w:pPr>
      <w:r>
        <w:rPr>
          <w:b/>
          <w:bCs/>
        </w:rPr>
        <w:t>Presidente</w:t>
      </w:r>
    </w:p>
    <w:p w14:paraId="75524804" w14:textId="77777777" w:rsidR="00B474E9" w:rsidRPr="0042721F" w:rsidRDefault="00B474E9" w:rsidP="0042721F"/>
    <w:sectPr w:rsidR="00B474E9" w:rsidRPr="0042721F" w:rsidSect="008A1F2F">
      <w:headerReference w:type="default" r:id="rId8"/>
      <w:footerReference w:type="even" r:id="rId9"/>
      <w:footerReference w:type="default" r:id="rId10"/>
      <w:type w:val="continuous"/>
      <w:pgSz w:w="11907" w:h="16840" w:code="9"/>
      <w:pgMar w:top="2269" w:right="1134" w:bottom="1134" w:left="1701" w:header="340" w:footer="323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3D33E" w14:textId="77777777" w:rsidR="008A1F2F" w:rsidRDefault="008A1F2F">
      <w:r>
        <w:separator/>
      </w:r>
    </w:p>
  </w:endnote>
  <w:endnote w:type="continuationSeparator" w:id="0">
    <w:p w14:paraId="7B0135D9" w14:textId="77777777" w:rsidR="008A1F2F" w:rsidRDefault="008A1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tarSymbol">
    <w:altName w:val="Segoe UI Symbol"/>
    <w:charset w:val="00"/>
    <w:family w:val="auto"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swiss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horndale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Andale Sans UI">
    <w:altName w:val="Segoe UI"/>
    <w:charset w:val="00"/>
    <w:family w:val="swiss"/>
    <w:pitch w:val="variable"/>
    <w:sig w:usb0="00000287" w:usb1="00000000" w:usb2="00000000" w:usb3="00000000" w:csb0="0000009F" w:csb1="00000000"/>
  </w:font>
  <w:font w:name="Liberation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D4B35" w14:textId="77777777" w:rsidR="006D405D" w:rsidRDefault="006D405D" w:rsidP="007C0F5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7BB1363" w14:textId="77777777" w:rsidR="006D405D" w:rsidRDefault="006D405D" w:rsidP="006758C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67C28" w14:textId="77777777" w:rsidR="002220C6" w:rsidRDefault="002220C6" w:rsidP="002220C6">
    <w:pPr>
      <w:pStyle w:val="Rodap"/>
      <w:rPr>
        <w:sz w:val="20"/>
        <w:szCs w:val="20"/>
      </w:rPr>
    </w:pPr>
    <w:r>
      <w:rPr>
        <w:sz w:val="20"/>
        <w:szCs w:val="20"/>
      </w:rPr>
      <w:t xml:space="preserve">                             </w:t>
    </w:r>
    <w:r w:rsidRPr="00314FC7">
      <w:rPr>
        <w:sz w:val="20"/>
        <w:szCs w:val="20"/>
      </w:rPr>
      <w:t>_________________________________________________________________________________________</w:t>
    </w:r>
    <w:r>
      <w:rPr>
        <w:sz w:val="20"/>
        <w:szCs w:val="20"/>
      </w:rPr>
      <w:t xml:space="preserve">   </w:t>
    </w:r>
    <w:r w:rsidRPr="00314FC7">
      <w:rPr>
        <w:sz w:val="20"/>
        <w:szCs w:val="20"/>
      </w:rPr>
      <w:t xml:space="preserve"> </w:t>
    </w:r>
  </w:p>
  <w:p w14:paraId="27760737" w14:textId="77777777" w:rsidR="002220C6" w:rsidRPr="00314FC7" w:rsidRDefault="002220C6" w:rsidP="002220C6">
    <w:pPr>
      <w:pStyle w:val="Rodap"/>
      <w:jc w:val="center"/>
      <w:rPr>
        <w:sz w:val="20"/>
        <w:szCs w:val="20"/>
      </w:rPr>
    </w:pPr>
    <w:r w:rsidRPr="00314FC7">
      <w:rPr>
        <w:sz w:val="20"/>
        <w:szCs w:val="20"/>
      </w:rPr>
      <w:t>Av. Porto Alegre, 2615, Centro, Cx. P. 131, Fone/Fax (66) 3545-7200 – CEP: 78890-</w:t>
    </w:r>
    <w:r w:rsidR="00AA04D6">
      <w:rPr>
        <w:sz w:val="20"/>
        <w:szCs w:val="20"/>
        <w:lang w:val="pt-BR"/>
      </w:rPr>
      <w:t>161</w:t>
    </w:r>
    <w:r w:rsidRPr="00314FC7">
      <w:rPr>
        <w:sz w:val="20"/>
        <w:szCs w:val="20"/>
      </w:rPr>
      <w:t xml:space="preserve"> – Sorriso/MT</w:t>
    </w:r>
  </w:p>
  <w:p w14:paraId="75FF860B" w14:textId="77777777" w:rsidR="002220C6" w:rsidRPr="00B70D53" w:rsidRDefault="002220C6" w:rsidP="002220C6">
    <w:pPr>
      <w:pStyle w:val="Rodap"/>
      <w:jc w:val="center"/>
      <w:rPr>
        <w:sz w:val="20"/>
        <w:szCs w:val="20"/>
      </w:rPr>
    </w:pPr>
    <w:r w:rsidRPr="00B70D53">
      <w:rPr>
        <w:sz w:val="20"/>
        <w:szCs w:val="20"/>
      </w:rPr>
      <w:t>Home Page: www.sorriso.mt.leg.br    E-mail: secretaria@sorriso.mt.leg.br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C30EA" w14:textId="77777777" w:rsidR="008A1F2F" w:rsidRDefault="008A1F2F">
      <w:r>
        <w:separator/>
      </w:r>
    </w:p>
  </w:footnote>
  <w:footnote w:type="continuationSeparator" w:id="0">
    <w:p w14:paraId="3B59536E" w14:textId="77777777" w:rsidR="008A1F2F" w:rsidRDefault="008A1F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00CC7" w14:textId="77777777" w:rsidR="00F4360F" w:rsidRPr="002A489A" w:rsidRDefault="00000000" w:rsidP="00F4360F">
    <w:pPr>
      <w:pStyle w:val="Cabealho"/>
      <w:ind w:firstLine="1843"/>
      <w:jc w:val="center"/>
      <w:rPr>
        <w:sz w:val="52"/>
        <w:szCs w:val="52"/>
      </w:rPr>
    </w:pPr>
    <w:r>
      <w:rPr>
        <w:noProof/>
      </w:rPr>
      <w:object w:dxaOrig="1440" w:dyaOrig="1440" w14:anchorId="7402EB9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left:0;text-align:left;margin-left:9.3pt;margin-top:0;width:78.15pt;height:70.8pt;z-index:-251658752">
          <v:imagedata r:id="rId1" o:title=""/>
        </v:shape>
        <o:OLEObject Type="Embed" ProgID="CorelDraw.Graphic.16" ShapeID="_x0000_s1027" DrawAspect="Content" ObjectID="_1773474559" r:id="rId2"/>
      </w:object>
    </w:r>
    <w:r w:rsidR="00F4360F" w:rsidRPr="002A489A">
      <w:rPr>
        <w:sz w:val="52"/>
        <w:szCs w:val="52"/>
      </w:rPr>
      <w:t>Câmara Municipal de Sorriso</w:t>
    </w:r>
  </w:p>
  <w:p w14:paraId="12471792" w14:textId="77777777" w:rsidR="00F4360F" w:rsidRPr="002A489A" w:rsidRDefault="00F4360F" w:rsidP="00F4360F">
    <w:pPr>
      <w:pStyle w:val="Cabealho"/>
      <w:ind w:firstLine="1843"/>
      <w:jc w:val="center"/>
      <w:rPr>
        <w:i/>
      </w:rPr>
    </w:pPr>
    <w:r w:rsidRPr="002A489A">
      <w:t>ESTADO DE MATO GROSSO</w:t>
    </w:r>
  </w:p>
  <w:p w14:paraId="4C5FF762" w14:textId="77777777" w:rsidR="00F4360F" w:rsidRPr="002A489A" w:rsidRDefault="00F4360F" w:rsidP="00F4360F">
    <w:pPr>
      <w:pStyle w:val="Cabealho"/>
      <w:tabs>
        <w:tab w:val="clear" w:pos="4320"/>
        <w:tab w:val="clear" w:pos="8640"/>
        <w:tab w:val="center" w:pos="4678"/>
        <w:tab w:val="right" w:pos="9072"/>
      </w:tabs>
      <w:ind w:firstLine="567"/>
      <w:jc w:val="center"/>
      <w:rPr>
        <w:i/>
        <w:iCs/>
      </w:rPr>
    </w:pPr>
    <w:r w:rsidRPr="004660B7">
      <w:rPr>
        <w:i/>
        <w:sz w:val="28"/>
        <w:szCs w:val="28"/>
      </w:rPr>
      <w:t xml:space="preserve"> </w:t>
    </w:r>
    <w:r>
      <w:rPr>
        <w:i/>
        <w:sz w:val="28"/>
        <w:szCs w:val="28"/>
      </w:rPr>
      <w:t xml:space="preserve">                </w:t>
    </w:r>
    <w:r w:rsidRPr="002A489A">
      <w:rPr>
        <w:i/>
        <w:iCs/>
      </w:rPr>
      <w:t xml:space="preserve"> “Sorriso: A Capital Nacional do Agronegócio”</w:t>
    </w:r>
  </w:p>
  <w:p w14:paraId="18A23F0C" w14:textId="77777777" w:rsidR="00627E79" w:rsidRPr="00BC0A74" w:rsidRDefault="00627E79" w:rsidP="00BC0A74">
    <w:pPr>
      <w:pStyle w:val="Cabealho"/>
      <w:rPr>
        <w:i/>
        <w:sz w:val="16"/>
        <w:szCs w:val="16"/>
      </w:rPr>
    </w:pPr>
    <w:r w:rsidRPr="004660B7">
      <w:rPr>
        <w:i/>
        <w:sz w:val="28"/>
        <w:szCs w:val="28"/>
      </w:rPr>
      <w:t xml:space="preserve">                   </w:t>
    </w:r>
    <w:r>
      <w:rPr>
        <w:i/>
        <w:sz w:val="28"/>
        <w:szCs w:val="28"/>
      </w:rPr>
      <w:t xml:space="preserve">                         </w:t>
    </w:r>
  </w:p>
  <w:p w14:paraId="0D73D04C" w14:textId="4FD9E17A" w:rsidR="002A489A" w:rsidRPr="002A489A" w:rsidRDefault="002A489A" w:rsidP="00627E79">
    <w:pPr>
      <w:pStyle w:val="Cabealho"/>
      <w:rPr>
        <w:i/>
        <w:sz w:val="10"/>
        <w:szCs w:val="10"/>
        <w:lang w:val="pt-BR"/>
      </w:rPr>
    </w:pPr>
    <w:r>
      <w:rPr>
        <w:i/>
        <w:sz w:val="10"/>
        <w:szCs w:val="10"/>
        <w:lang w:val="pt-BR"/>
      </w:rPr>
      <w:t>_________________________________________________________________________________________________________________________________________________________________________________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77D21A7E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9"/>
    <w:multiLevelType w:val="singleLevel"/>
    <w:tmpl w:val="F59A9C2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pStyle w:val="Numerada21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pStyle w:val="Commarcadore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 w15:restartNumberingAfterBreak="0">
    <w:nsid w:val="01FE1813"/>
    <w:multiLevelType w:val="multilevel"/>
    <w:tmpl w:val="839432A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02BF0643"/>
    <w:multiLevelType w:val="hybridMultilevel"/>
    <w:tmpl w:val="8940F00A"/>
    <w:lvl w:ilvl="0" w:tplc="0416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" w15:restartNumberingAfterBreak="0">
    <w:nsid w:val="05AB2BCB"/>
    <w:multiLevelType w:val="singleLevel"/>
    <w:tmpl w:val="59A0B352"/>
    <w:lvl w:ilvl="0">
      <w:start w:val="1"/>
      <w:numFmt w:val="bullet"/>
      <w:pStyle w:val="tb1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</w:abstractNum>
  <w:abstractNum w:abstractNumId="8" w15:restartNumberingAfterBreak="0">
    <w:nsid w:val="07514BAC"/>
    <w:multiLevelType w:val="hybridMultilevel"/>
    <w:tmpl w:val="E5B84442"/>
    <w:lvl w:ilvl="0" w:tplc="A266953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8938B9"/>
    <w:multiLevelType w:val="hybridMultilevel"/>
    <w:tmpl w:val="4524DFB2"/>
    <w:lvl w:ilvl="0" w:tplc="69F4576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4A64C2"/>
    <w:multiLevelType w:val="multilevel"/>
    <w:tmpl w:val="1736BEB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64C1CAB"/>
    <w:multiLevelType w:val="multilevel"/>
    <w:tmpl w:val="2BCC76A2"/>
    <w:lvl w:ilvl="0">
      <w:start w:val="1"/>
      <w:numFmt w:val="decimal"/>
      <w:pStyle w:val="t1"/>
      <w:lvlText w:val="%1."/>
      <w:lvlJc w:val="left"/>
      <w:pPr>
        <w:tabs>
          <w:tab w:val="num" w:pos="2204"/>
        </w:tabs>
        <w:ind w:left="2128" w:hanging="284"/>
      </w:pPr>
      <w:rPr>
        <w:rFonts w:hint="default"/>
      </w:rPr>
    </w:lvl>
    <w:lvl w:ilvl="1">
      <w:start w:val="1"/>
      <w:numFmt w:val="decimal"/>
      <w:pStyle w:val="t2"/>
      <w:lvlText w:val="%1.%2."/>
      <w:lvlJc w:val="left"/>
      <w:pPr>
        <w:tabs>
          <w:tab w:val="num" w:pos="709"/>
        </w:tabs>
        <w:ind w:left="709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21317F13"/>
    <w:multiLevelType w:val="hybridMultilevel"/>
    <w:tmpl w:val="A39289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9E0E82"/>
    <w:multiLevelType w:val="hybridMultilevel"/>
    <w:tmpl w:val="BCAE0A3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6042FB"/>
    <w:multiLevelType w:val="multilevel"/>
    <w:tmpl w:val="9A10DF90"/>
    <w:lvl w:ilvl="0">
      <w:start w:val="2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AA9226A"/>
    <w:multiLevelType w:val="hybridMultilevel"/>
    <w:tmpl w:val="B77463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0251ED"/>
    <w:multiLevelType w:val="hybridMultilevel"/>
    <w:tmpl w:val="60E0EA7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E32409F"/>
    <w:multiLevelType w:val="hybridMultilevel"/>
    <w:tmpl w:val="514E722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AE5294"/>
    <w:multiLevelType w:val="hybridMultilevel"/>
    <w:tmpl w:val="AA04D960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4314BD2"/>
    <w:multiLevelType w:val="multilevel"/>
    <w:tmpl w:val="E2D489BA"/>
    <w:lvl w:ilvl="0">
      <w:start w:val="9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461310AC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1" w15:restartNumberingAfterBreak="0">
    <w:nsid w:val="472E6DBC"/>
    <w:multiLevelType w:val="hybridMultilevel"/>
    <w:tmpl w:val="118EC4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3801EA"/>
    <w:multiLevelType w:val="hybridMultilevel"/>
    <w:tmpl w:val="BBAE7C50"/>
    <w:lvl w:ilvl="0" w:tplc="052819F8">
      <w:start w:val="1"/>
      <w:numFmt w:val="lowerLetter"/>
      <w:lvlText w:val="%1)"/>
      <w:lvlJc w:val="left"/>
      <w:pPr>
        <w:ind w:left="644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>
      <w:start w:val="1"/>
      <w:numFmt w:val="lowerRoman"/>
      <w:lvlText w:val="%3."/>
      <w:lvlJc w:val="right"/>
      <w:pPr>
        <w:ind w:left="2084" w:hanging="180"/>
      </w:pPr>
    </w:lvl>
    <w:lvl w:ilvl="3" w:tplc="0416000F">
      <w:start w:val="1"/>
      <w:numFmt w:val="decimal"/>
      <w:lvlText w:val="%4."/>
      <w:lvlJc w:val="left"/>
      <w:pPr>
        <w:ind w:left="2804" w:hanging="360"/>
      </w:pPr>
    </w:lvl>
    <w:lvl w:ilvl="4" w:tplc="04160019">
      <w:start w:val="1"/>
      <w:numFmt w:val="lowerLetter"/>
      <w:lvlText w:val="%5."/>
      <w:lvlJc w:val="left"/>
      <w:pPr>
        <w:ind w:left="3524" w:hanging="360"/>
      </w:pPr>
    </w:lvl>
    <w:lvl w:ilvl="5" w:tplc="0416001B">
      <w:start w:val="1"/>
      <w:numFmt w:val="lowerRoman"/>
      <w:lvlText w:val="%6."/>
      <w:lvlJc w:val="right"/>
      <w:pPr>
        <w:ind w:left="4244" w:hanging="180"/>
      </w:pPr>
    </w:lvl>
    <w:lvl w:ilvl="6" w:tplc="0416000F">
      <w:start w:val="1"/>
      <w:numFmt w:val="decimal"/>
      <w:lvlText w:val="%7."/>
      <w:lvlJc w:val="left"/>
      <w:pPr>
        <w:ind w:left="4964" w:hanging="360"/>
      </w:pPr>
    </w:lvl>
    <w:lvl w:ilvl="7" w:tplc="04160019">
      <w:start w:val="1"/>
      <w:numFmt w:val="lowerLetter"/>
      <w:lvlText w:val="%8."/>
      <w:lvlJc w:val="left"/>
      <w:pPr>
        <w:ind w:left="5684" w:hanging="360"/>
      </w:pPr>
    </w:lvl>
    <w:lvl w:ilvl="8" w:tplc="0416001B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2B76E2F"/>
    <w:multiLevelType w:val="multilevel"/>
    <w:tmpl w:val="9DECFBBA"/>
    <w:lvl w:ilvl="0">
      <w:start w:val="2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4871659"/>
    <w:multiLevelType w:val="multilevel"/>
    <w:tmpl w:val="30A0C056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579D6B94"/>
    <w:multiLevelType w:val="hybridMultilevel"/>
    <w:tmpl w:val="63681B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AD02875"/>
    <w:multiLevelType w:val="singleLevel"/>
    <w:tmpl w:val="D292C85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 w15:restartNumberingAfterBreak="0">
    <w:nsid w:val="5B5F0706"/>
    <w:multiLevelType w:val="hybridMultilevel"/>
    <w:tmpl w:val="93A6E9E0"/>
    <w:lvl w:ilvl="0" w:tplc="CFF6A8BA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53910D5"/>
    <w:multiLevelType w:val="singleLevel"/>
    <w:tmpl w:val="CF14E2C6"/>
    <w:lvl w:ilvl="0">
      <w:start w:val="1"/>
      <w:numFmt w:val="bullet"/>
      <w:pStyle w:val="t2a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</w:abstractNum>
  <w:abstractNum w:abstractNumId="29" w15:restartNumberingAfterBreak="0">
    <w:nsid w:val="658868AC"/>
    <w:multiLevelType w:val="multilevel"/>
    <w:tmpl w:val="CBF88166"/>
    <w:lvl w:ilvl="0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30" w15:restartNumberingAfterBreak="0">
    <w:nsid w:val="67725001"/>
    <w:multiLevelType w:val="multilevel"/>
    <w:tmpl w:val="B17A2EDA"/>
    <w:lvl w:ilvl="0">
      <w:start w:val="20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8926E9E"/>
    <w:multiLevelType w:val="hybridMultilevel"/>
    <w:tmpl w:val="31C6E94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1959B0"/>
    <w:multiLevelType w:val="hybridMultilevel"/>
    <w:tmpl w:val="9580D772"/>
    <w:lvl w:ilvl="0" w:tplc="6EDC743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136176"/>
    <w:multiLevelType w:val="hybridMultilevel"/>
    <w:tmpl w:val="3CAA9C4A"/>
    <w:lvl w:ilvl="0" w:tplc="17903B8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18152F"/>
    <w:multiLevelType w:val="hybridMultilevel"/>
    <w:tmpl w:val="AFA03B76"/>
    <w:lvl w:ilvl="0" w:tplc="8C841EEE">
      <w:start w:val="1"/>
      <w:numFmt w:val="lowerLetter"/>
      <w:lvlText w:val="%1)"/>
      <w:lvlJc w:val="left"/>
      <w:pPr>
        <w:ind w:left="5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74F70616"/>
    <w:multiLevelType w:val="hybridMultilevel"/>
    <w:tmpl w:val="25CC5138"/>
    <w:lvl w:ilvl="0" w:tplc="3F1C5E9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C158A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 w16cid:durableId="1596597398">
    <w:abstractNumId w:val="20"/>
  </w:num>
  <w:num w:numId="2" w16cid:durableId="1009142050">
    <w:abstractNumId w:val="7"/>
  </w:num>
  <w:num w:numId="3" w16cid:durableId="1127426838">
    <w:abstractNumId w:val="11"/>
  </w:num>
  <w:num w:numId="4" w16cid:durableId="26567375">
    <w:abstractNumId w:val="28"/>
  </w:num>
  <w:num w:numId="5" w16cid:durableId="806121293">
    <w:abstractNumId w:val="0"/>
  </w:num>
  <w:num w:numId="6" w16cid:durableId="2025283680">
    <w:abstractNumId w:val="12"/>
  </w:num>
  <w:num w:numId="7" w16cid:durableId="2070567993">
    <w:abstractNumId w:val="29"/>
  </w:num>
  <w:num w:numId="8" w16cid:durableId="12828092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37530518">
    <w:abstractNumId w:val="1"/>
  </w:num>
  <w:num w:numId="10" w16cid:durableId="1978216395">
    <w:abstractNumId w:val="0"/>
    <w:lvlOverride w:ilvl="0">
      <w:startOverride w:val="1"/>
    </w:lvlOverride>
  </w:num>
  <w:num w:numId="11" w16cid:durableId="17557937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391275119">
    <w:abstractNumId w:val="7"/>
  </w:num>
  <w:num w:numId="13" w16cid:durableId="2086560528">
    <w:abstractNumId w:val="28"/>
  </w:num>
  <w:num w:numId="14" w16cid:durableId="91455579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683021050">
    <w:abstractNumId w:val="21"/>
  </w:num>
  <w:num w:numId="16" w16cid:durableId="70498158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62427121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2535910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65683636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776054470">
    <w:abstractNumId w:val="25"/>
  </w:num>
  <w:num w:numId="21" w16cid:durableId="426342129">
    <w:abstractNumId w:val="9"/>
  </w:num>
  <w:num w:numId="22" w16cid:durableId="770778307">
    <w:abstractNumId w:val="32"/>
  </w:num>
  <w:num w:numId="23" w16cid:durableId="616761382">
    <w:abstractNumId w:val="35"/>
  </w:num>
  <w:num w:numId="24" w16cid:durableId="603730420">
    <w:abstractNumId w:val="33"/>
  </w:num>
  <w:num w:numId="25" w16cid:durableId="340816898">
    <w:abstractNumId w:val="13"/>
  </w:num>
  <w:num w:numId="26" w16cid:durableId="1215585137">
    <w:abstractNumId w:val="34"/>
  </w:num>
  <w:num w:numId="27" w16cid:durableId="403646501">
    <w:abstractNumId w:val="8"/>
  </w:num>
  <w:num w:numId="28" w16cid:durableId="355810571">
    <w:abstractNumId w:val="31"/>
  </w:num>
  <w:num w:numId="29" w16cid:durableId="1716661239">
    <w:abstractNumId w:val="17"/>
  </w:num>
  <w:num w:numId="30" w16cid:durableId="499152261">
    <w:abstractNumId w:val="2"/>
  </w:num>
  <w:num w:numId="31" w16cid:durableId="1463377762">
    <w:abstractNumId w:val="26"/>
  </w:num>
  <w:num w:numId="32" w16cid:durableId="1805929600">
    <w:abstractNumId w:val="18"/>
  </w:num>
  <w:num w:numId="33" w16cid:durableId="1009285361">
    <w:abstractNumId w:val="16"/>
  </w:num>
  <w:num w:numId="34" w16cid:durableId="1693413673">
    <w:abstractNumId w:val="3"/>
  </w:num>
  <w:num w:numId="35" w16cid:durableId="1466704257">
    <w:abstractNumId w:val="4"/>
  </w:num>
  <w:num w:numId="36" w16cid:durableId="1400592572">
    <w:abstractNumId w:val="15"/>
  </w:num>
  <w:num w:numId="37" w16cid:durableId="2134325838">
    <w:abstractNumId w:val="10"/>
  </w:num>
  <w:num w:numId="38" w16cid:durableId="1766606631">
    <w:abstractNumId w:val="14"/>
  </w:num>
  <w:num w:numId="39" w16cid:durableId="509491522">
    <w:abstractNumId w:val="23"/>
  </w:num>
  <w:num w:numId="40" w16cid:durableId="1590773120">
    <w:abstractNumId w:val="30"/>
  </w:num>
  <w:num w:numId="41" w16cid:durableId="698315674">
    <w:abstractNumId w:val="19"/>
  </w:num>
  <w:num w:numId="42" w16cid:durableId="502859391">
    <w:abstractNumId w:val="24"/>
  </w:num>
  <w:num w:numId="43" w16cid:durableId="237636717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AD5"/>
    <w:rsid w:val="000022F1"/>
    <w:rsid w:val="00003CB8"/>
    <w:rsid w:val="00003F0E"/>
    <w:rsid w:val="00004646"/>
    <w:rsid w:val="00011FB6"/>
    <w:rsid w:val="00013EA4"/>
    <w:rsid w:val="00014455"/>
    <w:rsid w:val="0001500E"/>
    <w:rsid w:val="000167C2"/>
    <w:rsid w:val="000219A2"/>
    <w:rsid w:val="00025EC9"/>
    <w:rsid w:val="00026891"/>
    <w:rsid w:val="00027E25"/>
    <w:rsid w:val="000313F3"/>
    <w:rsid w:val="00036AD0"/>
    <w:rsid w:val="0004079B"/>
    <w:rsid w:val="00042B6F"/>
    <w:rsid w:val="0004422B"/>
    <w:rsid w:val="0004515C"/>
    <w:rsid w:val="00046528"/>
    <w:rsid w:val="00046B0A"/>
    <w:rsid w:val="00057C8A"/>
    <w:rsid w:val="000632E5"/>
    <w:rsid w:val="000713F6"/>
    <w:rsid w:val="00077483"/>
    <w:rsid w:val="00081A75"/>
    <w:rsid w:val="000853DD"/>
    <w:rsid w:val="00087BCD"/>
    <w:rsid w:val="00093C61"/>
    <w:rsid w:val="000A4113"/>
    <w:rsid w:val="000A50B4"/>
    <w:rsid w:val="000B0C4B"/>
    <w:rsid w:val="000B1C76"/>
    <w:rsid w:val="000D2ACE"/>
    <w:rsid w:val="000D48C7"/>
    <w:rsid w:val="000E590A"/>
    <w:rsid w:val="000F0ED6"/>
    <w:rsid w:val="00110A36"/>
    <w:rsid w:val="0011165B"/>
    <w:rsid w:val="0011555E"/>
    <w:rsid w:val="00116321"/>
    <w:rsid w:val="00123A91"/>
    <w:rsid w:val="0012641E"/>
    <w:rsid w:val="001275B4"/>
    <w:rsid w:val="0014081C"/>
    <w:rsid w:val="00146F2A"/>
    <w:rsid w:val="00147BAC"/>
    <w:rsid w:val="00147C56"/>
    <w:rsid w:val="00152113"/>
    <w:rsid w:val="001525E9"/>
    <w:rsid w:val="00157519"/>
    <w:rsid w:val="0015763A"/>
    <w:rsid w:val="00160DB3"/>
    <w:rsid w:val="00167EBD"/>
    <w:rsid w:val="00170495"/>
    <w:rsid w:val="0017073D"/>
    <w:rsid w:val="00174F50"/>
    <w:rsid w:val="00182DFB"/>
    <w:rsid w:val="00183882"/>
    <w:rsid w:val="00183BB9"/>
    <w:rsid w:val="001953AF"/>
    <w:rsid w:val="001A0D23"/>
    <w:rsid w:val="001A0F2C"/>
    <w:rsid w:val="001A2F4E"/>
    <w:rsid w:val="001B6E3E"/>
    <w:rsid w:val="001C001F"/>
    <w:rsid w:val="001C4704"/>
    <w:rsid w:val="001D5D2B"/>
    <w:rsid w:val="001D6822"/>
    <w:rsid w:val="001E6404"/>
    <w:rsid w:val="001F0188"/>
    <w:rsid w:val="001F0C33"/>
    <w:rsid w:val="001F2AD6"/>
    <w:rsid w:val="00200A31"/>
    <w:rsid w:val="00201FF5"/>
    <w:rsid w:val="002044A7"/>
    <w:rsid w:val="00210674"/>
    <w:rsid w:val="00213356"/>
    <w:rsid w:val="00220308"/>
    <w:rsid w:val="002220C6"/>
    <w:rsid w:val="00224C8B"/>
    <w:rsid w:val="00230642"/>
    <w:rsid w:val="0023288D"/>
    <w:rsid w:val="00247145"/>
    <w:rsid w:val="002550B0"/>
    <w:rsid w:val="002552FB"/>
    <w:rsid w:val="002615A6"/>
    <w:rsid w:val="00263AC1"/>
    <w:rsid w:val="00274199"/>
    <w:rsid w:val="00275B86"/>
    <w:rsid w:val="00276165"/>
    <w:rsid w:val="00276E49"/>
    <w:rsid w:val="0028051B"/>
    <w:rsid w:val="00280F64"/>
    <w:rsid w:val="00280FB3"/>
    <w:rsid w:val="002811F9"/>
    <w:rsid w:val="0028316F"/>
    <w:rsid w:val="00285850"/>
    <w:rsid w:val="002930DC"/>
    <w:rsid w:val="002A489A"/>
    <w:rsid w:val="002A6B61"/>
    <w:rsid w:val="002A6E2B"/>
    <w:rsid w:val="002C0F95"/>
    <w:rsid w:val="002C639B"/>
    <w:rsid w:val="002D1A1D"/>
    <w:rsid w:val="002E19AE"/>
    <w:rsid w:val="002F0B22"/>
    <w:rsid w:val="002F2590"/>
    <w:rsid w:val="002F30EF"/>
    <w:rsid w:val="002F3D72"/>
    <w:rsid w:val="002F47BA"/>
    <w:rsid w:val="002F5479"/>
    <w:rsid w:val="003037C5"/>
    <w:rsid w:val="0031377F"/>
    <w:rsid w:val="003142D3"/>
    <w:rsid w:val="00316124"/>
    <w:rsid w:val="00323C66"/>
    <w:rsid w:val="00324AB6"/>
    <w:rsid w:val="0032504F"/>
    <w:rsid w:val="003251EB"/>
    <w:rsid w:val="003303FC"/>
    <w:rsid w:val="0033344A"/>
    <w:rsid w:val="003354B8"/>
    <w:rsid w:val="003374F6"/>
    <w:rsid w:val="0034199B"/>
    <w:rsid w:val="003425B6"/>
    <w:rsid w:val="00343D73"/>
    <w:rsid w:val="003506C2"/>
    <w:rsid w:val="00351F79"/>
    <w:rsid w:val="0035488D"/>
    <w:rsid w:val="00355DF7"/>
    <w:rsid w:val="0035729F"/>
    <w:rsid w:val="00360869"/>
    <w:rsid w:val="00366A51"/>
    <w:rsid w:val="00367A96"/>
    <w:rsid w:val="0037444C"/>
    <w:rsid w:val="003773E0"/>
    <w:rsid w:val="003866A8"/>
    <w:rsid w:val="0038735E"/>
    <w:rsid w:val="0039107F"/>
    <w:rsid w:val="00391B34"/>
    <w:rsid w:val="0039387C"/>
    <w:rsid w:val="00393A65"/>
    <w:rsid w:val="00393E8A"/>
    <w:rsid w:val="003A2536"/>
    <w:rsid w:val="003A4129"/>
    <w:rsid w:val="003A6CC4"/>
    <w:rsid w:val="003B1C2A"/>
    <w:rsid w:val="003B5034"/>
    <w:rsid w:val="003B6089"/>
    <w:rsid w:val="003C0593"/>
    <w:rsid w:val="003C1146"/>
    <w:rsid w:val="003C5B8C"/>
    <w:rsid w:val="003D2263"/>
    <w:rsid w:val="003D3968"/>
    <w:rsid w:val="003D438E"/>
    <w:rsid w:val="003D7843"/>
    <w:rsid w:val="003D7884"/>
    <w:rsid w:val="003E1A8E"/>
    <w:rsid w:val="003E7CD5"/>
    <w:rsid w:val="003F1CCA"/>
    <w:rsid w:val="003F5C6D"/>
    <w:rsid w:val="003F5CB3"/>
    <w:rsid w:val="00401619"/>
    <w:rsid w:val="004046DA"/>
    <w:rsid w:val="004057E0"/>
    <w:rsid w:val="00407E8B"/>
    <w:rsid w:val="00410F88"/>
    <w:rsid w:val="00412FA3"/>
    <w:rsid w:val="00424E1E"/>
    <w:rsid w:val="004260C8"/>
    <w:rsid w:val="0042721F"/>
    <w:rsid w:val="004274B3"/>
    <w:rsid w:val="00427B89"/>
    <w:rsid w:val="00430C54"/>
    <w:rsid w:val="0043122D"/>
    <w:rsid w:val="0043347D"/>
    <w:rsid w:val="00434A60"/>
    <w:rsid w:val="00440E56"/>
    <w:rsid w:val="00441834"/>
    <w:rsid w:val="00441B72"/>
    <w:rsid w:val="00441EC1"/>
    <w:rsid w:val="00444E67"/>
    <w:rsid w:val="004629F7"/>
    <w:rsid w:val="00462F1D"/>
    <w:rsid w:val="00463414"/>
    <w:rsid w:val="004744E4"/>
    <w:rsid w:val="0047592E"/>
    <w:rsid w:val="00475C05"/>
    <w:rsid w:val="004828D3"/>
    <w:rsid w:val="00483E39"/>
    <w:rsid w:val="004A1BC0"/>
    <w:rsid w:val="004A7C78"/>
    <w:rsid w:val="004B103F"/>
    <w:rsid w:val="004B1193"/>
    <w:rsid w:val="004B3DCA"/>
    <w:rsid w:val="004C0EF3"/>
    <w:rsid w:val="004C3986"/>
    <w:rsid w:val="004D6D1B"/>
    <w:rsid w:val="004E72A6"/>
    <w:rsid w:val="004F04DF"/>
    <w:rsid w:val="004F16EB"/>
    <w:rsid w:val="004F33C0"/>
    <w:rsid w:val="004F5B7A"/>
    <w:rsid w:val="005010F7"/>
    <w:rsid w:val="0050794A"/>
    <w:rsid w:val="00510349"/>
    <w:rsid w:val="0051216E"/>
    <w:rsid w:val="00512F50"/>
    <w:rsid w:val="005144C5"/>
    <w:rsid w:val="00516453"/>
    <w:rsid w:val="005168A7"/>
    <w:rsid w:val="00524134"/>
    <w:rsid w:val="00533D3A"/>
    <w:rsid w:val="00535EE8"/>
    <w:rsid w:val="00541FB2"/>
    <w:rsid w:val="00546623"/>
    <w:rsid w:val="00551A46"/>
    <w:rsid w:val="005532C7"/>
    <w:rsid w:val="0056133F"/>
    <w:rsid w:val="00563AF2"/>
    <w:rsid w:val="00565B79"/>
    <w:rsid w:val="00584E48"/>
    <w:rsid w:val="00586D56"/>
    <w:rsid w:val="0059361C"/>
    <w:rsid w:val="00596001"/>
    <w:rsid w:val="005A1C09"/>
    <w:rsid w:val="005A6FC4"/>
    <w:rsid w:val="005B5653"/>
    <w:rsid w:val="005C2F83"/>
    <w:rsid w:val="005C4965"/>
    <w:rsid w:val="005C6132"/>
    <w:rsid w:val="005D1A4A"/>
    <w:rsid w:val="005D5FF4"/>
    <w:rsid w:val="005E0BAF"/>
    <w:rsid w:val="005E2146"/>
    <w:rsid w:val="005E2A05"/>
    <w:rsid w:val="005E2D03"/>
    <w:rsid w:val="005E6C0C"/>
    <w:rsid w:val="005E7CC2"/>
    <w:rsid w:val="005F0CFA"/>
    <w:rsid w:val="005F0D32"/>
    <w:rsid w:val="005F0E47"/>
    <w:rsid w:val="005F23E8"/>
    <w:rsid w:val="005F47BD"/>
    <w:rsid w:val="005F5974"/>
    <w:rsid w:val="0060076B"/>
    <w:rsid w:val="00601F15"/>
    <w:rsid w:val="006125FA"/>
    <w:rsid w:val="006129D4"/>
    <w:rsid w:val="00616DD1"/>
    <w:rsid w:val="00617534"/>
    <w:rsid w:val="0062009C"/>
    <w:rsid w:val="006233D3"/>
    <w:rsid w:val="00627E79"/>
    <w:rsid w:val="00631C4A"/>
    <w:rsid w:val="006322BA"/>
    <w:rsid w:val="0063262C"/>
    <w:rsid w:val="00636442"/>
    <w:rsid w:val="0063716A"/>
    <w:rsid w:val="00640D23"/>
    <w:rsid w:val="00643765"/>
    <w:rsid w:val="00644696"/>
    <w:rsid w:val="006722D8"/>
    <w:rsid w:val="006745F8"/>
    <w:rsid w:val="006758CC"/>
    <w:rsid w:val="00687168"/>
    <w:rsid w:val="006930D6"/>
    <w:rsid w:val="006954FF"/>
    <w:rsid w:val="006B4070"/>
    <w:rsid w:val="006B4B61"/>
    <w:rsid w:val="006B556C"/>
    <w:rsid w:val="006B6F5A"/>
    <w:rsid w:val="006D405D"/>
    <w:rsid w:val="006D48C7"/>
    <w:rsid w:val="006D508A"/>
    <w:rsid w:val="006E2028"/>
    <w:rsid w:val="006E57BC"/>
    <w:rsid w:val="006E5CB8"/>
    <w:rsid w:val="006E7653"/>
    <w:rsid w:val="006F13A4"/>
    <w:rsid w:val="007001AE"/>
    <w:rsid w:val="00726104"/>
    <w:rsid w:val="00730274"/>
    <w:rsid w:val="00731D06"/>
    <w:rsid w:val="00733222"/>
    <w:rsid w:val="0074179E"/>
    <w:rsid w:val="00745A5E"/>
    <w:rsid w:val="00746E2B"/>
    <w:rsid w:val="00752B7C"/>
    <w:rsid w:val="00754320"/>
    <w:rsid w:val="0075546D"/>
    <w:rsid w:val="00755966"/>
    <w:rsid w:val="00756BC7"/>
    <w:rsid w:val="007575DE"/>
    <w:rsid w:val="00757C43"/>
    <w:rsid w:val="00766EFF"/>
    <w:rsid w:val="00773BD6"/>
    <w:rsid w:val="0078047F"/>
    <w:rsid w:val="0078482D"/>
    <w:rsid w:val="00785805"/>
    <w:rsid w:val="0079087B"/>
    <w:rsid w:val="00791925"/>
    <w:rsid w:val="007A046B"/>
    <w:rsid w:val="007B0551"/>
    <w:rsid w:val="007B30BA"/>
    <w:rsid w:val="007B76C1"/>
    <w:rsid w:val="007C0731"/>
    <w:rsid w:val="007C0F58"/>
    <w:rsid w:val="007C6273"/>
    <w:rsid w:val="007D29BF"/>
    <w:rsid w:val="007E32E9"/>
    <w:rsid w:val="007E3399"/>
    <w:rsid w:val="007F0CF1"/>
    <w:rsid w:val="007F0FC7"/>
    <w:rsid w:val="007F591A"/>
    <w:rsid w:val="00801003"/>
    <w:rsid w:val="0080270F"/>
    <w:rsid w:val="008051B4"/>
    <w:rsid w:val="00810139"/>
    <w:rsid w:val="00813A77"/>
    <w:rsid w:val="0082282F"/>
    <w:rsid w:val="0082510F"/>
    <w:rsid w:val="00827DB7"/>
    <w:rsid w:val="00831D1E"/>
    <w:rsid w:val="008320F4"/>
    <w:rsid w:val="0083784B"/>
    <w:rsid w:val="00840FFE"/>
    <w:rsid w:val="00844729"/>
    <w:rsid w:val="0084514A"/>
    <w:rsid w:val="0085092F"/>
    <w:rsid w:val="00857A3D"/>
    <w:rsid w:val="00860AC9"/>
    <w:rsid w:val="0086389C"/>
    <w:rsid w:val="00863E33"/>
    <w:rsid w:val="0086447E"/>
    <w:rsid w:val="00864AD8"/>
    <w:rsid w:val="00867228"/>
    <w:rsid w:val="008735F9"/>
    <w:rsid w:val="00884BA1"/>
    <w:rsid w:val="008A1C92"/>
    <w:rsid w:val="008A1F2F"/>
    <w:rsid w:val="008A6644"/>
    <w:rsid w:val="008C1ADC"/>
    <w:rsid w:val="008D0999"/>
    <w:rsid w:val="008D24A1"/>
    <w:rsid w:val="008D4CDD"/>
    <w:rsid w:val="008D6C6D"/>
    <w:rsid w:val="008E0E30"/>
    <w:rsid w:val="008F0ECD"/>
    <w:rsid w:val="008F3A53"/>
    <w:rsid w:val="009027DD"/>
    <w:rsid w:val="00915ACE"/>
    <w:rsid w:val="009205B3"/>
    <w:rsid w:val="009211AF"/>
    <w:rsid w:val="0092516C"/>
    <w:rsid w:val="00927645"/>
    <w:rsid w:val="00931C3E"/>
    <w:rsid w:val="00937D53"/>
    <w:rsid w:val="0094793C"/>
    <w:rsid w:val="0095682E"/>
    <w:rsid w:val="00961CF2"/>
    <w:rsid w:val="00963AE4"/>
    <w:rsid w:val="009659DC"/>
    <w:rsid w:val="00972C37"/>
    <w:rsid w:val="00981E45"/>
    <w:rsid w:val="00983692"/>
    <w:rsid w:val="00983A74"/>
    <w:rsid w:val="00996C0D"/>
    <w:rsid w:val="00997850"/>
    <w:rsid w:val="009A0C8D"/>
    <w:rsid w:val="009A17B4"/>
    <w:rsid w:val="009A272B"/>
    <w:rsid w:val="009B22BD"/>
    <w:rsid w:val="009C3F91"/>
    <w:rsid w:val="009E3439"/>
    <w:rsid w:val="009E574C"/>
    <w:rsid w:val="009E5BDB"/>
    <w:rsid w:val="009E5CDA"/>
    <w:rsid w:val="009F07FA"/>
    <w:rsid w:val="009F353F"/>
    <w:rsid w:val="009F4848"/>
    <w:rsid w:val="009F7A9E"/>
    <w:rsid w:val="00A02830"/>
    <w:rsid w:val="00A07F8D"/>
    <w:rsid w:val="00A15777"/>
    <w:rsid w:val="00A17FEC"/>
    <w:rsid w:val="00A21902"/>
    <w:rsid w:val="00A253A5"/>
    <w:rsid w:val="00A3429A"/>
    <w:rsid w:val="00A3453C"/>
    <w:rsid w:val="00A40E46"/>
    <w:rsid w:val="00A462EE"/>
    <w:rsid w:val="00A566E4"/>
    <w:rsid w:val="00A6165B"/>
    <w:rsid w:val="00A6366E"/>
    <w:rsid w:val="00A74B70"/>
    <w:rsid w:val="00A778CC"/>
    <w:rsid w:val="00A84140"/>
    <w:rsid w:val="00A84D76"/>
    <w:rsid w:val="00A90BE2"/>
    <w:rsid w:val="00A95D3A"/>
    <w:rsid w:val="00A968BD"/>
    <w:rsid w:val="00A974C3"/>
    <w:rsid w:val="00A977DB"/>
    <w:rsid w:val="00AA04D6"/>
    <w:rsid w:val="00AA7654"/>
    <w:rsid w:val="00AB3CF0"/>
    <w:rsid w:val="00AB7215"/>
    <w:rsid w:val="00AC6050"/>
    <w:rsid w:val="00AD23D2"/>
    <w:rsid w:val="00AE4CF7"/>
    <w:rsid w:val="00AE7F04"/>
    <w:rsid w:val="00AF00F6"/>
    <w:rsid w:val="00AF0711"/>
    <w:rsid w:val="00AF3E52"/>
    <w:rsid w:val="00AF4370"/>
    <w:rsid w:val="00B15175"/>
    <w:rsid w:val="00B15CEF"/>
    <w:rsid w:val="00B30EF2"/>
    <w:rsid w:val="00B35BB1"/>
    <w:rsid w:val="00B362B7"/>
    <w:rsid w:val="00B36F29"/>
    <w:rsid w:val="00B4460D"/>
    <w:rsid w:val="00B474E9"/>
    <w:rsid w:val="00B516AB"/>
    <w:rsid w:val="00B51AD5"/>
    <w:rsid w:val="00B56867"/>
    <w:rsid w:val="00B6719B"/>
    <w:rsid w:val="00B7017E"/>
    <w:rsid w:val="00B72387"/>
    <w:rsid w:val="00B72545"/>
    <w:rsid w:val="00B7442A"/>
    <w:rsid w:val="00B75DCF"/>
    <w:rsid w:val="00B75ECB"/>
    <w:rsid w:val="00B819C2"/>
    <w:rsid w:val="00B870FE"/>
    <w:rsid w:val="00B87D89"/>
    <w:rsid w:val="00B91E44"/>
    <w:rsid w:val="00B93471"/>
    <w:rsid w:val="00B93767"/>
    <w:rsid w:val="00B948AC"/>
    <w:rsid w:val="00BA18AA"/>
    <w:rsid w:val="00BA1CCF"/>
    <w:rsid w:val="00BA4AAD"/>
    <w:rsid w:val="00BA6D91"/>
    <w:rsid w:val="00BB394E"/>
    <w:rsid w:val="00BC0A74"/>
    <w:rsid w:val="00BC5975"/>
    <w:rsid w:val="00BD1971"/>
    <w:rsid w:val="00BD283C"/>
    <w:rsid w:val="00BD2DE7"/>
    <w:rsid w:val="00BD4CDF"/>
    <w:rsid w:val="00BD5AF8"/>
    <w:rsid w:val="00BE54E1"/>
    <w:rsid w:val="00BF214B"/>
    <w:rsid w:val="00BF2E83"/>
    <w:rsid w:val="00BF34A8"/>
    <w:rsid w:val="00BF3EC1"/>
    <w:rsid w:val="00BF40F9"/>
    <w:rsid w:val="00BF4189"/>
    <w:rsid w:val="00C01E73"/>
    <w:rsid w:val="00C02512"/>
    <w:rsid w:val="00C029F0"/>
    <w:rsid w:val="00C03280"/>
    <w:rsid w:val="00C22CA9"/>
    <w:rsid w:val="00C32656"/>
    <w:rsid w:val="00C3400A"/>
    <w:rsid w:val="00C41387"/>
    <w:rsid w:val="00C45BD1"/>
    <w:rsid w:val="00C45DB3"/>
    <w:rsid w:val="00C50849"/>
    <w:rsid w:val="00C549B1"/>
    <w:rsid w:val="00C560F2"/>
    <w:rsid w:val="00C61C7F"/>
    <w:rsid w:val="00C65E8B"/>
    <w:rsid w:val="00C66B83"/>
    <w:rsid w:val="00C72C82"/>
    <w:rsid w:val="00C83CCC"/>
    <w:rsid w:val="00C8481A"/>
    <w:rsid w:val="00C86942"/>
    <w:rsid w:val="00C91588"/>
    <w:rsid w:val="00C94CF8"/>
    <w:rsid w:val="00C9664C"/>
    <w:rsid w:val="00CA7316"/>
    <w:rsid w:val="00CA7E92"/>
    <w:rsid w:val="00CB336A"/>
    <w:rsid w:val="00CB52CE"/>
    <w:rsid w:val="00CB54C5"/>
    <w:rsid w:val="00CC33CF"/>
    <w:rsid w:val="00CC7E20"/>
    <w:rsid w:val="00CD44B2"/>
    <w:rsid w:val="00CD6653"/>
    <w:rsid w:val="00CD6F82"/>
    <w:rsid w:val="00CD75AA"/>
    <w:rsid w:val="00CE09FA"/>
    <w:rsid w:val="00CE4F10"/>
    <w:rsid w:val="00D032DD"/>
    <w:rsid w:val="00D05A6D"/>
    <w:rsid w:val="00D1496D"/>
    <w:rsid w:val="00D21A3F"/>
    <w:rsid w:val="00D30278"/>
    <w:rsid w:val="00D302D0"/>
    <w:rsid w:val="00D307AA"/>
    <w:rsid w:val="00D31664"/>
    <w:rsid w:val="00D33C3B"/>
    <w:rsid w:val="00D364F7"/>
    <w:rsid w:val="00D541C1"/>
    <w:rsid w:val="00D603F4"/>
    <w:rsid w:val="00D62149"/>
    <w:rsid w:val="00D648BD"/>
    <w:rsid w:val="00D64EF5"/>
    <w:rsid w:val="00D748ED"/>
    <w:rsid w:val="00D76D3C"/>
    <w:rsid w:val="00D80F94"/>
    <w:rsid w:val="00D82F0F"/>
    <w:rsid w:val="00D914B5"/>
    <w:rsid w:val="00D9593F"/>
    <w:rsid w:val="00D9649B"/>
    <w:rsid w:val="00DA137A"/>
    <w:rsid w:val="00DA63A3"/>
    <w:rsid w:val="00DB23C6"/>
    <w:rsid w:val="00DB355E"/>
    <w:rsid w:val="00DB624A"/>
    <w:rsid w:val="00DB68D6"/>
    <w:rsid w:val="00DB7917"/>
    <w:rsid w:val="00DC2CCE"/>
    <w:rsid w:val="00DC3A70"/>
    <w:rsid w:val="00DC4AD5"/>
    <w:rsid w:val="00DC6DDB"/>
    <w:rsid w:val="00DD607A"/>
    <w:rsid w:val="00DD7F97"/>
    <w:rsid w:val="00DD7F9D"/>
    <w:rsid w:val="00DE0DC3"/>
    <w:rsid w:val="00DE6772"/>
    <w:rsid w:val="00DF13D1"/>
    <w:rsid w:val="00DF1493"/>
    <w:rsid w:val="00DF4718"/>
    <w:rsid w:val="00DF4F40"/>
    <w:rsid w:val="00DF6526"/>
    <w:rsid w:val="00DF65F0"/>
    <w:rsid w:val="00E00574"/>
    <w:rsid w:val="00E04B02"/>
    <w:rsid w:val="00E05BEA"/>
    <w:rsid w:val="00E065D9"/>
    <w:rsid w:val="00E207F1"/>
    <w:rsid w:val="00E23AB9"/>
    <w:rsid w:val="00E33A86"/>
    <w:rsid w:val="00E34A06"/>
    <w:rsid w:val="00E35218"/>
    <w:rsid w:val="00E41491"/>
    <w:rsid w:val="00E42444"/>
    <w:rsid w:val="00E57084"/>
    <w:rsid w:val="00E601E0"/>
    <w:rsid w:val="00E601E2"/>
    <w:rsid w:val="00E6049C"/>
    <w:rsid w:val="00E63509"/>
    <w:rsid w:val="00E64DAF"/>
    <w:rsid w:val="00E76F75"/>
    <w:rsid w:val="00E77E3D"/>
    <w:rsid w:val="00E80ECA"/>
    <w:rsid w:val="00E863F0"/>
    <w:rsid w:val="00E96C69"/>
    <w:rsid w:val="00EA2090"/>
    <w:rsid w:val="00ED2160"/>
    <w:rsid w:val="00ED5C38"/>
    <w:rsid w:val="00EE37FE"/>
    <w:rsid w:val="00EE5206"/>
    <w:rsid w:val="00EE5710"/>
    <w:rsid w:val="00EF2FF1"/>
    <w:rsid w:val="00EF485F"/>
    <w:rsid w:val="00F000DD"/>
    <w:rsid w:val="00F32D3A"/>
    <w:rsid w:val="00F414BB"/>
    <w:rsid w:val="00F42288"/>
    <w:rsid w:val="00F4360F"/>
    <w:rsid w:val="00F44D0B"/>
    <w:rsid w:val="00F44D1B"/>
    <w:rsid w:val="00F45A6A"/>
    <w:rsid w:val="00F4662C"/>
    <w:rsid w:val="00F46CE3"/>
    <w:rsid w:val="00F4771D"/>
    <w:rsid w:val="00F5538E"/>
    <w:rsid w:val="00F57998"/>
    <w:rsid w:val="00F62693"/>
    <w:rsid w:val="00F67528"/>
    <w:rsid w:val="00F73C51"/>
    <w:rsid w:val="00F74086"/>
    <w:rsid w:val="00F74911"/>
    <w:rsid w:val="00F7600A"/>
    <w:rsid w:val="00F77914"/>
    <w:rsid w:val="00F77D14"/>
    <w:rsid w:val="00F77EDE"/>
    <w:rsid w:val="00F8328E"/>
    <w:rsid w:val="00F8397E"/>
    <w:rsid w:val="00F84F4A"/>
    <w:rsid w:val="00F92C01"/>
    <w:rsid w:val="00F95862"/>
    <w:rsid w:val="00F97FF3"/>
    <w:rsid w:val="00FA0E0D"/>
    <w:rsid w:val="00FA0E97"/>
    <w:rsid w:val="00FA2693"/>
    <w:rsid w:val="00FA35C8"/>
    <w:rsid w:val="00FB009F"/>
    <w:rsid w:val="00FB61FD"/>
    <w:rsid w:val="00FC2175"/>
    <w:rsid w:val="00FC3E92"/>
    <w:rsid w:val="00FD1CF3"/>
    <w:rsid w:val="00FD2635"/>
    <w:rsid w:val="00FD5393"/>
    <w:rsid w:val="00FD5AC9"/>
    <w:rsid w:val="00FE551C"/>
    <w:rsid w:val="00FE672E"/>
    <w:rsid w:val="00FF186E"/>
    <w:rsid w:val="00FF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630FFDF"/>
  <w15:chartTrackingRefBased/>
  <w15:docId w15:val="{7AEA9014-4A7D-4EA3-B13A-CA997B0D0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List Bullet" w:qFormat="1"/>
    <w:lsdException w:name="Title" w:uiPriority="99" w:qFormat="1"/>
    <w:lsdException w:name="Subtitle" w:qFormat="1"/>
    <w:lsdException w:name="Body Text 2" w:qFormat="1"/>
    <w:lsdException w:name="Body Text 3" w:qFormat="1"/>
    <w:lsdException w:name="Body Text Indent 2" w:qFormat="1"/>
    <w:lsdException w:name="Body Text Indent 3" w:qFormat="1"/>
    <w:lsdException w:name="Hyperlink" w:uiPriority="99"/>
    <w:lsdException w:name="Strong" w:qFormat="1"/>
    <w:lsdException w:name="Emphasis" w:qFormat="1"/>
    <w:lsdException w:name="Plain Text" w:qFormat="1"/>
    <w:lsdException w:name="Normal (Web)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qFormat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D405D"/>
    <w:rPr>
      <w:sz w:val="24"/>
      <w:szCs w:val="24"/>
    </w:rPr>
  </w:style>
  <w:style w:type="paragraph" w:styleId="Ttulo1">
    <w:name w:val="heading 1"/>
    <w:aliases w:val="SubTítulo 1"/>
    <w:basedOn w:val="Normal"/>
    <w:next w:val="Normal"/>
    <w:link w:val="Ttulo1Char"/>
    <w:qFormat/>
    <w:rsid w:val="00C72C82"/>
    <w:pPr>
      <w:keepNext/>
      <w:numPr>
        <w:numId w:val="1"/>
      </w:numPr>
      <w:jc w:val="center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link w:val="Ttulo2Char"/>
    <w:qFormat/>
    <w:rsid w:val="00C72C82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  <w:szCs w:val="20"/>
    </w:rPr>
  </w:style>
  <w:style w:type="paragraph" w:styleId="Ttulo3">
    <w:name w:val="heading 3"/>
    <w:basedOn w:val="Normal"/>
    <w:next w:val="Normal"/>
    <w:link w:val="Ttulo3Char"/>
    <w:qFormat/>
    <w:rsid w:val="00C72C82"/>
    <w:pPr>
      <w:keepNext/>
      <w:numPr>
        <w:ilvl w:val="2"/>
        <w:numId w:val="1"/>
      </w:numPr>
      <w:jc w:val="center"/>
      <w:outlineLvl w:val="2"/>
    </w:pPr>
    <w:rPr>
      <w:rFonts w:ascii="Arial" w:hAnsi="Arial"/>
      <w:b/>
    </w:rPr>
  </w:style>
  <w:style w:type="paragraph" w:styleId="Ttulo4">
    <w:name w:val="heading 4"/>
    <w:aliases w:val="H4"/>
    <w:basedOn w:val="Normal"/>
    <w:next w:val="Normal"/>
    <w:link w:val="Ttulo4Char"/>
    <w:qFormat/>
    <w:rsid w:val="00C72C82"/>
    <w:pPr>
      <w:keepNext/>
      <w:numPr>
        <w:ilvl w:val="3"/>
        <w:numId w:val="1"/>
      </w:numPr>
      <w:outlineLvl w:val="3"/>
    </w:pPr>
    <w:rPr>
      <w:b/>
      <w:bCs/>
    </w:rPr>
  </w:style>
  <w:style w:type="paragraph" w:styleId="Ttulo5">
    <w:name w:val="heading 5"/>
    <w:basedOn w:val="Normal"/>
    <w:next w:val="Normal"/>
    <w:link w:val="Ttulo5Char"/>
    <w:qFormat/>
    <w:rsid w:val="00C72C82"/>
    <w:pPr>
      <w:keepNext/>
      <w:numPr>
        <w:ilvl w:val="4"/>
        <w:numId w:val="1"/>
      </w:numPr>
      <w:jc w:val="both"/>
      <w:outlineLvl w:val="4"/>
    </w:pPr>
    <w:rPr>
      <w:b/>
      <w:bCs/>
    </w:rPr>
  </w:style>
  <w:style w:type="paragraph" w:styleId="Ttulo6">
    <w:name w:val="heading 6"/>
    <w:basedOn w:val="Normal"/>
    <w:next w:val="Normal"/>
    <w:link w:val="Ttulo6Char"/>
    <w:qFormat/>
    <w:rsid w:val="00C72C82"/>
    <w:pPr>
      <w:keepNext/>
      <w:numPr>
        <w:ilvl w:val="5"/>
        <w:numId w:val="1"/>
      </w:numPr>
      <w:outlineLvl w:val="5"/>
    </w:pPr>
    <w:rPr>
      <w:b/>
    </w:rPr>
  </w:style>
  <w:style w:type="paragraph" w:styleId="Ttulo7">
    <w:name w:val="heading 7"/>
    <w:basedOn w:val="Normal"/>
    <w:next w:val="Normal"/>
    <w:link w:val="Ttulo7Char"/>
    <w:qFormat/>
    <w:rsid w:val="00C72C82"/>
    <w:pPr>
      <w:keepNext/>
      <w:numPr>
        <w:ilvl w:val="6"/>
        <w:numId w:val="1"/>
      </w:numPr>
      <w:ind w:right="-1"/>
      <w:jc w:val="center"/>
      <w:outlineLvl w:val="6"/>
    </w:pPr>
    <w:rPr>
      <w:b/>
      <w:bCs/>
      <w:u w:val="single"/>
    </w:rPr>
  </w:style>
  <w:style w:type="paragraph" w:styleId="Ttulo8">
    <w:name w:val="heading 8"/>
    <w:basedOn w:val="Normal"/>
    <w:next w:val="Normal"/>
    <w:link w:val="Ttulo8Char"/>
    <w:qFormat/>
    <w:rsid w:val="00C72C82"/>
    <w:pPr>
      <w:keepNext/>
      <w:numPr>
        <w:ilvl w:val="7"/>
        <w:numId w:val="1"/>
      </w:numPr>
      <w:jc w:val="center"/>
      <w:outlineLvl w:val="7"/>
    </w:pPr>
    <w:rPr>
      <w:rFonts w:ascii="Arial" w:hAnsi="Arial" w:cs="Arial"/>
      <w:b/>
      <w:bCs/>
      <w:szCs w:val="20"/>
    </w:rPr>
  </w:style>
  <w:style w:type="paragraph" w:styleId="Ttulo9">
    <w:name w:val="heading 9"/>
    <w:basedOn w:val="Normal"/>
    <w:next w:val="Normal"/>
    <w:link w:val="Ttulo9Char"/>
    <w:qFormat/>
    <w:rsid w:val="00C72C82"/>
    <w:pPr>
      <w:keepNext/>
      <w:numPr>
        <w:ilvl w:val="8"/>
        <w:numId w:val="1"/>
      </w:numPr>
      <w:outlineLvl w:val="8"/>
    </w:pPr>
    <w:rPr>
      <w:rFonts w:ascii="Arial" w:hAnsi="Arial" w:cs="Arial"/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qFormat/>
    <w:rsid w:val="00E76F75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rsid w:val="006758CC"/>
    <w:pPr>
      <w:tabs>
        <w:tab w:val="center" w:pos="4320"/>
        <w:tab w:val="right" w:pos="8640"/>
      </w:tabs>
    </w:pPr>
    <w:rPr>
      <w:lang w:val="x-none" w:eastAsia="x-none"/>
    </w:rPr>
  </w:style>
  <w:style w:type="paragraph" w:styleId="Rodap">
    <w:name w:val="footer"/>
    <w:basedOn w:val="Normal"/>
    <w:link w:val="RodapChar"/>
    <w:uiPriority w:val="99"/>
    <w:rsid w:val="006758CC"/>
    <w:pPr>
      <w:tabs>
        <w:tab w:val="center" w:pos="4320"/>
        <w:tab w:val="right" w:pos="8640"/>
      </w:tabs>
    </w:pPr>
    <w:rPr>
      <w:lang w:val="x-none" w:eastAsia="x-none"/>
    </w:rPr>
  </w:style>
  <w:style w:type="character" w:styleId="Nmerodepgina">
    <w:name w:val="page number"/>
    <w:basedOn w:val="Fontepargpadro"/>
    <w:rsid w:val="006758CC"/>
  </w:style>
  <w:style w:type="paragraph" w:styleId="TextosemFormatao">
    <w:name w:val="Plain Text"/>
    <w:basedOn w:val="Normal"/>
    <w:link w:val="TextosemFormataoChar"/>
    <w:qFormat/>
    <w:rsid w:val="002C0F95"/>
    <w:rPr>
      <w:rFonts w:ascii="Courier New" w:hAnsi="Courier New" w:cs="Courier New"/>
      <w:sz w:val="20"/>
      <w:szCs w:val="20"/>
    </w:rPr>
  </w:style>
  <w:style w:type="character" w:styleId="Forte">
    <w:name w:val="Strong"/>
    <w:qFormat/>
    <w:rsid w:val="001F0188"/>
    <w:rPr>
      <w:b/>
      <w:bCs/>
    </w:rPr>
  </w:style>
  <w:style w:type="table" w:styleId="Tabelacomgrade">
    <w:name w:val="Table Grid"/>
    <w:basedOn w:val="Tabelanormal"/>
    <w:uiPriority w:val="59"/>
    <w:rsid w:val="00C915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efeitos3D2">
    <w:name w:val="Table 3D effects 2"/>
    <w:basedOn w:val="Tabelanormal"/>
    <w:rsid w:val="00CE09F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cuodecorpodetexto2">
    <w:name w:val="Body Text Indent 2"/>
    <w:basedOn w:val="Normal"/>
    <w:link w:val="Recuodecorpodetexto2Char"/>
    <w:qFormat/>
    <w:rsid w:val="002F30EF"/>
    <w:pPr>
      <w:ind w:firstLine="2160"/>
      <w:jc w:val="both"/>
    </w:pPr>
    <w:rPr>
      <w:rFonts w:ascii="Arial" w:hAnsi="Arial" w:cs="Arial"/>
      <w:color w:val="000000"/>
    </w:rPr>
  </w:style>
  <w:style w:type="paragraph" w:customStyle="1" w:styleId="DANI1">
    <w:name w:val="DANI1"/>
    <w:basedOn w:val="Normal"/>
    <w:rsid w:val="002F30EF"/>
    <w:pPr>
      <w:tabs>
        <w:tab w:val="left" w:pos="1134"/>
      </w:tabs>
      <w:autoSpaceDE w:val="0"/>
      <w:autoSpaceDN w:val="0"/>
      <w:ind w:left="1134" w:hanging="1134"/>
      <w:jc w:val="both"/>
    </w:pPr>
    <w:rPr>
      <w:sz w:val="26"/>
      <w:szCs w:val="26"/>
    </w:rPr>
  </w:style>
  <w:style w:type="character" w:styleId="Hyperlink">
    <w:name w:val="Hyperlink"/>
    <w:uiPriority w:val="99"/>
    <w:rsid w:val="000A4113"/>
    <w:rPr>
      <w:color w:val="FFFFFF"/>
      <w:u w:val="single"/>
      <w:shd w:val="clear" w:color="auto" w:fill="auto"/>
    </w:rPr>
  </w:style>
  <w:style w:type="paragraph" w:styleId="Legenda">
    <w:name w:val="caption"/>
    <w:basedOn w:val="Normal"/>
    <w:next w:val="Normal"/>
    <w:qFormat/>
    <w:rsid w:val="00323C66"/>
    <w:rPr>
      <w:b/>
      <w:bCs/>
      <w:sz w:val="20"/>
      <w:szCs w:val="20"/>
    </w:rPr>
  </w:style>
  <w:style w:type="character" w:customStyle="1" w:styleId="corpo1">
    <w:name w:val="corpo1"/>
    <w:rsid w:val="00046B0A"/>
    <w:rPr>
      <w:rFonts w:ascii="Verdana" w:hAnsi="Verdana" w:hint="default"/>
      <w:b w:val="0"/>
      <w:bCs w:val="0"/>
      <w:color w:val="000000"/>
      <w:sz w:val="15"/>
      <w:szCs w:val="15"/>
    </w:rPr>
  </w:style>
  <w:style w:type="paragraph" w:styleId="Corpodetexto3">
    <w:name w:val="Body Text 3"/>
    <w:basedOn w:val="Normal"/>
    <w:link w:val="Corpodetexto3Char"/>
    <w:qFormat/>
    <w:rsid w:val="006D405D"/>
    <w:pPr>
      <w:spacing w:after="120"/>
    </w:pPr>
    <w:rPr>
      <w:sz w:val="16"/>
      <w:szCs w:val="16"/>
    </w:rPr>
  </w:style>
  <w:style w:type="paragraph" w:styleId="Recuodecorpodetexto3">
    <w:name w:val="Body Text Indent 3"/>
    <w:basedOn w:val="Normal"/>
    <w:link w:val="Recuodecorpodetexto3Char"/>
    <w:qFormat/>
    <w:rsid w:val="006D405D"/>
    <w:pPr>
      <w:spacing w:after="120"/>
      <w:ind w:left="283"/>
    </w:pPr>
    <w:rPr>
      <w:sz w:val="16"/>
      <w:szCs w:val="16"/>
    </w:rPr>
  </w:style>
  <w:style w:type="paragraph" w:styleId="Ttulo">
    <w:name w:val="Title"/>
    <w:basedOn w:val="Normal"/>
    <w:link w:val="TtuloChar"/>
    <w:uiPriority w:val="99"/>
    <w:qFormat/>
    <w:rsid w:val="006D405D"/>
    <w:pPr>
      <w:ind w:firstLine="1416"/>
      <w:jc w:val="center"/>
    </w:pPr>
    <w:rPr>
      <w:rFonts w:ascii="Arial" w:hAnsi="Arial" w:cs="Arial"/>
      <w:b/>
      <w:bCs/>
      <w:color w:val="000000"/>
    </w:rPr>
  </w:style>
  <w:style w:type="paragraph" w:styleId="Recuodecorpodetexto">
    <w:name w:val="Body Text Indent"/>
    <w:basedOn w:val="Normal"/>
    <w:link w:val="RecuodecorpodetextoChar"/>
    <w:rsid w:val="006D405D"/>
    <w:pPr>
      <w:ind w:firstLine="2124"/>
      <w:jc w:val="both"/>
    </w:pPr>
    <w:rPr>
      <w:rFonts w:ascii="Arial" w:hAnsi="Arial" w:cs="Arial"/>
      <w:color w:val="000000"/>
    </w:rPr>
  </w:style>
  <w:style w:type="paragraph" w:styleId="Corpodetexto2">
    <w:name w:val="Body Text 2"/>
    <w:basedOn w:val="Normal"/>
    <w:link w:val="Corpodetexto2Char"/>
    <w:qFormat/>
    <w:rsid w:val="006D405D"/>
    <w:pPr>
      <w:jc w:val="both"/>
    </w:pPr>
    <w:rPr>
      <w:szCs w:val="20"/>
    </w:rPr>
  </w:style>
  <w:style w:type="paragraph" w:styleId="Corpodetexto">
    <w:name w:val="Body Text"/>
    <w:basedOn w:val="Normal"/>
    <w:link w:val="CorpodetextoChar"/>
    <w:rsid w:val="006D405D"/>
    <w:pPr>
      <w:jc w:val="both"/>
    </w:pPr>
    <w:rPr>
      <w:rFonts w:ascii="Arial" w:hAnsi="Arial"/>
      <w:szCs w:val="20"/>
    </w:rPr>
  </w:style>
  <w:style w:type="paragraph" w:styleId="Subttulo">
    <w:name w:val="Subtitle"/>
    <w:basedOn w:val="Normal"/>
    <w:link w:val="SubttuloChar"/>
    <w:qFormat/>
    <w:rsid w:val="006D405D"/>
    <w:pPr>
      <w:jc w:val="center"/>
    </w:pPr>
    <w:rPr>
      <w:rFonts w:ascii="Arial" w:hAnsi="Arial"/>
      <w:b/>
      <w:szCs w:val="20"/>
    </w:rPr>
  </w:style>
  <w:style w:type="paragraph" w:customStyle="1" w:styleId="WW-Corpodetexto3">
    <w:name w:val="WW-Corpo de texto 3"/>
    <w:basedOn w:val="Normal"/>
    <w:rsid w:val="006D405D"/>
    <w:pPr>
      <w:suppressAutoHyphens/>
      <w:spacing w:before="120"/>
      <w:jc w:val="both"/>
    </w:pPr>
    <w:rPr>
      <w:rFonts w:ascii="Arial" w:hAnsi="Arial"/>
      <w:sz w:val="22"/>
      <w:szCs w:val="20"/>
    </w:rPr>
  </w:style>
  <w:style w:type="paragraph" w:customStyle="1" w:styleId="reservado3">
    <w:name w:val="reservado3"/>
    <w:basedOn w:val="Normal"/>
    <w:rsid w:val="006D405D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jc w:val="both"/>
    </w:pPr>
    <w:rPr>
      <w:rFonts w:ascii="Arial" w:hAnsi="Arial"/>
      <w:spacing w:val="-3"/>
      <w:szCs w:val="20"/>
      <w:lang w:val="en-US"/>
    </w:rPr>
  </w:style>
  <w:style w:type="paragraph" w:customStyle="1" w:styleId="DW">
    <w:name w:val="DW"/>
    <w:basedOn w:val="Normal"/>
    <w:rsid w:val="006D405D"/>
    <w:pPr>
      <w:widowControl w:val="0"/>
      <w:tabs>
        <w:tab w:val="left" w:pos="1134"/>
      </w:tabs>
      <w:suppressAutoHyphens/>
      <w:spacing w:before="120" w:after="120"/>
      <w:jc w:val="both"/>
    </w:pPr>
    <w:rPr>
      <w:rFonts w:ascii="Arial" w:hAnsi="Arial"/>
      <w:sz w:val="20"/>
      <w:szCs w:val="20"/>
    </w:rPr>
  </w:style>
  <w:style w:type="paragraph" w:customStyle="1" w:styleId="WW-NormalWeb">
    <w:name w:val="WW-Normal (Web)"/>
    <w:basedOn w:val="Normal"/>
    <w:rsid w:val="006D405D"/>
    <w:pPr>
      <w:widowControl w:val="0"/>
      <w:suppressAutoHyphens/>
      <w:spacing w:before="100" w:after="100"/>
    </w:pPr>
    <w:rPr>
      <w:color w:val="000000"/>
      <w:szCs w:val="20"/>
    </w:rPr>
  </w:style>
  <w:style w:type="paragraph" w:customStyle="1" w:styleId="blockquote">
    <w:name w:val="blockquote"/>
    <w:basedOn w:val="Normal"/>
    <w:rsid w:val="006D405D"/>
    <w:pPr>
      <w:spacing w:before="100" w:beforeAutospacing="1" w:after="100" w:afterAutospacing="1"/>
    </w:pPr>
  </w:style>
  <w:style w:type="paragraph" w:customStyle="1" w:styleId="P30">
    <w:name w:val="P30"/>
    <w:basedOn w:val="Normal"/>
    <w:rsid w:val="006D405D"/>
    <w:pPr>
      <w:jc w:val="both"/>
    </w:pPr>
    <w:rPr>
      <w:b/>
      <w:snapToGrid w:val="0"/>
      <w:szCs w:val="20"/>
    </w:rPr>
  </w:style>
  <w:style w:type="paragraph" w:customStyle="1" w:styleId="Estilo1">
    <w:name w:val="Estilo1"/>
    <w:basedOn w:val="Normal"/>
    <w:rsid w:val="006D405D"/>
    <w:pPr>
      <w:tabs>
        <w:tab w:val="left" w:pos="2268"/>
      </w:tabs>
      <w:ind w:left="2410" w:hanging="992"/>
      <w:jc w:val="both"/>
    </w:pPr>
    <w:rPr>
      <w:snapToGrid w:val="0"/>
      <w:szCs w:val="20"/>
    </w:rPr>
  </w:style>
  <w:style w:type="paragraph" w:customStyle="1" w:styleId="Blockquote0">
    <w:name w:val="Blockquote"/>
    <w:basedOn w:val="Normal"/>
    <w:rsid w:val="006D405D"/>
    <w:pPr>
      <w:spacing w:before="100" w:after="100"/>
      <w:ind w:left="360" w:right="360"/>
    </w:pPr>
    <w:rPr>
      <w:szCs w:val="20"/>
    </w:rPr>
  </w:style>
  <w:style w:type="paragraph" w:customStyle="1" w:styleId="n1">
    <w:name w:val="n1"/>
    <w:basedOn w:val="Normal"/>
    <w:rsid w:val="006D405D"/>
    <w:pPr>
      <w:tabs>
        <w:tab w:val="left" w:pos="1134"/>
      </w:tabs>
      <w:spacing w:before="240"/>
      <w:jc w:val="both"/>
    </w:pPr>
    <w:rPr>
      <w:rFonts w:ascii="Arial" w:hAnsi="Arial"/>
      <w:snapToGrid w:val="0"/>
      <w:sz w:val="20"/>
      <w:szCs w:val="20"/>
    </w:rPr>
  </w:style>
  <w:style w:type="paragraph" w:customStyle="1" w:styleId="Corpodetexto21">
    <w:name w:val="Corpo de texto 21"/>
    <w:basedOn w:val="Normal"/>
    <w:rsid w:val="006D405D"/>
    <w:pPr>
      <w:ind w:right="-567"/>
      <w:jc w:val="both"/>
    </w:pPr>
    <w:rPr>
      <w:b/>
      <w:szCs w:val="20"/>
    </w:rPr>
  </w:style>
  <w:style w:type="paragraph" w:customStyle="1" w:styleId="Estilo2">
    <w:name w:val="Estilo2"/>
    <w:basedOn w:val="Estilo1"/>
    <w:rsid w:val="006D405D"/>
    <w:pPr>
      <w:tabs>
        <w:tab w:val="clear" w:pos="2268"/>
      </w:tabs>
      <w:ind w:left="2694" w:hanging="284"/>
    </w:pPr>
  </w:style>
  <w:style w:type="paragraph" w:customStyle="1" w:styleId="N21">
    <w:name w:val="N21"/>
    <w:basedOn w:val="Normal"/>
    <w:rsid w:val="006D405D"/>
    <w:pPr>
      <w:spacing w:before="60"/>
      <w:ind w:left="2268" w:hanging="425"/>
      <w:jc w:val="both"/>
    </w:pPr>
    <w:rPr>
      <w:rFonts w:ascii="Arial" w:hAnsi="Arial"/>
      <w:snapToGrid w:val="0"/>
      <w:sz w:val="20"/>
      <w:szCs w:val="20"/>
    </w:rPr>
  </w:style>
  <w:style w:type="paragraph" w:customStyle="1" w:styleId="Corpodetexto1">
    <w:name w:val="Corpo de texto1"/>
    <w:rsid w:val="006D405D"/>
    <w:rPr>
      <w:rFonts w:ascii="CG Times" w:hAnsi="CG Times"/>
      <w:color w:val="000000"/>
      <w:sz w:val="24"/>
      <w:lang w:val="en-US"/>
    </w:rPr>
  </w:style>
  <w:style w:type="paragraph" w:customStyle="1" w:styleId="Textoembloco1">
    <w:name w:val="Texto em bloco1"/>
    <w:basedOn w:val="Normal"/>
    <w:rsid w:val="006D405D"/>
    <w:pPr>
      <w:tabs>
        <w:tab w:val="left" w:pos="1134"/>
      </w:tabs>
      <w:ind w:left="1843" w:right="2" w:hanging="709"/>
      <w:jc w:val="both"/>
    </w:pPr>
    <w:rPr>
      <w:sz w:val="22"/>
      <w:szCs w:val="20"/>
    </w:rPr>
  </w:style>
  <w:style w:type="paragraph" w:customStyle="1" w:styleId="Estilo7">
    <w:name w:val="Estilo7"/>
    <w:basedOn w:val="Normal"/>
    <w:rsid w:val="006D405D"/>
    <w:pPr>
      <w:ind w:left="1134"/>
      <w:jc w:val="both"/>
    </w:pPr>
    <w:rPr>
      <w:snapToGrid w:val="0"/>
      <w:szCs w:val="20"/>
    </w:rPr>
  </w:style>
  <w:style w:type="paragraph" w:customStyle="1" w:styleId="Nvel2">
    <w:name w:val="Nível 2"/>
    <w:basedOn w:val="Normal"/>
    <w:next w:val="Normal"/>
    <w:rsid w:val="006D405D"/>
    <w:pPr>
      <w:spacing w:after="120"/>
      <w:jc w:val="both"/>
    </w:pPr>
    <w:rPr>
      <w:rFonts w:ascii="Arial" w:hAnsi="Arial"/>
      <w:b/>
      <w:szCs w:val="20"/>
    </w:rPr>
  </w:style>
  <w:style w:type="paragraph" w:customStyle="1" w:styleId="Contrato">
    <w:name w:val="Contrato"/>
    <w:basedOn w:val="Normal"/>
    <w:rsid w:val="006D405D"/>
    <w:pPr>
      <w:tabs>
        <w:tab w:val="num" w:pos="360"/>
      </w:tabs>
      <w:spacing w:after="240"/>
      <w:jc w:val="both"/>
    </w:pPr>
    <w:rPr>
      <w:szCs w:val="20"/>
    </w:rPr>
  </w:style>
  <w:style w:type="paragraph" w:styleId="Textoembloco">
    <w:name w:val="Block Text"/>
    <w:basedOn w:val="Normal"/>
    <w:rsid w:val="006D405D"/>
    <w:pPr>
      <w:tabs>
        <w:tab w:val="right" w:leader="dot" w:pos="8550"/>
      </w:tabs>
      <w:ind w:left="1134" w:right="5" w:hanging="567"/>
    </w:pPr>
    <w:rPr>
      <w:snapToGrid w:val="0"/>
      <w:szCs w:val="20"/>
    </w:rPr>
  </w:style>
  <w:style w:type="paragraph" w:customStyle="1" w:styleId="Estilo6">
    <w:name w:val="Estilo6"/>
    <w:basedOn w:val="Normal"/>
    <w:rsid w:val="006D405D"/>
    <w:pPr>
      <w:tabs>
        <w:tab w:val="left" w:leader="dot" w:pos="9356"/>
      </w:tabs>
      <w:ind w:left="1134"/>
      <w:jc w:val="both"/>
    </w:pPr>
    <w:rPr>
      <w:snapToGrid w:val="0"/>
      <w:szCs w:val="20"/>
    </w:rPr>
  </w:style>
  <w:style w:type="paragraph" w:customStyle="1" w:styleId="BodyText21">
    <w:name w:val="Body Text 21"/>
    <w:basedOn w:val="Normal"/>
    <w:rsid w:val="006D405D"/>
    <w:pPr>
      <w:tabs>
        <w:tab w:val="left" w:pos="426"/>
        <w:tab w:val="left" w:pos="1134"/>
      </w:tabs>
      <w:spacing w:before="120"/>
      <w:jc w:val="both"/>
    </w:pPr>
    <w:rPr>
      <w:rFonts w:ascii="Arial" w:hAnsi="Arial"/>
      <w:szCs w:val="20"/>
    </w:rPr>
  </w:style>
  <w:style w:type="paragraph" w:customStyle="1" w:styleId="t1">
    <w:name w:val="t1"/>
    <w:basedOn w:val="Normal"/>
    <w:rsid w:val="006D405D"/>
    <w:pPr>
      <w:numPr>
        <w:numId w:val="3"/>
      </w:numPr>
      <w:tabs>
        <w:tab w:val="left" w:pos="284"/>
      </w:tabs>
      <w:spacing w:before="240"/>
      <w:jc w:val="both"/>
    </w:pPr>
    <w:rPr>
      <w:rFonts w:ascii="Arial" w:hAnsi="Arial"/>
      <w:b/>
      <w:szCs w:val="20"/>
    </w:rPr>
  </w:style>
  <w:style w:type="paragraph" w:customStyle="1" w:styleId="t2">
    <w:name w:val="t2"/>
    <w:basedOn w:val="Normal"/>
    <w:rsid w:val="006D405D"/>
    <w:pPr>
      <w:numPr>
        <w:ilvl w:val="1"/>
        <w:numId w:val="3"/>
      </w:numPr>
      <w:spacing w:before="120"/>
      <w:jc w:val="both"/>
    </w:pPr>
    <w:rPr>
      <w:rFonts w:ascii="Arial" w:hAnsi="Arial"/>
      <w:b/>
      <w:szCs w:val="20"/>
    </w:rPr>
  </w:style>
  <w:style w:type="paragraph" w:customStyle="1" w:styleId="tb1">
    <w:name w:val="tb1"/>
    <w:basedOn w:val="Normal"/>
    <w:rsid w:val="006D405D"/>
    <w:pPr>
      <w:numPr>
        <w:numId w:val="2"/>
      </w:numPr>
      <w:tabs>
        <w:tab w:val="left" w:leader="dot" w:pos="3829"/>
      </w:tabs>
      <w:jc w:val="both"/>
    </w:pPr>
    <w:rPr>
      <w:rFonts w:ascii="Arial" w:hAnsi="Arial"/>
      <w:szCs w:val="20"/>
    </w:rPr>
  </w:style>
  <w:style w:type="paragraph" w:customStyle="1" w:styleId="tb0">
    <w:name w:val="tb0"/>
    <w:basedOn w:val="tb1"/>
    <w:rsid w:val="006D405D"/>
    <w:pPr>
      <w:tabs>
        <w:tab w:val="clear" w:pos="3829"/>
      </w:tabs>
    </w:pPr>
  </w:style>
  <w:style w:type="paragraph" w:customStyle="1" w:styleId="t2a">
    <w:name w:val="t2a"/>
    <w:basedOn w:val="Normal"/>
    <w:rsid w:val="006D405D"/>
    <w:pPr>
      <w:numPr>
        <w:numId w:val="4"/>
      </w:numPr>
      <w:tabs>
        <w:tab w:val="right" w:leader="dot" w:pos="9639"/>
      </w:tabs>
      <w:jc w:val="both"/>
    </w:pPr>
    <w:rPr>
      <w:rFonts w:ascii="Arial" w:hAnsi="Arial"/>
      <w:szCs w:val="20"/>
    </w:rPr>
  </w:style>
  <w:style w:type="character" w:customStyle="1" w:styleId="WW-WW8Num3z0">
    <w:name w:val="WW-WW8Num3z0"/>
    <w:rsid w:val="006D405D"/>
    <w:rPr>
      <w:rFonts w:ascii="StarSymbol" w:hAnsi="StarSymbol"/>
      <w:sz w:val="18"/>
    </w:rPr>
  </w:style>
  <w:style w:type="paragraph" w:customStyle="1" w:styleId="WW-Textosimples">
    <w:name w:val="WW-Texto simples"/>
    <w:basedOn w:val="Normal"/>
    <w:rsid w:val="006D405D"/>
    <w:pPr>
      <w:widowControl w:val="0"/>
      <w:suppressAutoHyphens/>
    </w:pPr>
    <w:rPr>
      <w:rFonts w:ascii="Courier New" w:hAnsi="Courier New"/>
      <w:color w:val="000000"/>
      <w:szCs w:val="20"/>
      <w:lang w:val="en-US"/>
    </w:rPr>
  </w:style>
  <w:style w:type="character" w:styleId="HiperlinkVisitado">
    <w:name w:val="FollowedHyperlink"/>
    <w:rsid w:val="006D405D"/>
    <w:rPr>
      <w:color w:val="800080"/>
      <w:u w:val="single"/>
    </w:rPr>
  </w:style>
  <w:style w:type="paragraph" w:customStyle="1" w:styleId="Contedodetabela">
    <w:name w:val="Conteúdo de tabela"/>
    <w:basedOn w:val="Corpodetexto"/>
    <w:rsid w:val="006D405D"/>
    <w:pPr>
      <w:widowControl w:val="0"/>
      <w:suppressAutoHyphens/>
      <w:spacing w:after="120"/>
      <w:jc w:val="left"/>
    </w:pPr>
    <w:rPr>
      <w:rFonts w:ascii="Times New Roman" w:hAnsi="Times New Roman"/>
      <w:sz w:val="20"/>
      <w:lang w:val="en-US"/>
    </w:rPr>
  </w:style>
  <w:style w:type="paragraph" w:customStyle="1" w:styleId="Corpodotexto">
    <w:name w:val="Corpo do texto"/>
    <w:basedOn w:val="Normal"/>
    <w:rsid w:val="006D405D"/>
    <w:pPr>
      <w:autoSpaceDE w:val="0"/>
      <w:autoSpaceDN w:val="0"/>
      <w:adjustRightInd w:val="0"/>
      <w:jc w:val="both"/>
    </w:pPr>
  </w:style>
  <w:style w:type="paragraph" w:customStyle="1" w:styleId="modelo">
    <w:name w:val="modelo"/>
    <w:basedOn w:val="Cabealho"/>
    <w:next w:val="Cabealho"/>
    <w:rsid w:val="006D405D"/>
    <w:pPr>
      <w:tabs>
        <w:tab w:val="clear" w:pos="4320"/>
        <w:tab w:val="clear" w:pos="8640"/>
        <w:tab w:val="center" w:pos="4419"/>
        <w:tab w:val="right" w:pos="8838"/>
      </w:tabs>
      <w:autoSpaceDE w:val="0"/>
      <w:autoSpaceDN w:val="0"/>
      <w:adjustRightInd w:val="0"/>
      <w:jc w:val="both"/>
    </w:pPr>
    <w:rPr>
      <w:rFonts w:ascii="Arial" w:hAnsi="Arial" w:cs="Arial"/>
      <w:lang w:val="pt-BR" w:eastAsia="pt-BR"/>
    </w:rPr>
  </w:style>
  <w:style w:type="paragraph" w:customStyle="1" w:styleId="Default">
    <w:name w:val="Default"/>
    <w:rsid w:val="006D405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umerada2">
    <w:name w:val="List Number 2"/>
    <w:basedOn w:val="Normal"/>
    <w:rsid w:val="006D405D"/>
    <w:pPr>
      <w:numPr>
        <w:numId w:val="5"/>
      </w:numPr>
    </w:pPr>
    <w:rPr>
      <w:sz w:val="20"/>
      <w:szCs w:val="20"/>
      <w:lang w:eastAsia="ja-JP"/>
    </w:rPr>
  </w:style>
  <w:style w:type="paragraph" w:customStyle="1" w:styleId="Ablag2">
    <w:name w:val="Ablag2"/>
    <w:basedOn w:val="Normal"/>
    <w:rsid w:val="006D405D"/>
    <w:pPr>
      <w:tabs>
        <w:tab w:val="left" w:pos="1843"/>
      </w:tabs>
      <w:ind w:left="2127" w:hanging="992"/>
      <w:jc w:val="both"/>
    </w:pPr>
    <w:rPr>
      <w:rFonts w:ascii="Arial" w:hAnsi="Arial"/>
      <w:sz w:val="26"/>
      <w:szCs w:val="20"/>
    </w:rPr>
  </w:style>
  <w:style w:type="paragraph" w:customStyle="1" w:styleId="PT">
    <w:name w:val="PT"/>
    <w:basedOn w:val="Normal"/>
    <w:rsid w:val="006D405D"/>
    <w:pPr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hAnsi="Arial"/>
      <w:b/>
      <w:spacing w:val="30"/>
      <w:szCs w:val="20"/>
    </w:rPr>
  </w:style>
  <w:style w:type="paragraph" w:customStyle="1" w:styleId="dani1-5">
    <w:name w:val="dani1-5"/>
    <w:basedOn w:val="Normal"/>
    <w:rsid w:val="006D405D"/>
    <w:pPr>
      <w:tabs>
        <w:tab w:val="left" w:pos="900"/>
      </w:tabs>
      <w:spacing w:line="360" w:lineRule="auto"/>
      <w:ind w:left="900" w:hanging="900"/>
      <w:jc w:val="both"/>
    </w:pPr>
    <w:rPr>
      <w:rFonts w:eastAsia="SimSun"/>
      <w:sz w:val="26"/>
      <w:szCs w:val="26"/>
      <w:lang w:eastAsia="zh-CN"/>
    </w:rPr>
  </w:style>
  <w:style w:type="character" w:customStyle="1" w:styleId="dani1-5Char">
    <w:name w:val="dani1-5 Char"/>
    <w:rsid w:val="006D405D"/>
    <w:rPr>
      <w:rFonts w:eastAsia="SimSun"/>
      <w:noProof w:val="0"/>
      <w:sz w:val="26"/>
      <w:szCs w:val="26"/>
      <w:lang w:val="pt-BR" w:eastAsia="zh-CN" w:bidi="ar-SA"/>
    </w:rPr>
  </w:style>
  <w:style w:type="paragraph" w:customStyle="1" w:styleId="danitit">
    <w:name w:val="dani tit"/>
    <w:basedOn w:val="Normal"/>
    <w:rsid w:val="006D405D"/>
    <w:pPr>
      <w:spacing w:line="360" w:lineRule="auto"/>
    </w:pPr>
    <w:rPr>
      <w:rFonts w:eastAsia="SimSun"/>
      <w:b/>
      <w:sz w:val="26"/>
      <w:lang w:eastAsia="zh-CN"/>
    </w:rPr>
  </w:style>
  <w:style w:type="character" w:customStyle="1" w:styleId="danititChar">
    <w:name w:val="dani tit Char"/>
    <w:rsid w:val="006D405D"/>
    <w:rPr>
      <w:rFonts w:eastAsia="SimSun"/>
      <w:b/>
      <w:noProof w:val="0"/>
      <w:sz w:val="26"/>
      <w:szCs w:val="24"/>
      <w:lang w:val="pt-BR" w:eastAsia="zh-CN" w:bidi="ar-SA"/>
    </w:rPr>
  </w:style>
  <w:style w:type="paragraph" w:styleId="Textodebalo">
    <w:name w:val="Balloon Text"/>
    <w:basedOn w:val="Normal"/>
    <w:link w:val="TextodebaloChar"/>
    <w:uiPriority w:val="99"/>
    <w:qFormat/>
    <w:rsid w:val="006D405D"/>
    <w:rPr>
      <w:rFonts w:ascii="Tahoma" w:hAnsi="Tahoma" w:cs="Tahoma"/>
      <w:sz w:val="16"/>
      <w:szCs w:val="16"/>
    </w:rPr>
  </w:style>
  <w:style w:type="paragraph" w:customStyle="1" w:styleId="Ablag">
    <w:name w:val="Ablag"/>
    <w:basedOn w:val="Normal"/>
    <w:rsid w:val="006D405D"/>
    <w:pPr>
      <w:tabs>
        <w:tab w:val="left" w:pos="851"/>
      </w:tabs>
      <w:ind w:left="1276" w:hanging="709"/>
      <w:jc w:val="both"/>
    </w:pPr>
    <w:rPr>
      <w:rFonts w:ascii="Arial" w:hAnsi="Arial"/>
      <w:sz w:val="26"/>
      <w:szCs w:val="20"/>
    </w:rPr>
  </w:style>
  <w:style w:type="paragraph" w:customStyle="1" w:styleId="ESPACO2">
    <w:name w:val="ESPACO 2"/>
    <w:aliases w:val="0"/>
    <w:basedOn w:val="Normal"/>
    <w:rsid w:val="006D405D"/>
    <w:pPr>
      <w:ind w:left="1134"/>
      <w:jc w:val="both"/>
    </w:pPr>
    <w:rPr>
      <w:rFonts w:ascii="Arial" w:hAnsi="Arial" w:cs="Arial"/>
      <w:sz w:val="26"/>
      <w:szCs w:val="26"/>
    </w:rPr>
  </w:style>
  <w:style w:type="character" w:customStyle="1" w:styleId="RTFNum154">
    <w:name w:val="RTF_Num 15 4"/>
    <w:rsid w:val="006D405D"/>
    <w:rPr>
      <w:noProof w:val="0"/>
    </w:rPr>
  </w:style>
  <w:style w:type="paragraph" w:customStyle="1" w:styleId="BlockQuotation">
    <w:name w:val="Block Quotation"/>
    <w:basedOn w:val="Normal"/>
    <w:rsid w:val="006D405D"/>
    <w:pPr>
      <w:tabs>
        <w:tab w:val="left" w:pos="567"/>
      </w:tabs>
      <w:autoSpaceDE w:val="0"/>
      <w:autoSpaceDN w:val="0"/>
      <w:adjustRightInd w:val="0"/>
      <w:spacing w:after="120"/>
      <w:ind w:left="567" w:right="1440" w:hanging="567"/>
    </w:pPr>
  </w:style>
  <w:style w:type="character" w:customStyle="1" w:styleId="RTFNum153">
    <w:name w:val="RTF_Num 15 3"/>
    <w:rsid w:val="006D405D"/>
    <w:rPr>
      <w:noProof w:val="0"/>
    </w:rPr>
  </w:style>
  <w:style w:type="paragraph" w:customStyle="1" w:styleId="WW-BodyText2">
    <w:name w:val="WW-Body Text 2"/>
    <w:basedOn w:val="Normal"/>
    <w:rsid w:val="006D405D"/>
    <w:pPr>
      <w:autoSpaceDE w:val="0"/>
      <w:autoSpaceDN w:val="0"/>
      <w:adjustRightInd w:val="0"/>
      <w:jc w:val="both"/>
    </w:pPr>
    <w:rPr>
      <w:rFonts w:ascii="Arial" w:hAnsi="Arial" w:cs="Arial"/>
      <w:sz w:val="22"/>
      <w:szCs w:val="22"/>
    </w:rPr>
  </w:style>
  <w:style w:type="character" w:customStyle="1" w:styleId="DANI1Char">
    <w:name w:val="DANI1 Char"/>
    <w:rsid w:val="006D405D"/>
    <w:rPr>
      <w:noProof w:val="0"/>
      <w:sz w:val="26"/>
      <w:szCs w:val="26"/>
      <w:lang w:val="pt-BR" w:eastAsia="pt-BR" w:bidi="ar-SA"/>
    </w:rPr>
  </w:style>
  <w:style w:type="paragraph" w:styleId="Textodecomentrio">
    <w:name w:val="annotation text"/>
    <w:basedOn w:val="Normal"/>
    <w:link w:val="TextodecomentrioChar"/>
    <w:uiPriority w:val="99"/>
    <w:rsid w:val="006D405D"/>
    <w:pPr>
      <w:autoSpaceDE w:val="0"/>
      <w:autoSpaceDN w:val="0"/>
    </w:pPr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6D405D"/>
    <w:rPr>
      <w:b/>
      <w:bCs/>
    </w:rPr>
  </w:style>
  <w:style w:type="paragraph" w:customStyle="1" w:styleId="xl24">
    <w:name w:val="xl24"/>
    <w:basedOn w:val="Normal"/>
    <w:rsid w:val="006D405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5">
    <w:name w:val="xl25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6">
    <w:name w:val="xl26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8">
    <w:name w:val="xl28"/>
    <w:basedOn w:val="Normal"/>
    <w:rsid w:val="006D405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9">
    <w:name w:val="xl29"/>
    <w:basedOn w:val="Normal"/>
    <w:rsid w:val="006D4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0">
    <w:name w:val="xl30"/>
    <w:basedOn w:val="Normal"/>
    <w:rsid w:val="006D405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1">
    <w:name w:val="xl31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2">
    <w:name w:val="xl32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3">
    <w:name w:val="xl33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4">
    <w:name w:val="xl34"/>
    <w:basedOn w:val="Normal"/>
    <w:rsid w:val="006D405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5">
    <w:name w:val="xl35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6">
    <w:name w:val="xl36"/>
    <w:basedOn w:val="Normal"/>
    <w:rsid w:val="006D405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AblaTT">
    <w:name w:val="AblaTT"/>
    <w:basedOn w:val="Ablag"/>
    <w:rsid w:val="006D405D"/>
    <w:pPr>
      <w:tabs>
        <w:tab w:val="clear" w:pos="851"/>
      </w:tabs>
      <w:ind w:left="567" w:hanging="567"/>
    </w:pPr>
    <w:rPr>
      <w:b/>
      <w:sz w:val="28"/>
    </w:rPr>
  </w:style>
  <w:style w:type="paragraph" w:customStyle="1" w:styleId="AblagSP">
    <w:name w:val="AblagSP"/>
    <w:basedOn w:val="Ablag2"/>
    <w:rsid w:val="006D405D"/>
    <w:pPr>
      <w:tabs>
        <w:tab w:val="clear" w:pos="1843"/>
      </w:tabs>
      <w:ind w:left="2552" w:hanging="426"/>
    </w:pPr>
  </w:style>
  <w:style w:type="paragraph" w:styleId="Lista2">
    <w:name w:val="List 2"/>
    <w:basedOn w:val="Normal"/>
    <w:rsid w:val="006D405D"/>
    <w:pPr>
      <w:overflowPunct w:val="0"/>
      <w:autoSpaceDE w:val="0"/>
      <w:autoSpaceDN w:val="0"/>
      <w:adjustRightInd w:val="0"/>
      <w:ind w:left="566" w:hanging="283"/>
      <w:textAlignment w:val="baseline"/>
    </w:pPr>
    <w:rPr>
      <w:szCs w:val="20"/>
    </w:rPr>
  </w:style>
  <w:style w:type="paragraph" w:customStyle="1" w:styleId="WW-Corpodetexto2">
    <w:name w:val="WW-Corpo de texto 2"/>
    <w:basedOn w:val="Normal"/>
    <w:rsid w:val="006D405D"/>
    <w:pPr>
      <w:suppressAutoHyphens/>
      <w:jc w:val="both"/>
    </w:pPr>
    <w:rPr>
      <w:rFonts w:ascii="Arial" w:hAnsi="Arial"/>
      <w:sz w:val="22"/>
      <w:szCs w:val="20"/>
    </w:rPr>
  </w:style>
  <w:style w:type="paragraph" w:styleId="MapadoDocumento">
    <w:name w:val="Document Map"/>
    <w:basedOn w:val="Normal"/>
    <w:link w:val="MapadoDocumentoChar"/>
    <w:semiHidden/>
    <w:rsid w:val="00F7491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a">
    <w:name w:val="List"/>
    <w:basedOn w:val="Normal"/>
    <w:rsid w:val="00430C54"/>
    <w:pPr>
      <w:ind w:left="283" w:hanging="283"/>
      <w:contextualSpacing/>
    </w:pPr>
  </w:style>
  <w:style w:type="character" w:customStyle="1" w:styleId="CabealhoChar">
    <w:name w:val="Cabeçalho Char"/>
    <w:link w:val="Cabealho"/>
    <w:uiPriority w:val="99"/>
    <w:locked/>
    <w:rsid w:val="002220C6"/>
    <w:rPr>
      <w:sz w:val="24"/>
      <w:szCs w:val="24"/>
    </w:rPr>
  </w:style>
  <w:style w:type="character" w:customStyle="1" w:styleId="RodapChar">
    <w:name w:val="Rodapé Char"/>
    <w:link w:val="Rodap"/>
    <w:uiPriority w:val="99"/>
    <w:rsid w:val="002220C6"/>
    <w:rPr>
      <w:sz w:val="24"/>
      <w:szCs w:val="24"/>
    </w:rPr>
  </w:style>
  <w:style w:type="paragraph" w:styleId="SemEspaamento">
    <w:name w:val="No Spacing"/>
    <w:uiPriority w:val="1"/>
    <w:qFormat/>
    <w:rsid w:val="007A046B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ED5C38"/>
  </w:style>
  <w:style w:type="paragraph" w:customStyle="1" w:styleId="western">
    <w:name w:val="western"/>
    <w:basedOn w:val="Normal"/>
    <w:rsid w:val="00B7442A"/>
    <w:pPr>
      <w:spacing w:before="100" w:beforeAutospacing="1" w:after="119"/>
    </w:pPr>
  </w:style>
  <w:style w:type="paragraph" w:styleId="PargrafodaLista">
    <w:name w:val="List Paragraph"/>
    <w:basedOn w:val="Normal"/>
    <w:link w:val="PargrafodaListaChar"/>
    <w:uiPriority w:val="34"/>
    <w:qFormat/>
    <w:rsid w:val="00146F2A"/>
    <w:pPr>
      <w:ind w:left="720"/>
      <w:contextualSpacing/>
    </w:pPr>
  </w:style>
  <w:style w:type="character" w:styleId="nfaseSutil">
    <w:name w:val="Subtle Emphasis"/>
    <w:uiPriority w:val="19"/>
    <w:qFormat/>
    <w:rsid w:val="004274B3"/>
    <w:rPr>
      <w:i/>
      <w:iCs/>
      <w:color w:val="808080"/>
    </w:rPr>
  </w:style>
  <w:style w:type="character" w:styleId="nfase">
    <w:name w:val="Emphasis"/>
    <w:qFormat/>
    <w:rsid w:val="003374F6"/>
    <w:rPr>
      <w:i/>
      <w:iCs/>
    </w:rPr>
  </w:style>
  <w:style w:type="character" w:customStyle="1" w:styleId="TextodebaloChar">
    <w:name w:val="Texto de balão Char"/>
    <w:link w:val="Textodebalo"/>
    <w:uiPriority w:val="99"/>
    <w:rsid w:val="002E19AE"/>
    <w:rPr>
      <w:rFonts w:ascii="Tahoma" w:hAnsi="Tahoma" w:cs="Tahoma"/>
      <w:sz w:val="16"/>
      <w:szCs w:val="16"/>
    </w:rPr>
  </w:style>
  <w:style w:type="paragraph" w:customStyle="1" w:styleId="Corpodetexto10">
    <w:name w:val="Corpo de texto1"/>
    <w:basedOn w:val="Normal"/>
    <w:rsid w:val="002E19AE"/>
    <w:pPr>
      <w:jc w:val="both"/>
    </w:pPr>
    <w:rPr>
      <w:sz w:val="22"/>
      <w:szCs w:val="20"/>
    </w:rPr>
  </w:style>
  <w:style w:type="character" w:customStyle="1" w:styleId="TtuloChar">
    <w:name w:val="Título Char"/>
    <w:link w:val="Ttulo"/>
    <w:uiPriority w:val="99"/>
    <w:qFormat/>
    <w:rsid w:val="002E19AE"/>
    <w:rPr>
      <w:rFonts w:ascii="Arial" w:hAnsi="Arial" w:cs="Arial"/>
      <w:b/>
      <w:bCs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E19AE"/>
    <w:pPr>
      <w:widowControl w:val="0"/>
      <w:autoSpaceDE w:val="0"/>
      <w:autoSpaceDN w:val="0"/>
    </w:pPr>
    <w:rPr>
      <w:rFonts w:ascii="Arial" w:hAnsi="Arial" w:cs="Arial"/>
      <w:sz w:val="22"/>
      <w:szCs w:val="22"/>
      <w:lang w:val="pt-PT" w:eastAsia="en-US"/>
    </w:rPr>
  </w:style>
  <w:style w:type="table" w:customStyle="1" w:styleId="TableNormal">
    <w:name w:val="Table Normal"/>
    <w:uiPriority w:val="2"/>
    <w:semiHidden/>
    <w:qFormat/>
    <w:rsid w:val="002E19AE"/>
    <w:pPr>
      <w:widowControl w:val="0"/>
      <w:autoSpaceDE w:val="0"/>
      <w:autoSpaceDN w:val="0"/>
    </w:pPr>
    <w:rPr>
      <w:rFonts w:ascii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sonormal0">
    <w:name w:val="msonormal"/>
    <w:basedOn w:val="Normal"/>
    <w:uiPriority w:val="99"/>
    <w:rsid w:val="00355DF7"/>
    <w:pPr>
      <w:spacing w:before="100" w:beforeAutospacing="1" w:after="100" w:afterAutospacing="1"/>
    </w:pPr>
  </w:style>
  <w:style w:type="character" w:customStyle="1" w:styleId="CorpodetextoChar">
    <w:name w:val="Corpo de texto Char"/>
    <w:link w:val="Corpodetexto"/>
    <w:rsid w:val="00355DF7"/>
    <w:rPr>
      <w:rFonts w:ascii="Arial" w:hAnsi="Arial"/>
      <w:sz w:val="24"/>
    </w:rPr>
  </w:style>
  <w:style w:type="paragraph" w:customStyle="1" w:styleId="xmsonormal">
    <w:name w:val="x_msonormal"/>
    <w:basedOn w:val="Normal"/>
    <w:rsid w:val="006E2028"/>
    <w:pPr>
      <w:spacing w:before="100" w:beforeAutospacing="1" w:after="100" w:afterAutospacing="1"/>
    </w:pPr>
  </w:style>
  <w:style w:type="character" w:customStyle="1" w:styleId="Ttulo1Char">
    <w:name w:val="Título 1 Char"/>
    <w:aliases w:val="SubTítulo 1 Char1"/>
    <w:basedOn w:val="Fontepargpadro"/>
    <w:link w:val="Ttulo1"/>
    <w:rsid w:val="00B948AC"/>
    <w:rPr>
      <w:rFonts w:ascii="Arial" w:hAnsi="Arial" w:cs="Arial"/>
      <w:b/>
      <w:bCs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B948AC"/>
    <w:rPr>
      <w:rFonts w:ascii="Arial" w:hAnsi="Arial" w:cs="Arial"/>
      <w:b/>
      <w:bCs/>
      <w:sz w:val="24"/>
    </w:rPr>
  </w:style>
  <w:style w:type="character" w:customStyle="1" w:styleId="Ttulo3Char">
    <w:name w:val="Título 3 Char"/>
    <w:basedOn w:val="Fontepargpadro"/>
    <w:link w:val="Ttulo3"/>
    <w:rsid w:val="00B948AC"/>
    <w:rPr>
      <w:rFonts w:ascii="Arial" w:hAnsi="Arial"/>
      <w:b/>
      <w:sz w:val="24"/>
      <w:szCs w:val="24"/>
    </w:rPr>
  </w:style>
  <w:style w:type="character" w:customStyle="1" w:styleId="Ttulo4Char">
    <w:name w:val="Título 4 Char"/>
    <w:aliases w:val="H4 Char"/>
    <w:basedOn w:val="Fontepargpadro"/>
    <w:link w:val="Ttulo4"/>
    <w:rsid w:val="00B948AC"/>
    <w:rPr>
      <w:b/>
      <w:bCs/>
      <w:sz w:val="24"/>
      <w:szCs w:val="24"/>
    </w:rPr>
  </w:style>
  <w:style w:type="character" w:customStyle="1" w:styleId="Ttulo5Char">
    <w:name w:val="Título 5 Char"/>
    <w:basedOn w:val="Fontepargpadro"/>
    <w:link w:val="Ttulo5"/>
    <w:rsid w:val="00B948AC"/>
    <w:rPr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rsid w:val="00B948AC"/>
    <w:rPr>
      <w:b/>
      <w:sz w:val="24"/>
      <w:szCs w:val="24"/>
    </w:rPr>
  </w:style>
  <w:style w:type="character" w:customStyle="1" w:styleId="Ttulo7Char">
    <w:name w:val="Título 7 Char"/>
    <w:basedOn w:val="Fontepargpadro"/>
    <w:link w:val="Ttulo7"/>
    <w:rsid w:val="00B948AC"/>
    <w:rPr>
      <w:b/>
      <w:bCs/>
      <w:sz w:val="24"/>
      <w:szCs w:val="24"/>
      <w:u w:val="single"/>
    </w:rPr>
  </w:style>
  <w:style w:type="character" w:customStyle="1" w:styleId="Ttulo8Char">
    <w:name w:val="Título 8 Char"/>
    <w:basedOn w:val="Fontepargpadro"/>
    <w:link w:val="Ttulo8"/>
    <w:rsid w:val="00B948AC"/>
    <w:rPr>
      <w:rFonts w:ascii="Arial" w:hAnsi="Arial" w:cs="Arial"/>
      <w:b/>
      <w:bCs/>
      <w:sz w:val="24"/>
    </w:rPr>
  </w:style>
  <w:style w:type="character" w:customStyle="1" w:styleId="Ttulo9Char">
    <w:name w:val="Título 9 Char"/>
    <w:basedOn w:val="Fontepargpadro"/>
    <w:link w:val="Ttulo9"/>
    <w:rsid w:val="00B948AC"/>
    <w:rPr>
      <w:rFonts w:ascii="Arial" w:hAnsi="Arial" w:cs="Arial"/>
      <w:b/>
      <w:bCs/>
      <w:sz w:val="24"/>
    </w:rPr>
  </w:style>
  <w:style w:type="character" w:customStyle="1" w:styleId="Ttulo1Char1">
    <w:name w:val="Título 1 Char1"/>
    <w:aliases w:val="SubTítulo 1 Char"/>
    <w:basedOn w:val="Fontepargpadro"/>
    <w:uiPriority w:val="9"/>
    <w:rsid w:val="00B948A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4Char1">
    <w:name w:val="Título 4 Char1"/>
    <w:aliases w:val="H4 Char1"/>
    <w:basedOn w:val="Fontepargpadro"/>
    <w:uiPriority w:val="9"/>
    <w:semiHidden/>
    <w:rsid w:val="00B948AC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B948AC"/>
  </w:style>
  <w:style w:type="paragraph" w:styleId="Commarcadores">
    <w:name w:val="List Bullet"/>
    <w:basedOn w:val="Normal"/>
    <w:autoRedefine/>
    <w:unhideWhenUsed/>
    <w:qFormat/>
    <w:rsid w:val="00B948AC"/>
    <w:pPr>
      <w:widowControl w:val="0"/>
      <w:numPr>
        <w:numId w:val="9"/>
      </w:numPr>
      <w:snapToGrid w:val="0"/>
      <w:ind w:left="283" w:hanging="283"/>
    </w:pPr>
    <w:rPr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B948AC"/>
    <w:rPr>
      <w:rFonts w:ascii="Arial" w:hAnsi="Arial" w:cs="Arial"/>
      <w:color w:val="000000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B948AC"/>
    <w:rPr>
      <w:rFonts w:ascii="Arial" w:hAnsi="Arial"/>
      <w:b/>
      <w:sz w:val="24"/>
    </w:rPr>
  </w:style>
  <w:style w:type="paragraph" w:styleId="Saudao">
    <w:name w:val="Salutation"/>
    <w:basedOn w:val="Normal"/>
    <w:next w:val="Normal"/>
    <w:link w:val="SaudaoChar"/>
    <w:unhideWhenUsed/>
    <w:rsid w:val="00B948AC"/>
    <w:rPr>
      <w:lang w:val="x-none" w:eastAsia="x-none"/>
    </w:rPr>
  </w:style>
  <w:style w:type="character" w:customStyle="1" w:styleId="SaudaoChar">
    <w:name w:val="Saudação Char"/>
    <w:basedOn w:val="Fontepargpadro"/>
    <w:link w:val="Saudao"/>
    <w:rsid w:val="00B948AC"/>
    <w:rPr>
      <w:sz w:val="24"/>
      <w:szCs w:val="24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qFormat/>
    <w:rsid w:val="00B948AC"/>
    <w:rPr>
      <w:sz w:val="24"/>
    </w:rPr>
  </w:style>
  <w:style w:type="character" w:customStyle="1" w:styleId="Corpodetexto3Char">
    <w:name w:val="Corpo de texto 3 Char"/>
    <w:basedOn w:val="Fontepargpadro"/>
    <w:link w:val="Corpodetexto3"/>
    <w:rsid w:val="00B948AC"/>
    <w:rPr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B948AC"/>
    <w:rPr>
      <w:rFonts w:ascii="Arial" w:hAnsi="Arial" w:cs="Arial"/>
      <w:color w:val="000000"/>
      <w:sz w:val="24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rsid w:val="00B948AC"/>
    <w:rPr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semiHidden/>
    <w:rsid w:val="00B948AC"/>
    <w:rPr>
      <w:rFonts w:ascii="Tahoma" w:hAnsi="Tahoma" w:cs="Tahoma"/>
      <w:shd w:val="clear" w:color="auto" w:fill="000080"/>
    </w:rPr>
  </w:style>
  <w:style w:type="character" w:customStyle="1" w:styleId="TextosemFormataoChar">
    <w:name w:val="Texto sem Formatação Char"/>
    <w:basedOn w:val="Fontepargpadro"/>
    <w:link w:val="TextosemFormatao"/>
    <w:rsid w:val="00B948AC"/>
    <w:rPr>
      <w:rFonts w:ascii="Courier New" w:hAnsi="Courier New" w:cs="Courier New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sid w:val="00B948AC"/>
    <w:rPr>
      <w:b/>
      <w:bCs/>
    </w:rPr>
  </w:style>
  <w:style w:type="paragraph" w:customStyle="1" w:styleId="Corpodetexto22">
    <w:name w:val="Corpo de texto 22"/>
    <w:basedOn w:val="Normal"/>
    <w:rsid w:val="00B948AC"/>
    <w:pPr>
      <w:ind w:right="-567"/>
      <w:jc w:val="both"/>
    </w:pPr>
    <w:rPr>
      <w:b/>
      <w:szCs w:val="20"/>
    </w:rPr>
  </w:style>
  <w:style w:type="paragraph" w:customStyle="1" w:styleId="Corpodetexto20">
    <w:name w:val="Corpo de texto2"/>
    <w:uiPriority w:val="99"/>
    <w:rsid w:val="00B948AC"/>
    <w:rPr>
      <w:rFonts w:ascii="CG Times" w:hAnsi="CG Times"/>
      <w:color w:val="000000"/>
      <w:sz w:val="24"/>
      <w:lang w:val="en-US"/>
    </w:rPr>
  </w:style>
  <w:style w:type="paragraph" w:customStyle="1" w:styleId="Textoembloco2">
    <w:name w:val="Texto em bloco2"/>
    <w:basedOn w:val="Normal"/>
    <w:uiPriority w:val="99"/>
    <w:rsid w:val="00B948AC"/>
    <w:pPr>
      <w:tabs>
        <w:tab w:val="left" w:pos="1134"/>
      </w:tabs>
      <w:ind w:left="1843" w:right="2" w:hanging="709"/>
      <w:jc w:val="both"/>
    </w:pPr>
    <w:rPr>
      <w:sz w:val="22"/>
      <w:szCs w:val="20"/>
    </w:rPr>
  </w:style>
  <w:style w:type="paragraph" w:customStyle="1" w:styleId="11-Subitens-Alt2">
    <w:name w:val="1.1. - Subitens - Alt + 2"/>
    <w:rsid w:val="00B948AC"/>
    <w:pPr>
      <w:tabs>
        <w:tab w:val="left" w:pos="1134"/>
        <w:tab w:val="left" w:pos="1418"/>
        <w:tab w:val="left" w:pos="1701"/>
        <w:tab w:val="left" w:pos="1985"/>
      </w:tabs>
      <w:spacing w:before="240"/>
      <w:ind w:left="1440" w:hanging="360"/>
      <w:jc w:val="both"/>
    </w:pPr>
    <w:rPr>
      <w:rFonts w:ascii="Arial" w:hAnsi="Arial"/>
      <w:noProof/>
      <w:sz w:val="24"/>
    </w:rPr>
  </w:style>
  <w:style w:type="paragraph" w:customStyle="1" w:styleId="ndice">
    <w:name w:val="Índice"/>
    <w:basedOn w:val="Normal"/>
    <w:qFormat/>
    <w:rsid w:val="00B948AC"/>
    <w:pPr>
      <w:suppressLineNumbers/>
      <w:suppressAutoHyphens/>
    </w:pPr>
    <w:rPr>
      <w:rFonts w:cs="Tahoma"/>
      <w:lang w:eastAsia="ar-SA"/>
    </w:rPr>
  </w:style>
  <w:style w:type="paragraph" w:customStyle="1" w:styleId="BodyText24">
    <w:name w:val="Body Text 24"/>
    <w:basedOn w:val="Normal"/>
    <w:rsid w:val="00B948AC"/>
    <w:pPr>
      <w:widowControl w:val="0"/>
      <w:suppressAutoHyphens/>
      <w:jc w:val="both"/>
    </w:pPr>
    <w:rPr>
      <w:sz w:val="28"/>
      <w:szCs w:val="20"/>
      <w:lang w:eastAsia="ar-SA"/>
    </w:rPr>
  </w:style>
  <w:style w:type="paragraph" w:customStyle="1" w:styleId="BodyText23">
    <w:name w:val="Body Text 23"/>
    <w:basedOn w:val="Normal"/>
    <w:rsid w:val="00B948AC"/>
    <w:pPr>
      <w:widowControl w:val="0"/>
      <w:suppressAutoHyphens/>
      <w:ind w:firstLine="1134"/>
      <w:jc w:val="both"/>
    </w:pPr>
    <w:rPr>
      <w:sz w:val="28"/>
      <w:szCs w:val="20"/>
      <w:lang w:eastAsia="ar-SA"/>
    </w:rPr>
  </w:style>
  <w:style w:type="paragraph" w:customStyle="1" w:styleId="WW-Padro">
    <w:name w:val="WW-Padrão"/>
    <w:rsid w:val="00B948AC"/>
    <w:pPr>
      <w:suppressAutoHyphens/>
    </w:pPr>
    <w:rPr>
      <w:sz w:val="24"/>
      <w:lang w:eastAsia="ar-SA"/>
    </w:rPr>
  </w:style>
  <w:style w:type="paragraph" w:customStyle="1" w:styleId="xl41">
    <w:name w:val="xl41"/>
    <w:basedOn w:val="Normal"/>
    <w:rsid w:val="00B948AC"/>
    <w:pPr>
      <w:suppressAutoHyphens/>
      <w:spacing w:before="280" w:after="280"/>
    </w:pPr>
    <w:rPr>
      <w:rFonts w:ascii="Arial" w:eastAsia="Arial Unicode MS" w:hAnsi="Arial" w:cs="Arial"/>
      <w:b/>
      <w:bCs/>
      <w:lang w:eastAsia="ar-SA"/>
    </w:rPr>
  </w:style>
  <w:style w:type="paragraph" w:customStyle="1" w:styleId="xl39">
    <w:name w:val="xl39"/>
    <w:basedOn w:val="Normal"/>
    <w:rsid w:val="00B948AC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ascii="Arial Unicode MS" w:eastAsia="Arial Unicode MS" w:hAnsi="Arial Unicode MS"/>
      <w:lang w:eastAsia="ar-SA"/>
    </w:rPr>
  </w:style>
  <w:style w:type="paragraph" w:customStyle="1" w:styleId="xl60">
    <w:name w:val="xl60"/>
    <w:basedOn w:val="Normal"/>
    <w:rsid w:val="00B948A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eastAsia="Arial Unicode MS" w:hAnsi="Verdana" w:cs="Arial Unicode MS"/>
      <w:sz w:val="16"/>
      <w:szCs w:val="16"/>
    </w:rPr>
  </w:style>
  <w:style w:type="paragraph" w:customStyle="1" w:styleId="Ttulodetabela">
    <w:name w:val="Título de tabela"/>
    <w:basedOn w:val="Contedodetabela"/>
    <w:qFormat/>
    <w:rsid w:val="00B948AC"/>
    <w:pPr>
      <w:jc w:val="center"/>
    </w:pPr>
    <w:rPr>
      <w:rFonts w:eastAsia="SimSun"/>
      <w:b/>
      <w:i/>
      <w:lang w:eastAsia="x-none"/>
    </w:rPr>
  </w:style>
  <w:style w:type="paragraph" w:customStyle="1" w:styleId="Contedodatabela">
    <w:name w:val="Conteúdo da tabela"/>
    <w:basedOn w:val="Corpodetexto"/>
    <w:qFormat/>
    <w:rsid w:val="00B948AC"/>
    <w:pPr>
      <w:widowControl w:val="0"/>
      <w:suppressAutoHyphens/>
      <w:spacing w:after="120"/>
      <w:jc w:val="left"/>
    </w:pPr>
    <w:rPr>
      <w:rFonts w:ascii="Times New Roman" w:eastAsia="SimSun" w:hAnsi="Times New Roman"/>
      <w:sz w:val="20"/>
      <w:lang w:val="en-US" w:eastAsia="x-none"/>
    </w:rPr>
  </w:style>
  <w:style w:type="paragraph" w:customStyle="1" w:styleId="Ttulodatabela">
    <w:name w:val="Título da tabela"/>
    <w:basedOn w:val="Contedodatabela"/>
    <w:rsid w:val="00B948AC"/>
    <w:pPr>
      <w:jc w:val="center"/>
    </w:pPr>
    <w:rPr>
      <w:b/>
      <w:i/>
    </w:rPr>
  </w:style>
  <w:style w:type="paragraph" w:customStyle="1" w:styleId="contrato0">
    <w:name w:val="contrato"/>
    <w:basedOn w:val="Normal"/>
    <w:rsid w:val="00B948AC"/>
    <w:pPr>
      <w:jc w:val="both"/>
    </w:pPr>
    <w:rPr>
      <w:rFonts w:ascii="Arial" w:eastAsia="SimSun" w:hAnsi="Arial"/>
      <w:sz w:val="22"/>
      <w:szCs w:val="20"/>
      <w:lang w:val="pt-PT"/>
    </w:rPr>
  </w:style>
  <w:style w:type="paragraph" w:customStyle="1" w:styleId="Recuodecorpodetexto31">
    <w:name w:val="Recuo de corpo de texto 31"/>
    <w:basedOn w:val="Normal"/>
    <w:rsid w:val="00B948AC"/>
    <w:pPr>
      <w:ind w:left="1134" w:hanging="1134"/>
      <w:jc w:val="both"/>
    </w:pPr>
    <w:rPr>
      <w:rFonts w:ascii="Arial" w:eastAsia="SimSun" w:hAnsi="Arial"/>
      <w:sz w:val="22"/>
      <w:szCs w:val="20"/>
    </w:rPr>
  </w:style>
  <w:style w:type="paragraph" w:customStyle="1" w:styleId="conteudo2nivel">
    <w:name w:val="conteudo2nivel"/>
    <w:basedOn w:val="Normal"/>
    <w:rsid w:val="00B948AC"/>
    <w:pPr>
      <w:spacing w:before="100" w:beforeAutospacing="1" w:after="100" w:afterAutospacing="1"/>
    </w:pPr>
    <w:rPr>
      <w:rFonts w:ascii="Verdana" w:eastAsia="Arial Unicode MS" w:hAnsi="Verdana" w:cs="Arial Unicode MS"/>
      <w:color w:val="666666"/>
      <w:sz w:val="17"/>
      <w:szCs w:val="17"/>
    </w:rPr>
  </w:style>
  <w:style w:type="paragraph" w:customStyle="1" w:styleId="xl37">
    <w:name w:val="xl37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28"/>
      <w:szCs w:val="28"/>
    </w:rPr>
  </w:style>
  <w:style w:type="paragraph" w:customStyle="1" w:styleId="xl38">
    <w:name w:val="xl38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</w:pPr>
    <w:rPr>
      <w:rFonts w:ascii="Arial Narrow" w:eastAsia="Arial Unicode MS" w:hAnsi="Arial Narrow" w:cs="Arial Unicode MS"/>
      <w:b/>
      <w:bCs/>
      <w:sz w:val="28"/>
      <w:szCs w:val="28"/>
    </w:rPr>
  </w:style>
  <w:style w:type="paragraph" w:customStyle="1" w:styleId="xl40">
    <w:name w:val="xl40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</w:pPr>
    <w:rPr>
      <w:rFonts w:ascii="Arial Narrow" w:eastAsia="Arial Unicode MS" w:hAnsi="Arial Narrow" w:cs="Arial Unicode MS"/>
      <w:b/>
      <w:bCs/>
      <w:sz w:val="28"/>
      <w:szCs w:val="28"/>
    </w:rPr>
  </w:style>
  <w:style w:type="paragraph" w:customStyle="1" w:styleId="xl42">
    <w:name w:val="xl42"/>
    <w:basedOn w:val="Normal"/>
    <w:rsid w:val="00B948AC"/>
    <w:pPr>
      <w:spacing w:before="100" w:beforeAutospacing="1" w:after="100" w:afterAutospacing="1"/>
    </w:pPr>
    <w:rPr>
      <w:rFonts w:ascii="Verdana" w:eastAsia="Arial Unicode MS" w:hAnsi="Verdana" w:cs="Arial Unicode MS"/>
      <w:sz w:val="28"/>
      <w:szCs w:val="28"/>
    </w:rPr>
  </w:style>
  <w:style w:type="paragraph" w:customStyle="1" w:styleId="xl43">
    <w:name w:val="xl43"/>
    <w:basedOn w:val="Normal"/>
    <w:rsid w:val="00B948AC"/>
    <w:pPr>
      <w:spacing w:before="100" w:beforeAutospacing="1" w:after="100" w:afterAutospacing="1"/>
      <w:jc w:val="center"/>
    </w:pPr>
    <w:rPr>
      <w:rFonts w:ascii="Verdana" w:eastAsia="Arial Unicode MS" w:hAnsi="Verdana" w:cs="Arial Unicode MS"/>
      <w:sz w:val="28"/>
      <w:szCs w:val="28"/>
    </w:rPr>
  </w:style>
  <w:style w:type="paragraph" w:customStyle="1" w:styleId="xl44">
    <w:name w:val="xl44"/>
    <w:basedOn w:val="Normal"/>
    <w:rsid w:val="00B948AC"/>
    <w:pPr>
      <w:spacing w:before="100" w:beforeAutospacing="1" w:after="100" w:afterAutospacing="1"/>
      <w:jc w:val="center"/>
    </w:pPr>
    <w:rPr>
      <w:rFonts w:ascii="Verdana" w:eastAsia="Arial Unicode MS" w:hAnsi="Verdana" w:cs="Arial Unicode MS"/>
      <w:sz w:val="28"/>
      <w:szCs w:val="28"/>
    </w:rPr>
  </w:style>
  <w:style w:type="paragraph" w:customStyle="1" w:styleId="xl45">
    <w:name w:val="xl45"/>
    <w:basedOn w:val="Normal"/>
    <w:rsid w:val="00B948AC"/>
    <w:pPr>
      <w:spacing w:before="100" w:beforeAutospacing="1" w:after="100" w:afterAutospacing="1"/>
    </w:pPr>
    <w:rPr>
      <w:rFonts w:ascii="Verdana" w:eastAsia="Arial Unicode MS" w:hAnsi="Verdana" w:cs="Arial Unicode MS"/>
      <w:sz w:val="18"/>
      <w:szCs w:val="18"/>
    </w:rPr>
  </w:style>
  <w:style w:type="paragraph" w:customStyle="1" w:styleId="xl46">
    <w:name w:val="xl46"/>
    <w:basedOn w:val="Normal"/>
    <w:rsid w:val="00B948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  <w:sz w:val="18"/>
      <w:szCs w:val="18"/>
    </w:rPr>
  </w:style>
  <w:style w:type="paragraph" w:customStyle="1" w:styleId="xl47">
    <w:name w:val="xl47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  <w:sz w:val="18"/>
      <w:szCs w:val="18"/>
    </w:rPr>
  </w:style>
  <w:style w:type="paragraph" w:customStyle="1" w:styleId="xl48">
    <w:name w:val="xl48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18"/>
      <w:szCs w:val="18"/>
    </w:rPr>
  </w:style>
  <w:style w:type="paragraph" w:customStyle="1" w:styleId="xl49">
    <w:name w:val="xl49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</w:rPr>
  </w:style>
  <w:style w:type="paragraph" w:customStyle="1" w:styleId="xl50">
    <w:name w:val="xl50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Verdana" w:eastAsia="Arial Unicode MS" w:hAnsi="Verdana" w:cs="Arial Unicode MS"/>
    </w:rPr>
  </w:style>
  <w:style w:type="paragraph" w:customStyle="1" w:styleId="xl51">
    <w:name w:val="xl51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Verdana" w:eastAsia="Arial Unicode MS" w:hAnsi="Verdana" w:cs="Arial Unicode MS"/>
    </w:rPr>
  </w:style>
  <w:style w:type="paragraph" w:customStyle="1" w:styleId="xl52">
    <w:name w:val="xl52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Verdana" w:eastAsia="Arial Unicode MS" w:hAnsi="Verdana" w:cs="Arial Unicode MS"/>
    </w:rPr>
  </w:style>
  <w:style w:type="paragraph" w:customStyle="1" w:styleId="xl53">
    <w:name w:val="xl53"/>
    <w:basedOn w:val="Normal"/>
    <w:rsid w:val="00B948A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32"/>
      <w:szCs w:val="32"/>
    </w:rPr>
  </w:style>
  <w:style w:type="paragraph" w:customStyle="1" w:styleId="xl54">
    <w:name w:val="xl54"/>
    <w:basedOn w:val="Normal"/>
    <w:rsid w:val="00B948AC"/>
    <w:pPr>
      <w:pBdr>
        <w:top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32"/>
      <w:szCs w:val="32"/>
    </w:rPr>
  </w:style>
  <w:style w:type="paragraph" w:customStyle="1" w:styleId="xl55">
    <w:name w:val="xl55"/>
    <w:basedOn w:val="Normal"/>
    <w:rsid w:val="00B948A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32"/>
      <w:szCs w:val="32"/>
    </w:rPr>
  </w:style>
  <w:style w:type="paragraph" w:customStyle="1" w:styleId="xl56">
    <w:name w:val="xl56"/>
    <w:basedOn w:val="Normal"/>
    <w:rsid w:val="00B948AC"/>
    <w:pPr>
      <w:shd w:val="clear" w:color="auto" w:fill="00FF00"/>
      <w:spacing w:before="100" w:beforeAutospacing="1" w:after="100" w:afterAutospacing="1"/>
    </w:pPr>
    <w:rPr>
      <w:rFonts w:ascii="Arial" w:eastAsia="Arial Unicode MS" w:hAnsi="Arial" w:cs="Arial"/>
      <w:sz w:val="40"/>
      <w:szCs w:val="40"/>
    </w:rPr>
  </w:style>
  <w:style w:type="paragraph" w:customStyle="1" w:styleId="Padro">
    <w:name w:val="Padrão"/>
    <w:rsid w:val="00B948AC"/>
    <w:pPr>
      <w:snapToGrid w:val="0"/>
    </w:pPr>
    <w:rPr>
      <w:sz w:val="24"/>
    </w:rPr>
  </w:style>
  <w:style w:type="paragraph" w:customStyle="1" w:styleId="Textopadro">
    <w:name w:val="Texto padrão"/>
    <w:basedOn w:val="Normal"/>
    <w:rsid w:val="00B948AC"/>
    <w:rPr>
      <w:szCs w:val="20"/>
      <w:lang w:val="en-US"/>
    </w:rPr>
  </w:style>
  <w:style w:type="paragraph" w:customStyle="1" w:styleId="TxBrc2">
    <w:name w:val="TxBr_c2"/>
    <w:basedOn w:val="Normal"/>
    <w:rsid w:val="00B948AC"/>
    <w:pPr>
      <w:widowControl w:val="0"/>
      <w:autoSpaceDE w:val="0"/>
      <w:autoSpaceDN w:val="0"/>
      <w:adjustRightInd w:val="0"/>
      <w:spacing w:line="240" w:lineRule="atLeast"/>
      <w:jc w:val="center"/>
    </w:pPr>
    <w:rPr>
      <w:sz w:val="20"/>
      <w:lang w:val="en-US"/>
    </w:rPr>
  </w:style>
  <w:style w:type="paragraph" w:customStyle="1" w:styleId="TxBrp40">
    <w:name w:val="TxBr_p40"/>
    <w:basedOn w:val="Normal"/>
    <w:rsid w:val="00B948AC"/>
    <w:pPr>
      <w:widowControl w:val="0"/>
      <w:tabs>
        <w:tab w:val="left" w:pos="754"/>
      </w:tabs>
      <w:autoSpaceDE w:val="0"/>
      <w:autoSpaceDN w:val="0"/>
      <w:adjustRightInd w:val="0"/>
      <w:spacing w:line="240" w:lineRule="atLeast"/>
      <w:ind w:left="391"/>
    </w:pPr>
    <w:rPr>
      <w:sz w:val="20"/>
      <w:lang w:val="en-US"/>
    </w:rPr>
  </w:style>
  <w:style w:type="paragraph" w:customStyle="1" w:styleId="P">
    <w:name w:val="P"/>
    <w:basedOn w:val="Normal"/>
    <w:rsid w:val="00B948AC"/>
    <w:pPr>
      <w:jc w:val="both"/>
    </w:pPr>
    <w:rPr>
      <w:b/>
      <w:szCs w:val="20"/>
    </w:rPr>
  </w:style>
  <w:style w:type="paragraph" w:customStyle="1" w:styleId="Corpodetexto31">
    <w:name w:val="Corpo de texto 31"/>
    <w:basedOn w:val="Normal"/>
    <w:rsid w:val="00B948AC"/>
    <w:pPr>
      <w:widowControl w:val="0"/>
      <w:suppressAutoHyphens/>
      <w:spacing w:after="120"/>
    </w:pPr>
    <w:rPr>
      <w:rFonts w:eastAsia="Lucida Sans Unicode"/>
      <w:kern w:val="2"/>
      <w:sz w:val="16"/>
      <w:szCs w:val="16"/>
      <w:lang w:eastAsia="ar-SA"/>
    </w:rPr>
  </w:style>
  <w:style w:type="paragraph" w:customStyle="1" w:styleId="p1">
    <w:name w:val="p1"/>
    <w:basedOn w:val="Normal"/>
    <w:rsid w:val="00B948AC"/>
    <w:pPr>
      <w:spacing w:before="100" w:beforeAutospacing="1" w:after="100" w:afterAutospacing="1"/>
    </w:pPr>
  </w:style>
  <w:style w:type="paragraph" w:customStyle="1" w:styleId="p2">
    <w:name w:val="p2"/>
    <w:basedOn w:val="Normal"/>
    <w:rsid w:val="00B948AC"/>
    <w:pPr>
      <w:spacing w:before="100" w:beforeAutospacing="1" w:after="100" w:afterAutospacing="1"/>
    </w:pPr>
  </w:style>
  <w:style w:type="character" w:styleId="Refdecomentrio">
    <w:name w:val="annotation reference"/>
    <w:unhideWhenUsed/>
    <w:rsid w:val="00B948AC"/>
    <w:rPr>
      <w:sz w:val="16"/>
      <w:szCs w:val="16"/>
    </w:rPr>
  </w:style>
  <w:style w:type="character" w:customStyle="1" w:styleId="Recuodecorpodetexto3Char1">
    <w:name w:val="Recuo de corpo de texto 3 Char1"/>
    <w:uiPriority w:val="99"/>
    <w:semiHidden/>
    <w:rsid w:val="00B948AC"/>
    <w:rPr>
      <w:sz w:val="16"/>
      <w:szCs w:val="16"/>
    </w:rPr>
  </w:style>
  <w:style w:type="character" w:customStyle="1" w:styleId="RodapChar1">
    <w:name w:val="Rodapé Char1"/>
    <w:basedOn w:val="Fontepargpadro"/>
    <w:rsid w:val="00B948AC"/>
  </w:style>
  <w:style w:type="character" w:customStyle="1" w:styleId="TextodecomentrioChar1">
    <w:name w:val="Texto de comentário Char1"/>
    <w:uiPriority w:val="99"/>
    <w:rsid w:val="00B948AC"/>
    <w:rPr>
      <w:sz w:val="20"/>
      <w:szCs w:val="20"/>
    </w:rPr>
  </w:style>
  <w:style w:type="character" w:customStyle="1" w:styleId="text3">
    <w:name w:val="text_3"/>
    <w:rsid w:val="00B948AC"/>
  </w:style>
  <w:style w:type="character" w:customStyle="1" w:styleId="WW-Absatz-Standardschriftart111111">
    <w:name w:val="WW-Absatz-Standardschriftart111111"/>
    <w:rsid w:val="00B948AC"/>
  </w:style>
  <w:style w:type="character" w:customStyle="1" w:styleId="WW8Num5z0">
    <w:name w:val="WW8Num5z0"/>
    <w:qFormat/>
    <w:rsid w:val="00B948AC"/>
    <w:rPr>
      <w:rFonts w:ascii="StarSymbol" w:hAnsi="StarSymbol" w:hint="default"/>
      <w:sz w:val="18"/>
    </w:rPr>
  </w:style>
  <w:style w:type="character" w:customStyle="1" w:styleId="WW-Absatz-Standardschriftart">
    <w:name w:val="WW-Absatz-Standardschriftart"/>
    <w:rsid w:val="00B948AC"/>
  </w:style>
  <w:style w:type="character" w:customStyle="1" w:styleId="WW-Absatz-Standardschriftart1">
    <w:name w:val="WW-Absatz-Standardschriftart1"/>
    <w:rsid w:val="00B948AC"/>
  </w:style>
  <w:style w:type="character" w:customStyle="1" w:styleId="WW-Absatz-Standardschriftart11">
    <w:name w:val="WW-Absatz-Standardschriftart11"/>
    <w:rsid w:val="00B948AC"/>
  </w:style>
  <w:style w:type="character" w:customStyle="1" w:styleId="WW-Absatz-Standardschriftart111">
    <w:name w:val="WW-Absatz-Standardschriftart111"/>
    <w:rsid w:val="00B948AC"/>
  </w:style>
  <w:style w:type="character" w:customStyle="1" w:styleId="WW-Absatz-Standardschriftart1111">
    <w:name w:val="WW-Absatz-Standardschriftart1111"/>
    <w:rsid w:val="00B948AC"/>
  </w:style>
  <w:style w:type="character" w:customStyle="1" w:styleId="WW-Absatz-Standardschriftart11111">
    <w:name w:val="WW-Absatz-Standardschriftart11111"/>
    <w:rsid w:val="00B948AC"/>
  </w:style>
  <w:style w:type="character" w:customStyle="1" w:styleId="WW-DefaultParagraphFont">
    <w:name w:val="WW-Default Paragraph Font"/>
    <w:rsid w:val="00B948AC"/>
  </w:style>
  <w:style w:type="character" w:customStyle="1" w:styleId="WW8Num1z0">
    <w:name w:val="WW8Num1z0"/>
    <w:qFormat/>
    <w:rsid w:val="00B948AC"/>
    <w:rPr>
      <w:rFonts w:ascii="StarSymbol" w:hAnsi="StarSymbol" w:hint="default"/>
      <w:sz w:val="18"/>
    </w:rPr>
  </w:style>
  <w:style w:type="character" w:customStyle="1" w:styleId="WW8Num2z0">
    <w:name w:val="WW8Num2z0"/>
    <w:qFormat/>
    <w:rsid w:val="00B948AC"/>
    <w:rPr>
      <w:rFonts w:ascii="StarSymbol" w:hAnsi="StarSymbol" w:hint="default"/>
      <w:sz w:val="18"/>
    </w:rPr>
  </w:style>
  <w:style w:type="character" w:customStyle="1" w:styleId="WW8Num3z0">
    <w:name w:val="WW8Num3z0"/>
    <w:qFormat/>
    <w:rsid w:val="00B948AC"/>
    <w:rPr>
      <w:rFonts w:ascii="StarSymbol" w:hAnsi="StarSymbol" w:hint="default"/>
      <w:sz w:val="18"/>
    </w:rPr>
  </w:style>
  <w:style w:type="character" w:customStyle="1" w:styleId="WW8Num4z0">
    <w:name w:val="WW8Num4z0"/>
    <w:qFormat/>
    <w:rsid w:val="00B948AC"/>
    <w:rPr>
      <w:rFonts w:ascii="StarSymbol" w:hAnsi="StarSymbol" w:hint="default"/>
      <w:sz w:val="18"/>
    </w:rPr>
  </w:style>
  <w:style w:type="character" w:customStyle="1" w:styleId="WW8Num6z0">
    <w:name w:val="WW8Num6z0"/>
    <w:qFormat/>
    <w:rsid w:val="00B948AC"/>
    <w:rPr>
      <w:rFonts w:ascii="StarSymbol" w:hAnsi="StarSymbol" w:hint="default"/>
      <w:sz w:val="18"/>
    </w:rPr>
  </w:style>
  <w:style w:type="character" w:customStyle="1" w:styleId="WW8Num7z0">
    <w:name w:val="WW8Num7z0"/>
    <w:qFormat/>
    <w:rsid w:val="00B948AC"/>
    <w:rPr>
      <w:rFonts w:ascii="StarSymbol" w:hAnsi="StarSymbol" w:hint="default"/>
      <w:sz w:val="18"/>
    </w:rPr>
  </w:style>
  <w:style w:type="character" w:customStyle="1" w:styleId="WW8Num8z0">
    <w:name w:val="WW8Num8z0"/>
    <w:qFormat/>
    <w:rsid w:val="00B948AC"/>
    <w:rPr>
      <w:rFonts w:ascii="StarSymbol" w:hAnsi="StarSymbol" w:hint="default"/>
      <w:sz w:val="18"/>
    </w:rPr>
  </w:style>
  <w:style w:type="character" w:customStyle="1" w:styleId="WW8Num9z0">
    <w:name w:val="WW8Num9z0"/>
    <w:qFormat/>
    <w:rsid w:val="00B948AC"/>
    <w:rPr>
      <w:rFonts w:ascii="StarSymbol" w:hAnsi="StarSymbol" w:hint="default"/>
      <w:sz w:val="18"/>
    </w:rPr>
  </w:style>
  <w:style w:type="character" w:customStyle="1" w:styleId="WW8Num10z0">
    <w:name w:val="WW8Num10z0"/>
    <w:qFormat/>
    <w:rsid w:val="00B948AC"/>
    <w:rPr>
      <w:rFonts w:ascii="StarSymbol" w:hAnsi="StarSymbol" w:hint="default"/>
      <w:sz w:val="18"/>
    </w:rPr>
  </w:style>
  <w:style w:type="character" w:customStyle="1" w:styleId="WW8Num11z0">
    <w:name w:val="WW8Num11z0"/>
    <w:qFormat/>
    <w:rsid w:val="00B948AC"/>
    <w:rPr>
      <w:rFonts w:ascii="StarSymbol" w:hAnsi="StarSymbol" w:hint="default"/>
      <w:sz w:val="18"/>
    </w:rPr>
  </w:style>
  <w:style w:type="character" w:customStyle="1" w:styleId="WW8Num12z0">
    <w:name w:val="WW8Num12z0"/>
    <w:qFormat/>
    <w:rsid w:val="00B948AC"/>
    <w:rPr>
      <w:rFonts w:ascii="StarSymbol" w:hAnsi="StarSymbol" w:hint="default"/>
      <w:sz w:val="18"/>
    </w:rPr>
  </w:style>
  <w:style w:type="character" w:customStyle="1" w:styleId="WW8Num13z0">
    <w:name w:val="WW8Num13z0"/>
    <w:qFormat/>
    <w:rsid w:val="00B948AC"/>
    <w:rPr>
      <w:rFonts w:ascii="StarSymbol" w:hAnsi="StarSymbol" w:hint="default"/>
      <w:sz w:val="18"/>
    </w:rPr>
  </w:style>
  <w:style w:type="character" w:customStyle="1" w:styleId="WW8Num14z0">
    <w:name w:val="WW8Num14z0"/>
    <w:qFormat/>
    <w:rsid w:val="00B948AC"/>
    <w:rPr>
      <w:rFonts w:ascii="StarSymbol" w:hAnsi="StarSymbol" w:hint="default"/>
      <w:sz w:val="18"/>
    </w:rPr>
  </w:style>
  <w:style w:type="character" w:customStyle="1" w:styleId="WW8Num15z0">
    <w:name w:val="WW8Num15z0"/>
    <w:qFormat/>
    <w:rsid w:val="00B948AC"/>
    <w:rPr>
      <w:rFonts w:ascii="StarSymbol" w:hAnsi="StarSymbol" w:hint="default"/>
      <w:sz w:val="18"/>
    </w:rPr>
  </w:style>
  <w:style w:type="character" w:customStyle="1" w:styleId="WW8Num16z0">
    <w:name w:val="WW8Num16z0"/>
    <w:qFormat/>
    <w:rsid w:val="00B948AC"/>
    <w:rPr>
      <w:rFonts w:ascii="StarSymbol" w:hAnsi="StarSymbol" w:hint="default"/>
      <w:sz w:val="18"/>
    </w:rPr>
  </w:style>
  <w:style w:type="character" w:customStyle="1" w:styleId="WW8Num17z0">
    <w:name w:val="WW8Num17z0"/>
    <w:qFormat/>
    <w:rsid w:val="00B948AC"/>
    <w:rPr>
      <w:rFonts w:ascii="StarSymbol" w:hAnsi="StarSymbol" w:hint="default"/>
      <w:sz w:val="18"/>
    </w:rPr>
  </w:style>
  <w:style w:type="character" w:customStyle="1" w:styleId="Caracteresdenumerao">
    <w:name w:val="Caracteres de numeração"/>
    <w:rsid w:val="00B948AC"/>
  </w:style>
  <w:style w:type="character" w:customStyle="1" w:styleId="WW-Caracteresdenumerao">
    <w:name w:val="WW-Caracteres de numeração"/>
    <w:rsid w:val="00B948AC"/>
  </w:style>
  <w:style w:type="character" w:customStyle="1" w:styleId="WW-Caracteresdenumerao1">
    <w:name w:val="WW-Caracteres de numeração1"/>
    <w:rsid w:val="00B948AC"/>
  </w:style>
  <w:style w:type="character" w:customStyle="1" w:styleId="WW-Caracteresdenumerao11">
    <w:name w:val="WW-Caracteres de numeração11"/>
    <w:rsid w:val="00B948AC"/>
  </w:style>
  <w:style w:type="character" w:customStyle="1" w:styleId="WW-Caracteresdenumerao111">
    <w:name w:val="WW-Caracteres de numeração111"/>
    <w:rsid w:val="00B948AC"/>
  </w:style>
  <w:style w:type="character" w:customStyle="1" w:styleId="WW-Caracteresdenumerao1111">
    <w:name w:val="WW-Caracteres de numeração1111"/>
    <w:rsid w:val="00B948AC"/>
  </w:style>
  <w:style w:type="character" w:customStyle="1" w:styleId="WW-Caracteresdenumerao11111">
    <w:name w:val="WW-Caracteres de numeração11111"/>
    <w:rsid w:val="00B948AC"/>
  </w:style>
  <w:style w:type="character" w:customStyle="1" w:styleId="WW-Caracteresdenumerao111111">
    <w:name w:val="WW-Caracteres de numeração111111"/>
    <w:rsid w:val="00B948AC"/>
  </w:style>
  <w:style w:type="character" w:customStyle="1" w:styleId="WW-WW8Num1z0">
    <w:name w:val="WW-WW8Num1z0"/>
    <w:rsid w:val="00B948AC"/>
    <w:rPr>
      <w:rFonts w:ascii="StarSymbol" w:hAnsi="StarSymbol" w:hint="default"/>
      <w:sz w:val="18"/>
    </w:rPr>
  </w:style>
  <w:style w:type="character" w:customStyle="1" w:styleId="WW-WW8Num2z0">
    <w:name w:val="WW-WW8Num2z0"/>
    <w:rsid w:val="00B948AC"/>
    <w:rPr>
      <w:rFonts w:ascii="StarSymbol" w:hAnsi="StarSymbol" w:hint="default"/>
      <w:sz w:val="18"/>
    </w:rPr>
  </w:style>
  <w:style w:type="character" w:customStyle="1" w:styleId="WW-WW8Num1z01">
    <w:name w:val="WW-WW8Num1z01"/>
    <w:rsid w:val="00B948AC"/>
    <w:rPr>
      <w:rFonts w:ascii="StarSymbol" w:hAnsi="StarSymbol" w:hint="default"/>
      <w:sz w:val="18"/>
    </w:rPr>
  </w:style>
  <w:style w:type="character" w:customStyle="1" w:styleId="WW-WW8Num2z01">
    <w:name w:val="WW-WW8Num2z01"/>
    <w:rsid w:val="00B948AC"/>
    <w:rPr>
      <w:rFonts w:ascii="StarSymbol" w:hAnsi="StarSymbol" w:hint="default"/>
      <w:sz w:val="18"/>
    </w:rPr>
  </w:style>
  <w:style w:type="character" w:customStyle="1" w:styleId="WW-WW8Num3z01">
    <w:name w:val="WW-WW8Num3z01"/>
    <w:rsid w:val="00B948AC"/>
    <w:rPr>
      <w:rFonts w:ascii="StarSymbol" w:hAnsi="StarSymbol" w:hint="default"/>
      <w:sz w:val="18"/>
    </w:rPr>
  </w:style>
  <w:style w:type="character" w:customStyle="1" w:styleId="WW-WW8Num1z02">
    <w:name w:val="WW-WW8Num1z02"/>
    <w:rsid w:val="00B948AC"/>
    <w:rPr>
      <w:rFonts w:ascii="StarSymbol" w:hAnsi="StarSymbol" w:hint="default"/>
      <w:sz w:val="18"/>
    </w:rPr>
  </w:style>
  <w:style w:type="character" w:customStyle="1" w:styleId="WW-WW8Num2z02">
    <w:name w:val="WW-WW8Num2z02"/>
    <w:rsid w:val="00B948AC"/>
    <w:rPr>
      <w:rFonts w:ascii="StarSymbol" w:hAnsi="StarSymbol" w:hint="default"/>
      <w:sz w:val="18"/>
    </w:rPr>
  </w:style>
  <w:style w:type="character" w:customStyle="1" w:styleId="WW-WW8Num3z02">
    <w:name w:val="WW-WW8Num3z02"/>
    <w:rsid w:val="00B948AC"/>
    <w:rPr>
      <w:rFonts w:ascii="StarSymbol" w:hAnsi="StarSymbol" w:hint="default"/>
      <w:sz w:val="18"/>
    </w:rPr>
  </w:style>
  <w:style w:type="character" w:customStyle="1" w:styleId="WW-WW8Num1z03">
    <w:name w:val="WW-WW8Num1z03"/>
    <w:rsid w:val="00B948AC"/>
    <w:rPr>
      <w:rFonts w:ascii="StarSymbol" w:hAnsi="StarSymbol" w:hint="default"/>
      <w:sz w:val="18"/>
    </w:rPr>
  </w:style>
  <w:style w:type="character" w:customStyle="1" w:styleId="WW-WW8Num2z03">
    <w:name w:val="WW-WW8Num2z03"/>
    <w:rsid w:val="00B948AC"/>
    <w:rPr>
      <w:rFonts w:ascii="StarSymbol" w:hAnsi="StarSymbol" w:hint="default"/>
      <w:sz w:val="18"/>
    </w:rPr>
  </w:style>
  <w:style w:type="character" w:customStyle="1" w:styleId="WW-WW8Num3z03">
    <w:name w:val="WW-WW8Num3z03"/>
    <w:rsid w:val="00B948AC"/>
    <w:rPr>
      <w:rFonts w:ascii="StarSymbol" w:hAnsi="StarSymbol" w:hint="default"/>
      <w:sz w:val="18"/>
    </w:rPr>
  </w:style>
  <w:style w:type="character" w:customStyle="1" w:styleId="CharChar1">
    <w:name w:val="Char Char1"/>
    <w:rsid w:val="00B948AC"/>
    <w:rPr>
      <w:sz w:val="24"/>
      <w:lang w:val="pt-BR" w:eastAsia="ar-SA" w:bidi="ar-SA"/>
    </w:rPr>
  </w:style>
  <w:style w:type="character" w:customStyle="1" w:styleId="CharChar3">
    <w:name w:val="Char Char3"/>
    <w:rsid w:val="00B948AC"/>
    <w:rPr>
      <w:sz w:val="24"/>
      <w:szCs w:val="24"/>
      <w:lang w:val="pt-BR" w:eastAsia="pt-BR" w:bidi="ar-SA"/>
    </w:rPr>
  </w:style>
  <w:style w:type="character" w:customStyle="1" w:styleId="prog-disc-icn">
    <w:name w:val="prog-disc-icn"/>
    <w:rsid w:val="00B948AC"/>
  </w:style>
  <w:style w:type="paragraph" w:customStyle="1" w:styleId="ui-pdp-featuresitem">
    <w:name w:val="ui-pdp-features__item"/>
    <w:basedOn w:val="Normal"/>
    <w:rsid w:val="005C4965"/>
    <w:pPr>
      <w:spacing w:before="100" w:beforeAutospacing="1" w:after="100" w:afterAutospacing="1"/>
    </w:pPr>
  </w:style>
  <w:style w:type="paragraph" w:customStyle="1" w:styleId="ui-pdp-family--regular">
    <w:name w:val="ui-pdp-family--regular"/>
    <w:basedOn w:val="Normal"/>
    <w:rsid w:val="005C4965"/>
    <w:pPr>
      <w:spacing w:before="100" w:beforeAutospacing="1" w:after="100" w:afterAutospacing="1"/>
    </w:pPr>
  </w:style>
  <w:style w:type="character" w:customStyle="1" w:styleId="ui-pdp-color--black">
    <w:name w:val="ui-pdp-color--black"/>
    <w:rsid w:val="005C4965"/>
  </w:style>
  <w:style w:type="numbering" w:customStyle="1" w:styleId="Semlista1">
    <w:name w:val="Sem lista1"/>
    <w:next w:val="Semlista"/>
    <w:uiPriority w:val="99"/>
    <w:semiHidden/>
    <w:unhideWhenUsed/>
    <w:rsid w:val="005C4965"/>
  </w:style>
  <w:style w:type="paragraph" w:customStyle="1" w:styleId="Ttulo10">
    <w:name w:val="Título1"/>
    <w:basedOn w:val="Normal"/>
    <w:next w:val="Corpodetexto"/>
    <w:rsid w:val="005C4965"/>
    <w:pPr>
      <w:keepNext/>
      <w:widowControl w:val="0"/>
      <w:suppressAutoHyphens/>
      <w:spacing w:before="240" w:after="283" w:line="360" w:lineRule="auto"/>
      <w:jc w:val="both"/>
    </w:pPr>
    <w:rPr>
      <w:rFonts w:ascii="Albany" w:eastAsia="HG Mincho Light J" w:hAnsi="Albany" w:cs="Arial Unicode MS"/>
      <w:bCs/>
      <w:color w:val="000000"/>
      <w:sz w:val="28"/>
      <w:szCs w:val="28"/>
    </w:rPr>
  </w:style>
  <w:style w:type="character" w:customStyle="1" w:styleId="Caracteresdenotaderodap">
    <w:name w:val="Caracteres de nota de rodapé"/>
    <w:qFormat/>
    <w:rsid w:val="005C4965"/>
  </w:style>
  <w:style w:type="character" w:customStyle="1" w:styleId="Smbolosdenumerao">
    <w:name w:val="Símbolos de numeração"/>
    <w:rsid w:val="005C4965"/>
  </w:style>
  <w:style w:type="character" w:customStyle="1" w:styleId="Marcas">
    <w:name w:val="Marcas"/>
    <w:rsid w:val="005C4965"/>
    <w:rPr>
      <w:rFonts w:ascii="StarSymbol" w:eastAsia="StarSymbol" w:hAnsi="StarSymbol" w:cs="StarSymbol"/>
      <w:sz w:val="18"/>
      <w:szCs w:val="18"/>
    </w:rPr>
  </w:style>
  <w:style w:type="character" w:customStyle="1" w:styleId="Caracteresdenotadefim">
    <w:name w:val="Caracteres de nota de fim"/>
    <w:rsid w:val="005C4965"/>
  </w:style>
  <w:style w:type="character" w:customStyle="1" w:styleId="WW-Fontepargpadro">
    <w:name w:val="WW-Fonte parág. padrão"/>
    <w:rsid w:val="005C4965"/>
  </w:style>
  <w:style w:type="character" w:customStyle="1" w:styleId="WW8Num5z1">
    <w:name w:val="WW8Num5z1"/>
    <w:qFormat/>
    <w:rsid w:val="005C4965"/>
    <w:rPr>
      <w:rFonts w:ascii="Symbol" w:hAnsi="Symbol" w:cs="StarSymbol"/>
      <w:sz w:val="18"/>
      <w:szCs w:val="18"/>
    </w:rPr>
  </w:style>
  <w:style w:type="character" w:customStyle="1" w:styleId="WW8Num6z1">
    <w:name w:val="WW8Num6z1"/>
    <w:rsid w:val="005C4965"/>
    <w:rPr>
      <w:rFonts w:ascii="Symbol" w:hAnsi="Symbol" w:cs="StarSymbol"/>
      <w:sz w:val="18"/>
      <w:szCs w:val="18"/>
    </w:rPr>
  </w:style>
  <w:style w:type="character" w:customStyle="1" w:styleId="WW8Num7z1">
    <w:name w:val="WW8Num7z1"/>
    <w:rsid w:val="005C4965"/>
    <w:rPr>
      <w:rFonts w:ascii="Symbol" w:hAnsi="Symbol" w:cs="StarSymbol"/>
      <w:sz w:val="18"/>
      <w:szCs w:val="18"/>
    </w:rPr>
  </w:style>
  <w:style w:type="character" w:customStyle="1" w:styleId="RecuodecorpodetextoChar1">
    <w:name w:val="Recuo de corpo de texto Char1"/>
    <w:basedOn w:val="Fontepargpadro"/>
    <w:rsid w:val="005C4965"/>
  </w:style>
  <w:style w:type="character" w:customStyle="1" w:styleId="CabealhoChar1">
    <w:name w:val="Cabeçalho Char1"/>
    <w:basedOn w:val="Fontepargpadro"/>
    <w:rsid w:val="005C4965"/>
  </w:style>
  <w:style w:type="paragraph" w:customStyle="1" w:styleId="Textoprformatado">
    <w:name w:val="Texto préformatado"/>
    <w:basedOn w:val="Normal"/>
    <w:rsid w:val="005C4965"/>
    <w:pPr>
      <w:widowControl w:val="0"/>
      <w:suppressAutoHyphens/>
      <w:spacing w:line="360" w:lineRule="auto"/>
      <w:jc w:val="both"/>
    </w:pPr>
    <w:rPr>
      <w:rFonts w:ascii="Courier New" w:eastAsia="Courier New" w:hAnsi="Courier New" w:cs="Courier New"/>
      <w:bCs/>
      <w:color w:val="000000"/>
      <w:sz w:val="20"/>
      <w:szCs w:val="20"/>
    </w:rPr>
  </w:style>
  <w:style w:type="paragraph" w:customStyle="1" w:styleId="WW-Padro1">
    <w:name w:val="WW-Padrão1"/>
    <w:rsid w:val="005C4965"/>
    <w:pPr>
      <w:suppressAutoHyphens/>
    </w:pPr>
    <w:rPr>
      <w:sz w:val="24"/>
      <w:lang w:eastAsia="ar-SA"/>
    </w:rPr>
  </w:style>
  <w:style w:type="paragraph" w:customStyle="1" w:styleId="Estilo10">
    <w:name w:val="Estilo10"/>
    <w:basedOn w:val="Normal"/>
    <w:rsid w:val="005C4965"/>
    <w:pPr>
      <w:ind w:left="5670"/>
      <w:jc w:val="both"/>
    </w:pPr>
    <w:rPr>
      <w:rFonts w:ascii="Footlight MT Light" w:hAnsi="Footlight MT Light"/>
      <w:kern w:val="28"/>
      <w:sz w:val="26"/>
      <w:szCs w:val="26"/>
    </w:rPr>
  </w:style>
  <w:style w:type="paragraph" w:customStyle="1" w:styleId="TxBrp0">
    <w:name w:val="TxBr_p0"/>
    <w:basedOn w:val="Normal"/>
    <w:rsid w:val="005C4965"/>
    <w:pPr>
      <w:widowControl w:val="0"/>
      <w:tabs>
        <w:tab w:val="left" w:pos="204"/>
      </w:tabs>
      <w:suppressAutoHyphens/>
      <w:autoSpaceDE w:val="0"/>
      <w:spacing w:line="240" w:lineRule="atLeast"/>
      <w:jc w:val="both"/>
    </w:pPr>
    <w:rPr>
      <w:rFonts w:ascii="Thorndale" w:eastAsia="Andale Sans UI" w:hAnsi="Thorndale" w:cs="Tahoma"/>
      <w:szCs w:val="20"/>
      <w:lang w:val="en-US"/>
    </w:rPr>
  </w:style>
  <w:style w:type="paragraph" w:customStyle="1" w:styleId="DetalheTitulo1">
    <w:name w:val="Detalhe Titulo 1"/>
    <w:basedOn w:val="Normal"/>
    <w:rsid w:val="005C4965"/>
    <w:pPr>
      <w:jc w:val="both"/>
    </w:pPr>
    <w:rPr>
      <w:rFonts w:ascii="Arial" w:hAnsi="Arial"/>
    </w:rPr>
  </w:style>
  <w:style w:type="character" w:customStyle="1" w:styleId="DetalheTitulo1Char">
    <w:name w:val="Detalhe Titulo 1 Char"/>
    <w:rsid w:val="005C4965"/>
    <w:rPr>
      <w:rFonts w:ascii="Arial" w:hAnsi="Arial"/>
      <w:sz w:val="24"/>
      <w:szCs w:val="24"/>
      <w:lang w:val="pt-BR" w:eastAsia="pt-BR" w:bidi="ar-SA"/>
    </w:rPr>
  </w:style>
  <w:style w:type="paragraph" w:customStyle="1" w:styleId="DetalheTitulo2">
    <w:name w:val="Detalhe Titulo 2"/>
    <w:basedOn w:val="DetalheTitulo1"/>
    <w:rsid w:val="005C4965"/>
    <w:pPr>
      <w:ind w:left="284"/>
    </w:pPr>
  </w:style>
  <w:style w:type="paragraph" w:customStyle="1" w:styleId="DetalheTitulo3">
    <w:name w:val="Detalhe Titulo 3"/>
    <w:basedOn w:val="DetalheTitulo2"/>
    <w:rsid w:val="005C4965"/>
    <w:pPr>
      <w:ind w:left="567"/>
    </w:pPr>
  </w:style>
  <w:style w:type="paragraph" w:styleId="Sumrio2">
    <w:name w:val="toc 2"/>
    <w:basedOn w:val="Normal"/>
    <w:next w:val="Normal"/>
    <w:autoRedefine/>
    <w:rsid w:val="005C4965"/>
    <w:pPr>
      <w:ind w:left="240"/>
    </w:pPr>
  </w:style>
  <w:style w:type="paragraph" w:styleId="Sumrio1">
    <w:name w:val="toc 1"/>
    <w:basedOn w:val="Normal"/>
    <w:next w:val="Normal"/>
    <w:autoRedefine/>
    <w:rsid w:val="005C4965"/>
  </w:style>
  <w:style w:type="paragraph" w:styleId="Cabealhodamensagem">
    <w:name w:val="Message Header"/>
    <w:basedOn w:val="Normal"/>
    <w:link w:val="CabealhodamensagemChar"/>
    <w:rsid w:val="005C496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Cs w:val="20"/>
      <w:lang w:val="x-none" w:eastAsia="x-none"/>
    </w:rPr>
  </w:style>
  <w:style w:type="character" w:customStyle="1" w:styleId="CabealhodamensagemChar">
    <w:name w:val="Cabeçalho da mensagem Char"/>
    <w:basedOn w:val="Fontepargpadro"/>
    <w:link w:val="Cabealhodamensagem"/>
    <w:rsid w:val="005C4965"/>
    <w:rPr>
      <w:rFonts w:ascii="Arial" w:hAnsi="Arial"/>
      <w:sz w:val="24"/>
      <w:shd w:val="pct20" w:color="auto" w:fill="auto"/>
      <w:lang w:val="x-none" w:eastAsia="x-none"/>
    </w:rPr>
  </w:style>
  <w:style w:type="paragraph" w:customStyle="1" w:styleId="PargrafodaLista1">
    <w:name w:val="Parágrafo da Lista1"/>
    <w:basedOn w:val="Normal"/>
    <w:rsid w:val="005C4965"/>
    <w:pPr>
      <w:widowControl w:val="0"/>
      <w:suppressAutoHyphens/>
      <w:ind w:left="720"/>
      <w:contextualSpacing/>
    </w:pPr>
    <w:rPr>
      <w:rFonts w:eastAsia="Arial Unicode MS"/>
      <w:lang w:eastAsia="ar-SA"/>
    </w:rPr>
  </w:style>
  <w:style w:type="character" w:styleId="Refdenotaderodap">
    <w:name w:val="footnote reference"/>
    <w:rsid w:val="005C4965"/>
    <w:rPr>
      <w:vertAlign w:val="superscript"/>
    </w:rPr>
  </w:style>
  <w:style w:type="character" w:customStyle="1" w:styleId="menudireitotitulo2">
    <w:name w:val="menudireitotitulo2"/>
    <w:qFormat/>
    <w:rsid w:val="005C4965"/>
    <w:rPr>
      <w:rFonts w:ascii="Arial" w:hAnsi="Arial" w:cs="Arial"/>
      <w:color w:val="000000"/>
      <w:sz w:val="22"/>
      <w:szCs w:val="22"/>
      <w:shd w:val="clear" w:color="auto" w:fill="FFFFFF"/>
    </w:rPr>
  </w:style>
  <w:style w:type="character" w:customStyle="1" w:styleId="LinkdaInternet">
    <w:name w:val="Link da Internet"/>
    <w:rsid w:val="005C4965"/>
    <w:rPr>
      <w:rFonts w:cs="Times New Roman"/>
      <w:color w:val="0000FF"/>
      <w:u w:val="single"/>
    </w:rPr>
  </w:style>
  <w:style w:type="character" w:customStyle="1" w:styleId="ListLabel1">
    <w:name w:val="ListLabel 1"/>
    <w:qFormat/>
    <w:rsid w:val="005C4965"/>
    <w:rPr>
      <w:b w:val="0"/>
      <w:i w:val="0"/>
      <w:sz w:val="22"/>
    </w:rPr>
  </w:style>
  <w:style w:type="character" w:customStyle="1" w:styleId="ListLabel2">
    <w:name w:val="ListLabel 2"/>
    <w:qFormat/>
    <w:rsid w:val="005C4965"/>
    <w:rPr>
      <w:rFonts w:cs="Times New Roman"/>
    </w:rPr>
  </w:style>
  <w:style w:type="character" w:customStyle="1" w:styleId="ListLabel3">
    <w:name w:val="ListLabel 3"/>
    <w:qFormat/>
    <w:rsid w:val="005C4965"/>
    <w:rPr>
      <w:b/>
    </w:rPr>
  </w:style>
  <w:style w:type="character" w:customStyle="1" w:styleId="ListLabel4">
    <w:name w:val="ListLabel 4"/>
    <w:qFormat/>
    <w:rsid w:val="005C4965"/>
    <w:rPr>
      <w:b/>
    </w:rPr>
  </w:style>
  <w:style w:type="character" w:styleId="Nmerodelinha">
    <w:name w:val="line number"/>
    <w:unhideWhenUsed/>
    <w:rsid w:val="005C4965"/>
  </w:style>
  <w:style w:type="paragraph" w:customStyle="1" w:styleId="Ttulododocumento">
    <w:name w:val="Título do documento"/>
    <w:basedOn w:val="Normal"/>
    <w:qFormat/>
    <w:rsid w:val="005C4965"/>
    <w:pPr>
      <w:keepNext/>
      <w:suppressAutoHyphens/>
      <w:spacing w:before="240" w:after="120"/>
      <w:jc w:val="center"/>
    </w:pPr>
    <w:rPr>
      <w:rFonts w:ascii="Liberation Sans" w:eastAsia="Microsoft YaHei" w:hAnsi="Liberation Sans" w:cs="Mangal"/>
      <w:b/>
      <w:color w:val="00000A"/>
      <w:sz w:val="16"/>
      <w:szCs w:val="28"/>
      <w:lang w:val="x-none" w:eastAsia="x-none"/>
    </w:rPr>
  </w:style>
  <w:style w:type="paragraph" w:customStyle="1" w:styleId="Corpodetextorecuado">
    <w:name w:val="Corpo de texto recuado"/>
    <w:basedOn w:val="Normal"/>
    <w:rsid w:val="005C4965"/>
    <w:pPr>
      <w:tabs>
        <w:tab w:val="left" w:pos="2736"/>
        <w:tab w:val="left" w:pos="3888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ind w:left="3888" w:hanging="1152"/>
    </w:pPr>
    <w:rPr>
      <w:color w:val="00000A"/>
      <w:sz w:val="20"/>
      <w:szCs w:val="20"/>
    </w:rPr>
  </w:style>
  <w:style w:type="paragraph" w:customStyle="1" w:styleId="nvel3">
    <w:name w:val="nível 3"/>
    <w:qFormat/>
    <w:rsid w:val="005C4965"/>
    <w:pPr>
      <w:widowControl w:val="0"/>
      <w:tabs>
        <w:tab w:val="left" w:pos="-993"/>
      </w:tabs>
      <w:suppressAutoHyphens/>
      <w:spacing w:after="240" w:line="280" w:lineRule="atLeast"/>
      <w:ind w:left="1701" w:hanging="850"/>
      <w:jc w:val="both"/>
    </w:pPr>
    <w:rPr>
      <w:rFonts w:eastAsia="MS Mincho"/>
      <w:color w:val="00000A"/>
      <w:sz w:val="24"/>
      <w:lang w:eastAsia="pt-PT"/>
    </w:rPr>
  </w:style>
  <w:style w:type="paragraph" w:customStyle="1" w:styleId="nvel4">
    <w:name w:val="nível 4"/>
    <w:qFormat/>
    <w:rsid w:val="005C4965"/>
    <w:pPr>
      <w:widowControl w:val="0"/>
      <w:suppressAutoHyphens/>
      <w:spacing w:after="240" w:line="280" w:lineRule="atLeast"/>
      <w:ind w:left="2835" w:hanging="1134"/>
      <w:jc w:val="both"/>
    </w:pPr>
    <w:rPr>
      <w:rFonts w:eastAsia="MS Mincho"/>
      <w:color w:val="00000A"/>
      <w:sz w:val="24"/>
      <w:lang w:eastAsia="pt-PT"/>
    </w:rPr>
  </w:style>
  <w:style w:type="paragraph" w:styleId="Textodenotaderodap">
    <w:name w:val="footnote text"/>
    <w:basedOn w:val="Normal"/>
    <w:link w:val="TextodenotaderodapChar"/>
    <w:rsid w:val="005C4965"/>
    <w:pPr>
      <w:suppressAutoHyphens/>
    </w:pPr>
    <w:rPr>
      <w:color w:val="00000A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5C4965"/>
    <w:rPr>
      <w:color w:val="00000A"/>
    </w:rPr>
  </w:style>
  <w:style w:type="paragraph" w:customStyle="1" w:styleId="menudireitotitulo">
    <w:name w:val="menudireitotitulo"/>
    <w:basedOn w:val="Normal"/>
    <w:qFormat/>
    <w:rsid w:val="005C4965"/>
    <w:pPr>
      <w:suppressAutoHyphens/>
      <w:spacing w:before="280" w:after="280"/>
    </w:pPr>
    <w:rPr>
      <w:b/>
      <w:bCs/>
      <w:color w:val="000000"/>
      <w:sz w:val="17"/>
      <w:szCs w:val="17"/>
    </w:rPr>
  </w:style>
  <w:style w:type="paragraph" w:customStyle="1" w:styleId="A252575">
    <w:name w:val="_A252575"/>
    <w:basedOn w:val="Normal"/>
    <w:rsid w:val="005C4965"/>
    <w:pPr>
      <w:suppressAutoHyphens/>
      <w:ind w:left="3456" w:firstLine="3456"/>
      <w:jc w:val="both"/>
      <w:textAlignment w:val="baseline"/>
    </w:pPr>
    <w:rPr>
      <w:rFonts w:ascii="Tms Rmn" w:hAnsi="Tms Rmn"/>
      <w:color w:val="00000A"/>
      <w:szCs w:val="20"/>
    </w:rPr>
  </w:style>
  <w:style w:type="paragraph" w:customStyle="1" w:styleId="PargrafodaLista2">
    <w:name w:val="Parágrafo da Lista2"/>
    <w:basedOn w:val="Normal"/>
    <w:rsid w:val="005C4965"/>
    <w:pPr>
      <w:suppressAutoHyphens/>
      <w:spacing w:after="200" w:line="276" w:lineRule="auto"/>
      <w:ind w:left="720"/>
    </w:pPr>
    <w:rPr>
      <w:rFonts w:ascii="Calibri" w:hAnsi="Calibri"/>
      <w:color w:val="00000A"/>
      <w:sz w:val="22"/>
      <w:szCs w:val="22"/>
      <w:lang w:eastAsia="ar-SA"/>
    </w:rPr>
  </w:style>
  <w:style w:type="paragraph" w:customStyle="1" w:styleId="PargrafodaLista3">
    <w:name w:val="Parágrafo da Lista3"/>
    <w:basedOn w:val="Normal"/>
    <w:qFormat/>
    <w:rsid w:val="005C4965"/>
    <w:pPr>
      <w:suppressAutoHyphens/>
      <w:spacing w:after="200" w:line="276" w:lineRule="auto"/>
      <w:ind w:left="720"/>
    </w:pPr>
    <w:rPr>
      <w:rFonts w:ascii="Calibri" w:hAnsi="Calibri"/>
      <w:color w:val="00000A"/>
      <w:sz w:val="22"/>
      <w:szCs w:val="22"/>
      <w:lang w:eastAsia="ar-SA"/>
    </w:rPr>
  </w:style>
  <w:style w:type="character" w:customStyle="1" w:styleId="PargrafodaListaChar">
    <w:name w:val="Parágrafo da Lista Char"/>
    <w:link w:val="PargrafodaLista"/>
    <w:uiPriority w:val="34"/>
    <w:locked/>
    <w:rsid w:val="005C4965"/>
    <w:rPr>
      <w:sz w:val="24"/>
      <w:szCs w:val="24"/>
    </w:rPr>
  </w:style>
  <w:style w:type="character" w:customStyle="1" w:styleId="WW8Num1z1">
    <w:name w:val="WW8Num1z1"/>
    <w:rsid w:val="005C4965"/>
  </w:style>
  <w:style w:type="character" w:customStyle="1" w:styleId="WW8Num1z2">
    <w:name w:val="WW8Num1z2"/>
    <w:rsid w:val="005C4965"/>
  </w:style>
  <w:style w:type="character" w:customStyle="1" w:styleId="WW8Num1z3">
    <w:name w:val="WW8Num1z3"/>
    <w:rsid w:val="005C4965"/>
  </w:style>
  <w:style w:type="character" w:customStyle="1" w:styleId="WW8Num1z4">
    <w:name w:val="WW8Num1z4"/>
    <w:rsid w:val="005C4965"/>
  </w:style>
  <w:style w:type="character" w:customStyle="1" w:styleId="WW8Num1z5">
    <w:name w:val="WW8Num1z5"/>
    <w:rsid w:val="005C4965"/>
  </w:style>
  <w:style w:type="character" w:customStyle="1" w:styleId="WW8Num1z6">
    <w:name w:val="WW8Num1z6"/>
    <w:rsid w:val="005C4965"/>
  </w:style>
  <w:style w:type="character" w:customStyle="1" w:styleId="WW8Num1z7">
    <w:name w:val="WW8Num1z7"/>
    <w:rsid w:val="005C4965"/>
  </w:style>
  <w:style w:type="character" w:customStyle="1" w:styleId="WW8Num1z8">
    <w:name w:val="WW8Num1z8"/>
    <w:rsid w:val="005C4965"/>
  </w:style>
  <w:style w:type="character" w:customStyle="1" w:styleId="WW8Num12z1">
    <w:name w:val="WW8Num12z1"/>
    <w:qFormat/>
    <w:rsid w:val="005C4965"/>
  </w:style>
  <w:style w:type="character" w:customStyle="1" w:styleId="WW8Num12z2">
    <w:name w:val="WW8Num12z2"/>
    <w:rsid w:val="005C4965"/>
  </w:style>
  <w:style w:type="character" w:customStyle="1" w:styleId="WW8Num12z3">
    <w:name w:val="WW8Num12z3"/>
    <w:rsid w:val="005C4965"/>
  </w:style>
  <w:style w:type="character" w:customStyle="1" w:styleId="WW8Num12z4">
    <w:name w:val="WW8Num12z4"/>
    <w:rsid w:val="005C4965"/>
  </w:style>
  <w:style w:type="character" w:customStyle="1" w:styleId="WW8Num12z5">
    <w:name w:val="WW8Num12z5"/>
    <w:rsid w:val="005C4965"/>
  </w:style>
  <w:style w:type="character" w:customStyle="1" w:styleId="WW8Num12z6">
    <w:name w:val="WW8Num12z6"/>
    <w:rsid w:val="005C4965"/>
  </w:style>
  <w:style w:type="character" w:customStyle="1" w:styleId="WW8Num12z7">
    <w:name w:val="WW8Num12z7"/>
    <w:rsid w:val="005C4965"/>
  </w:style>
  <w:style w:type="character" w:customStyle="1" w:styleId="WW8Num12z8">
    <w:name w:val="WW8Num12z8"/>
    <w:rsid w:val="005C4965"/>
  </w:style>
  <w:style w:type="character" w:customStyle="1" w:styleId="WW8Num18z0">
    <w:name w:val="WW8Num18z0"/>
    <w:qFormat/>
    <w:rsid w:val="005C4965"/>
    <w:rPr>
      <w:rFonts w:ascii="Times New Roman" w:hAnsi="Times New Roman" w:cs="Times New Roman" w:hint="default"/>
      <w:b/>
      <w:sz w:val="24"/>
      <w:szCs w:val="24"/>
    </w:rPr>
  </w:style>
  <w:style w:type="character" w:customStyle="1" w:styleId="WW8Num19z0">
    <w:name w:val="WW8Num19z0"/>
    <w:qFormat/>
    <w:rsid w:val="005C4965"/>
    <w:rPr>
      <w:rFonts w:ascii="Symbol" w:hAnsi="Symbol" w:cs="OpenSymbol"/>
    </w:rPr>
  </w:style>
  <w:style w:type="character" w:customStyle="1" w:styleId="WW8Num19z1">
    <w:name w:val="WW8Num19z1"/>
    <w:rsid w:val="005C4965"/>
    <w:rPr>
      <w:rFonts w:ascii="OpenSymbol" w:hAnsi="OpenSymbol" w:cs="OpenSymbol"/>
    </w:rPr>
  </w:style>
  <w:style w:type="character" w:customStyle="1" w:styleId="WW8Num14z1">
    <w:name w:val="WW8Num14z1"/>
    <w:qFormat/>
    <w:rsid w:val="005C4965"/>
  </w:style>
  <w:style w:type="character" w:customStyle="1" w:styleId="WW8Num14z2">
    <w:name w:val="WW8Num14z2"/>
    <w:qFormat/>
    <w:rsid w:val="005C4965"/>
  </w:style>
  <w:style w:type="character" w:customStyle="1" w:styleId="WW8Num14z3">
    <w:name w:val="WW8Num14z3"/>
    <w:rsid w:val="005C4965"/>
  </w:style>
  <w:style w:type="character" w:customStyle="1" w:styleId="WW8Num14z4">
    <w:name w:val="WW8Num14z4"/>
    <w:rsid w:val="005C4965"/>
  </w:style>
  <w:style w:type="character" w:customStyle="1" w:styleId="WW8Num14z5">
    <w:name w:val="WW8Num14z5"/>
    <w:rsid w:val="005C4965"/>
  </w:style>
  <w:style w:type="character" w:customStyle="1" w:styleId="WW8Num14z6">
    <w:name w:val="WW8Num14z6"/>
    <w:rsid w:val="005C4965"/>
  </w:style>
  <w:style w:type="character" w:customStyle="1" w:styleId="WW8Num14z7">
    <w:name w:val="WW8Num14z7"/>
    <w:rsid w:val="005C4965"/>
  </w:style>
  <w:style w:type="character" w:customStyle="1" w:styleId="WW8Num14z8">
    <w:name w:val="WW8Num14z8"/>
    <w:rsid w:val="005C4965"/>
  </w:style>
  <w:style w:type="character" w:customStyle="1" w:styleId="WW8Num20z0">
    <w:name w:val="WW8Num20z0"/>
    <w:qFormat/>
    <w:rsid w:val="005C4965"/>
    <w:rPr>
      <w:rFonts w:hint="default"/>
      <w:b/>
      <w:sz w:val="24"/>
      <w:szCs w:val="24"/>
    </w:rPr>
  </w:style>
  <w:style w:type="character" w:customStyle="1" w:styleId="WW8Num5z2">
    <w:name w:val="WW8Num5z2"/>
    <w:qFormat/>
    <w:rsid w:val="005C4965"/>
  </w:style>
  <w:style w:type="character" w:customStyle="1" w:styleId="WW8Num5z3">
    <w:name w:val="WW8Num5z3"/>
    <w:rsid w:val="005C4965"/>
  </w:style>
  <w:style w:type="character" w:customStyle="1" w:styleId="WW8Num5z4">
    <w:name w:val="WW8Num5z4"/>
    <w:rsid w:val="005C4965"/>
  </w:style>
  <w:style w:type="character" w:customStyle="1" w:styleId="WW8Num5z5">
    <w:name w:val="WW8Num5z5"/>
    <w:rsid w:val="005C4965"/>
  </w:style>
  <w:style w:type="character" w:customStyle="1" w:styleId="WW8Num5z6">
    <w:name w:val="WW8Num5z6"/>
    <w:rsid w:val="005C4965"/>
  </w:style>
  <w:style w:type="character" w:customStyle="1" w:styleId="WW8Num5z7">
    <w:name w:val="WW8Num5z7"/>
    <w:rsid w:val="005C4965"/>
  </w:style>
  <w:style w:type="character" w:customStyle="1" w:styleId="WW8Num5z8">
    <w:name w:val="WW8Num5z8"/>
    <w:rsid w:val="005C4965"/>
  </w:style>
  <w:style w:type="character" w:customStyle="1" w:styleId="WW8Num8z1">
    <w:name w:val="WW8Num8z1"/>
    <w:qFormat/>
    <w:rsid w:val="005C4965"/>
  </w:style>
  <w:style w:type="character" w:customStyle="1" w:styleId="WW8Num8z2">
    <w:name w:val="WW8Num8z2"/>
    <w:qFormat/>
    <w:rsid w:val="005C4965"/>
  </w:style>
  <w:style w:type="character" w:customStyle="1" w:styleId="WW8Num8z3">
    <w:name w:val="WW8Num8z3"/>
    <w:rsid w:val="005C4965"/>
  </w:style>
  <w:style w:type="character" w:customStyle="1" w:styleId="WW8Num8z4">
    <w:name w:val="WW8Num8z4"/>
    <w:rsid w:val="005C4965"/>
  </w:style>
  <w:style w:type="character" w:customStyle="1" w:styleId="WW8Num8z5">
    <w:name w:val="WW8Num8z5"/>
    <w:rsid w:val="005C4965"/>
  </w:style>
  <w:style w:type="character" w:customStyle="1" w:styleId="WW8Num8z6">
    <w:name w:val="WW8Num8z6"/>
    <w:rsid w:val="005C4965"/>
  </w:style>
  <w:style w:type="character" w:customStyle="1" w:styleId="WW8Num8z7">
    <w:name w:val="WW8Num8z7"/>
    <w:rsid w:val="005C4965"/>
  </w:style>
  <w:style w:type="character" w:customStyle="1" w:styleId="WW8Num8z8">
    <w:name w:val="WW8Num8z8"/>
    <w:rsid w:val="005C4965"/>
  </w:style>
  <w:style w:type="character" w:customStyle="1" w:styleId="WW8Num11z1">
    <w:name w:val="WW8Num11z1"/>
    <w:rsid w:val="005C4965"/>
  </w:style>
  <w:style w:type="character" w:customStyle="1" w:styleId="WW8Num11z2">
    <w:name w:val="WW8Num11z2"/>
    <w:rsid w:val="005C4965"/>
  </w:style>
  <w:style w:type="character" w:customStyle="1" w:styleId="WW8Num11z3">
    <w:name w:val="WW8Num11z3"/>
    <w:rsid w:val="005C4965"/>
  </w:style>
  <w:style w:type="character" w:customStyle="1" w:styleId="WW8Num11z4">
    <w:name w:val="WW8Num11z4"/>
    <w:rsid w:val="005C4965"/>
  </w:style>
  <w:style w:type="character" w:customStyle="1" w:styleId="WW8Num11z5">
    <w:name w:val="WW8Num11z5"/>
    <w:rsid w:val="005C4965"/>
  </w:style>
  <w:style w:type="character" w:customStyle="1" w:styleId="WW8Num11z6">
    <w:name w:val="WW8Num11z6"/>
    <w:rsid w:val="005C4965"/>
  </w:style>
  <w:style w:type="character" w:customStyle="1" w:styleId="WW8Num11z7">
    <w:name w:val="WW8Num11z7"/>
    <w:rsid w:val="005C4965"/>
  </w:style>
  <w:style w:type="character" w:customStyle="1" w:styleId="WW8Num11z8">
    <w:name w:val="WW8Num11z8"/>
    <w:rsid w:val="005C4965"/>
  </w:style>
  <w:style w:type="character" w:customStyle="1" w:styleId="WW8Num21z0">
    <w:name w:val="WW8Num21z0"/>
    <w:qFormat/>
    <w:rsid w:val="005C4965"/>
    <w:rPr>
      <w:rFonts w:hint="default"/>
    </w:rPr>
  </w:style>
  <w:style w:type="character" w:customStyle="1" w:styleId="Fontepargpadro7">
    <w:name w:val="Fonte parág. padrão7"/>
    <w:rsid w:val="005C4965"/>
  </w:style>
  <w:style w:type="character" w:customStyle="1" w:styleId="CharChar7">
    <w:name w:val="Char Char7"/>
    <w:rsid w:val="005C4965"/>
    <w:rPr>
      <w:b/>
      <w:bCs/>
      <w:sz w:val="28"/>
      <w:szCs w:val="28"/>
      <w:lang w:val="pt-BR" w:bidi="ar-SA"/>
    </w:rPr>
  </w:style>
  <w:style w:type="character" w:customStyle="1" w:styleId="H6CharChar">
    <w:name w:val="H6 Char Char"/>
    <w:rsid w:val="005C4965"/>
    <w:rPr>
      <w:rFonts w:ascii="Verdana" w:hAnsi="Verdana" w:cs="Arial Unicode MS"/>
      <w:b/>
      <w:lang w:val="pt-BR" w:bidi="ar-SA"/>
    </w:rPr>
  </w:style>
  <w:style w:type="character" w:customStyle="1" w:styleId="CharChar6">
    <w:name w:val="Char Char6"/>
    <w:rsid w:val="005C4965"/>
    <w:rPr>
      <w:sz w:val="24"/>
      <w:lang w:val="pt-BR" w:bidi="ar-SA"/>
    </w:rPr>
  </w:style>
  <w:style w:type="character" w:customStyle="1" w:styleId="CharChar5">
    <w:name w:val="Char Char5"/>
    <w:rsid w:val="005C4965"/>
    <w:rPr>
      <w:i/>
      <w:sz w:val="24"/>
      <w:lang w:val="pt-BR" w:bidi="ar-SA"/>
    </w:rPr>
  </w:style>
  <w:style w:type="character" w:customStyle="1" w:styleId="CharChar2">
    <w:name w:val="Char Char2"/>
    <w:rsid w:val="005C4965"/>
    <w:rPr>
      <w:rFonts w:ascii="Arial" w:hAnsi="Arial" w:cs="Arial"/>
      <w:color w:val="000000"/>
      <w:lang w:val="pt-BR" w:bidi="ar-SA"/>
    </w:rPr>
  </w:style>
  <w:style w:type="character" w:customStyle="1" w:styleId="Refdecomentrio1">
    <w:name w:val="Ref. de comentário1"/>
    <w:rsid w:val="005C4965"/>
    <w:rPr>
      <w:sz w:val="16"/>
      <w:szCs w:val="16"/>
    </w:rPr>
  </w:style>
  <w:style w:type="character" w:customStyle="1" w:styleId="CharChar">
    <w:name w:val="Char Char"/>
    <w:rsid w:val="005C4965"/>
    <w:rPr>
      <w:rFonts w:ascii="Arial" w:hAnsi="Arial" w:cs="Arial"/>
      <w:sz w:val="22"/>
      <w:lang w:val="pt-BR" w:bidi="ar-SA"/>
    </w:rPr>
  </w:style>
  <w:style w:type="character" w:customStyle="1" w:styleId="H5CharChar">
    <w:name w:val="H5 Char Char"/>
    <w:rsid w:val="005C4965"/>
    <w:rPr>
      <w:rFonts w:ascii="Arial" w:hAnsi="Arial" w:cs="Arial"/>
      <w:color w:val="000000"/>
      <w:sz w:val="24"/>
      <w:lang w:val="pt-BR" w:bidi="ar-SA"/>
    </w:rPr>
  </w:style>
  <w:style w:type="character" w:customStyle="1" w:styleId="CharChar4">
    <w:name w:val="Char Char4"/>
    <w:rsid w:val="005C4965"/>
    <w:rPr>
      <w:rFonts w:ascii="Arial" w:hAnsi="Arial" w:cs="Arial"/>
      <w:b/>
      <w:sz w:val="22"/>
      <w:lang w:val="pt-BR" w:bidi="ar-SA"/>
    </w:rPr>
  </w:style>
  <w:style w:type="character" w:customStyle="1" w:styleId="Hyperlink1">
    <w:name w:val="Hyperlink1"/>
    <w:rsid w:val="005C4965"/>
    <w:rPr>
      <w:color w:val="0000FF"/>
      <w:u w:val="single"/>
    </w:rPr>
  </w:style>
  <w:style w:type="character" w:customStyle="1" w:styleId="WW8Num9z1">
    <w:name w:val="WW8Num9z1"/>
    <w:qFormat/>
    <w:rsid w:val="005C4965"/>
    <w:rPr>
      <w:rFonts w:ascii="Courier New" w:hAnsi="Courier New" w:cs="Courier New"/>
      <w:b/>
      <w:i w:val="0"/>
      <w:sz w:val="20"/>
      <w:szCs w:val="20"/>
    </w:rPr>
  </w:style>
  <w:style w:type="character" w:customStyle="1" w:styleId="Fontepargpadro6">
    <w:name w:val="Fonte parág. padrão6"/>
    <w:rsid w:val="005C4965"/>
  </w:style>
  <w:style w:type="character" w:customStyle="1" w:styleId="Fontepargpadro5">
    <w:name w:val="Fonte parág. padrão5"/>
    <w:rsid w:val="005C4965"/>
  </w:style>
  <w:style w:type="character" w:customStyle="1" w:styleId="WW8Num13z1">
    <w:name w:val="WW8Num13z1"/>
    <w:rsid w:val="005C4965"/>
    <w:rPr>
      <w:rFonts w:ascii="Courier New" w:hAnsi="Courier New" w:cs="Courier New"/>
    </w:rPr>
  </w:style>
  <w:style w:type="character" w:customStyle="1" w:styleId="WW8Num13z2">
    <w:name w:val="WW8Num13z2"/>
    <w:rsid w:val="005C4965"/>
    <w:rPr>
      <w:rFonts w:ascii="Wingdings" w:hAnsi="Wingdings" w:cs="Wingdings"/>
    </w:rPr>
  </w:style>
  <w:style w:type="character" w:customStyle="1" w:styleId="WW8Num13z3">
    <w:name w:val="WW8Num13z3"/>
    <w:rsid w:val="005C4965"/>
    <w:rPr>
      <w:rFonts w:ascii="Symbol" w:hAnsi="Symbol" w:cs="Symbol"/>
    </w:rPr>
  </w:style>
  <w:style w:type="character" w:customStyle="1" w:styleId="Fontepargpadro4">
    <w:name w:val="Fonte parág. padrão4"/>
    <w:rsid w:val="005C4965"/>
  </w:style>
  <w:style w:type="character" w:customStyle="1" w:styleId="Absatz-Standardschriftart">
    <w:name w:val="Absatz-Standardschriftart"/>
    <w:rsid w:val="005C4965"/>
  </w:style>
  <w:style w:type="character" w:customStyle="1" w:styleId="WW8Num10z2">
    <w:name w:val="WW8Num10z2"/>
    <w:rsid w:val="005C4965"/>
    <w:rPr>
      <w:rFonts w:ascii="Symbol" w:hAnsi="Symbol" w:cs="StarSymbol"/>
      <w:sz w:val="18"/>
      <w:szCs w:val="18"/>
    </w:rPr>
  </w:style>
  <w:style w:type="character" w:customStyle="1" w:styleId="WW8Num10z3">
    <w:name w:val="WW8Num10z3"/>
    <w:rsid w:val="005C4965"/>
    <w:rPr>
      <w:rFonts w:ascii="Symbol" w:hAnsi="Symbol" w:cs="Symbol"/>
    </w:rPr>
  </w:style>
  <w:style w:type="character" w:customStyle="1" w:styleId="WW8Num10z4">
    <w:name w:val="WW8Num10z4"/>
    <w:rsid w:val="005C4965"/>
    <w:rPr>
      <w:rFonts w:ascii="Courier New" w:hAnsi="Courier New" w:cs="Courier New"/>
    </w:rPr>
  </w:style>
  <w:style w:type="character" w:customStyle="1" w:styleId="WW8Num21z1">
    <w:name w:val="WW8Num21z1"/>
    <w:qFormat/>
    <w:rsid w:val="005C4965"/>
    <w:rPr>
      <w:rFonts w:ascii="Times New Roman" w:eastAsia="Times New Roman" w:hAnsi="Times New Roman" w:cs="Times New Roman"/>
    </w:rPr>
  </w:style>
  <w:style w:type="character" w:customStyle="1" w:styleId="WW8Num22z1">
    <w:name w:val="WW8Num22z1"/>
    <w:qFormat/>
    <w:rsid w:val="005C4965"/>
    <w:rPr>
      <w:b/>
      <w:i w:val="0"/>
    </w:rPr>
  </w:style>
  <w:style w:type="character" w:customStyle="1" w:styleId="WW8Num22z2">
    <w:name w:val="WW8Num22z2"/>
    <w:qFormat/>
    <w:rsid w:val="005C4965"/>
    <w:rPr>
      <w:rFonts w:ascii="Tahoma" w:hAnsi="Tahoma" w:cs="Tahoma"/>
      <w:b/>
      <w:i w:val="0"/>
      <w:color w:val="auto"/>
      <w:sz w:val="18"/>
    </w:rPr>
  </w:style>
  <w:style w:type="character" w:customStyle="1" w:styleId="WW8Num25z1">
    <w:name w:val="WW8Num25z1"/>
    <w:qFormat/>
    <w:rsid w:val="005C4965"/>
    <w:rPr>
      <w:b/>
      <w:i w:val="0"/>
    </w:rPr>
  </w:style>
  <w:style w:type="character" w:customStyle="1" w:styleId="WW8Num26z0">
    <w:name w:val="WW8Num26z0"/>
    <w:qFormat/>
    <w:rsid w:val="005C4965"/>
    <w:rPr>
      <w:b/>
    </w:rPr>
  </w:style>
  <w:style w:type="character" w:customStyle="1" w:styleId="WW8Num27z0">
    <w:name w:val="WW8Num27z0"/>
    <w:qFormat/>
    <w:rsid w:val="005C4965"/>
    <w:rPr>
      <w:b/>
    </w:rPr>
  </w:style>
  <w:style w:type="character" w:customStyle="1" w:styleId="WW8Num28z0">
    <w:name w:val="WW8Num28z0"/>
    <w:qFormat/>
    <w:rsid w:val="005C4965"/>
    <w:rPr>
      <w:b/>
    </w:rPr>
  </w:style>
  <w:style w:type="character" w:customStyle="1" w:styleId="WW8Num28z2">
    <w:name w:val="WW8Num28z2"/>
    <w:qFormat/>
    <w:rsid w:val="005C4965"/>
    <w:rPr>
      <w:rFonts w:ascii="Wingdings" w:hAnsi="Wingdings" w:cs="Wingdings"/>
    </w:rPr>
  </w:style>
  <w:style w:type="character" w:customStyle="1" w:styleId="WW8Num28z3">
    <w:name w:val="WW8Num28z3"/>
    <w:rsid w:val="005C4965"/>
    <w:rPr>
      <w:rFonts w:ascii="Symbol" w:hAnsi="Symbol" w:cs="Symbol"/>
    </w:rPr>
  </w:style>
  <w:style w:type="character" w:customStyle="1" w:styleId="WW8Num28z4">
    <w:name w:val="WW8Num28z4"/>
    <w:rsid w:val="005C4965"/>
    <w:rPr>
      <w:rFonts w:ascii="Courier New" w:hAnsi="Courier New" w:cs="Courier New"/>
    </w:rPr>
  </w:style>
  <w:style w:type="character" w:customStyle="1" w:styleId="WW8Num29z1">
    <w:name w:val="WW8Num29z1"/>
    <w:qFormat/>
    <w:rsid w:val="005C4965"/>
    <w:rPr>
      <w:b/>
      <w:i w:val="0"/>
    </w:rPr>
  </w:style>
  <w:style w:type="character" w:customStyle="1" w:styleId="WW8Num31z0">
    <w:name w:val="WW8Num31z0"/>
    <w:qFormat/>
    <w:rsid w:val="005C4965"/>
    <w:rPr>
      <w:b/>
      <w:i w:val="0"/>
    </w:rPr>
  </w:style>
  <w:style w:type="character" w:customStyle="1" w:styleId="WW8Num32z0">
    <w:name w:val="WW8Num32z0"/>
    <w:qFormat/>
    <w:rsid w:val="005C4965"/>
    <w:rPr>
      <w:b/>
    </w:rPr>
  </w:style>
  <w:style w:type="character" w:customStyle="1" w:styleId="WW8Num33z0">
    <w:name w:val="WW8Num33z0"/>
    <w:qFormat/>
    <w:rsid w:val="005C4965"/>
    <w:rPr>
      <w:b/>
      <w:i w:val="0"/>
    </w:rPr>
  </w:style>
  <w:style w:type="character" w:customStyle="1" w:styleId="WW8Num34z0">
    <w:name w:val="WW8Num34z0"/>
    <w:qFormat/>
    <w:rsid w:val="005C4965"/>
    <w:rPr>
      <w:b/>
    </w:rPr>
  </w:style>
  <w:style w:type="character" w:customStyle="1" w:styleId="WW8Num34z2">
    <w:name w:val="WW8Num34z2"/>
    <w:qFormat/>
    <w:rsid w:val="005C4965"/>
    <w:rPr>
      <w:rFonts w:ascii="Wingdings" w:hAnsi="Wingdings" w:cs="Wingdings"/>
    </w:rPr>
  </w:style>
  <w:style w:type="character" w:customStyle="1" w:styleId="WW8Num34z3">
    <w:name w:val="WW8Num34z3"/>
    <w:rsid w:val="005C4965"/>
    <w:rPr>
      <w:rFonts w:ascii="Symbol" w:hAnsi="Symbol" w:cs="Symbol"/>
    </w:rPr>
  </w:style>
  <w:style w:type="character" w:customStyle="1" w:styleId="WW8Num34z4">
    <w:name w:val="WW8Num34z4"/>
    <w:rsid w:val="005C4965"/>
    <w:rPr>
      <w:rFonts w:ascii="Courier New" w:hAnsi="Courier New" w:cs="Courier New"/>
    </w:rPr>
  </w:style>
  <w:style w:type="character" w:customStyle="1" w:styleId="WW8Num35z0">
    <w:name w:val="WW8Num35z0"/>
    <w:qFormat/>
    <w:rsid w:val="005C4965"/>
    <w:rPr>
      <w:b/>
      <w:i w:val="0"/>
    </w:rPr>
  </w:style>
  <w:style w:type="character" w:customStyle="1" w:styleId="WW8Num36z0">
    <w:name w:val="WW8Num36z0"/>
    <w:qFormat/>
    <w:rsid w:val="005C4965"/>
    <w:rPr>
      <w:b/>
      <w:i w:val="0"/>
    </w:rPr>
  </w:style>
  <w:style w:type="character" w:customStyle="1" w:styleId="WW8Num39z0">
    <w:name w:val="WW8Num39z0"/>
    <w:qFormat/>
    <w:rsid w:val="005C4965"/>
    <w:rPr>
      <w:b/>
      <w:i w:val="0"/>
    </w:rPr>
  </w:style>
  <w:style w:type="character" w:customStyle="1" w:styleId="WW8Num40z1">
    <w:name w:val="WW8Num40z1"/>
    <w:qFormat/>
    <w:rsid w:val="005C4965"/>
    <w:rPr>
      <w:b/>
      <w:i w:val="0"/>
    </w:rPr>
  </w:style>
  <w:style w:type="character" w:customStyle="1" w:styleId="WW8Num42z0">
    <w:name w:val="WW8Num42z0"/>
    <w:qFormat/>
    <w:rsid w:val="005C4965"/>
    <w:rPr>
      <w:b/>
    </w:rPr>
  </w:style>
  <w:style w:type="character" w:customStyle="1" w:styleId="Fontepargpadro3">
    <w:name w:val="Fonte parág. padrão3"/>
    <w:rsid w:val="005C4965"/>
  </w:style>
  <w:style w:type="character" w:customStyle="1" w:styleId="WW8Num10z1">
    <w:name w:val="WW8Num10z1"/>
    <w:rsid w:val="005C4965"/>
    <w:rPr>
      <w:rFonts w:ascii="Times New Roman" w:eastAsia="Times New Roman" w:hAnsi="Times New Roman" w:cs="Times New Roman"/>
    </w:rPr>
  </w:style>
  <w:style w:type="character" w:customStyle="1" w:styleId="Fontepargpadro2">
    <w:name w:val="Fonte parág. padrão2"/>
    <w:rsid w:val="005C4965"/>
  </w:style>
  <w:style w:type="character" w:customStyle="1" w:styleId="WW-Absatz-Standardschriftart1111111">
    <w:name w:val="WW-Absatz-Standardschriftart1111111"/>
    <w:rsid w:val="005C4965"/>
  </w:style>
  <w:style w:type="character" w:customStyle="1" w:styleId="WW8Num2z1">
    <w:name w:val="WW8Num2z1"/>
    <w:qFormat/>
    <w:rsid w:val="005C4965"/>
    <w:rPr>
      <w:rFonts w:ascii="Courier New" w:hAnsi="Courier New" w:cs="Courier New"/>
      <w:b/>
      <w:i w:val="0"/>
    </w:rPr>
  </w:style>
  <w:style w:type="character" w:customStyle="1" w:styleId="WW-Absatz-Standardschriftart11111111">
    <w:name w:val="WW-Absatz-Standardschriftart11111111"/>
    <w:rsid w:val="005C4965"/>
  </w:style>
  <w:style w:type="character" w:customStyle="1" w:styleId="WW-Absatz-Standardschriftart111111111">
    <w:name w:val="WW-Absatz-Standardschriftart111111111"/>
    <w:rsid w:val="005C4965"/>
  </w:style>
  <w:style w:type="character" w:customStyle="1" w:styleId="WW-Absatz-Standardschriftart1111111111">
    <w:name w:val="WW-Absatz-Standardschriftart1111111111"/>
    <w:rsid w:val="005C4965"/>
  </w:style>
  <w:style w:type="character" w:customStyle="1" w:styleId="WW-Absatz-Standardschriftart11111111111">
    <w:name w:val="WW-Absatz-Standardschriftart11111111111"/>
    <w:rsid w:val="005C4965"/>
  </w:style>
  <w:style w:type="character" w:customStyle="1" w:styleId="WW-Absatz-Standardschriftart111111111111">
    <w:name w:val="WW-Absatz-Standardschriftart111111111111"/>
    <w:rsid w:val="005C4965"/>
  </w:style>
  <w:style w:type="character" w:customStyle="1" w:styleId="WW8Num7z2">
    <w:name w:val="WW8Num7z2"/>
    <w:rsid w:val="005C4965"/>
    <w:rPr>
      <w:rFonts w:ascii="Symbol" w:hAnsi="Symbol" w:cs="StarSymbol"/>
      <w:sz w:val="18"/>
      <w:szCs w:val="18"/>
    </w:rPr>
  </w:style>
  <w:style w:type="character" w:customStyle="1" w:styleId="WW-Absatz-Standardschriftart1111111111111">
    <w:name w:val="WW-Absatz-Standardschriftart1111111111111"/>
    <w:rsid w:val="005C4965"/>
  </w:style>
  <w:style w:type="character" w:customStyle="1" w:styleId="WW-Absatz-Standardschriftart11111111111111">
    <w:name w:val="WW-Absatz-Standardschriftart11111111111111"/>
    <w:rsid w:val="005C4965"/>
  </w:style>
  <w:style w:type="character" w:customStyle="1" w:styleId="WW-Absatz-Standardschriftart111111111111111">
    <w:name w:val="WW-Absatz-Standardschriftart111111111111111"/>
    <w:rsid w:val="005C4965"/>
  </w:style>
  <w:style w:type="character" w:customStyle="1" w:styleId="WW-Absatz-Standardschriftart1111111111111111">
    <w:name w:val="WW-Absatz-Standardschriftart1111111111111111"/>
    <w:rsid w:val="005C4965"/>
  </w:style>
  <w:style w:type="character" w:customStyle="1" w:styleId="WW8Num3z1">
    <w:name w:val="WW8Num3z1"/>
    <w:rsid w:val="005C4965"/>
    <w:rPr>
      <w:b/>
      <w:i w:val="0"/>
    </w:rPr>
  </w:style>
  <w:style w:type="character" w:customStyle="1" w:styleId="WW-Absatz-Standardschriftart11111111111111111">
    <w:name w:val="WW-Absatz-Standardschriftart11111111111111111"/>
    <w:rsid w:val="005C4965"/>
  </w:style>
  <w:style w:type="character" w:customStyle="1" w:styleId="WW-Absatz-Standardschriftart111111111111111111">
    <w:name w:val="WW-Absatz-Standardschriftart111111111111111111"/>
    <w:rsid w:val="005C4965"/>
  </w:style>
  <w:style w:type="character" w:customStyle="1" w:styleId="WW-Absatz-Standardschriftart1111111111111111111">
    <w:name w:val="WW-Absatz-Standardschriftart1111111111111111111"/>
    <w:rsid w:val="005C4965"/>
  </w:style>
  <w:style w:type="character" w:customStyle="1" w:styleId="WW8Num4z1">
    <w:name w:val="WW8Num4z1"/>
    <w:qFormat/>
    <w:rsid w:val="005C4965"/>
    <w:rPr>
      <w:b/>
    </w:rPr>
  </w:style>
  <w:style w:type="character" w:customStyle="1" w:styleId="Fontepargpadro1">
    <w:name w:val="Fonte parág. padrão1"/>
    <w:rsid w:val="005C4965"/>
  </w:style>
  <w:style w:type="character" w:customStyle="1" w:styleId="RTFNum21">
    <w:name w:val="RTF_Num 2 1"/>
    <w:rsid w:val="005C4965"/>
    <w:rPr>
      <w:rFonts w:ascii="Courier New" w:hAnsi="Courier New" w:cs="Courier New"/>
    </w:rPr>
  </w:style>
  <w:style w:type="character" w:customStyle="1" w:styleId="RTFNum31">
    <w:name w:val="RTF_Num 3 1"/>
    <w:rsid w:val="005C4965"/>
    <w:rPr>
      <w:rFonts w:ascii="Courier New" w:hAnsi="Courier New" w:cs="Courier New"/>
    </w:rPr>
  </w:style>
  <w:style w:type="character" w:customStyle="1" w:styleId="Marcadores">
    <w:name w:val="Marcadores"/>
    <w:rsid w:val="005C4965"/>
    <w:rPr>
      <w:rFonts w:ascii="StarSymbol" w:eastAsia="StarSymbol" w:hAnsi="StarSymbol" w:cs="StarSymbol"/>
      <w:sz w:val="18"/>
      <w:szCs w:val="18"/>
    </w:rPr>
  </w:style>
  <w:style w:type="character" w:customStyle="1" w:styleId="WW8Num17z1">
    <w:name w:val="WW8Num17z1"/>
    <w:qFormat/>
    <w:rsid w:val="005C4965"/>
    <w:rPr>
      <w:rFonts w:ascii="Courier New" w:hAnsi="Courier New" w:cs="Courier New"/>
      <w:b/>
      <w:i w:val="0"/>
      <w:sz w:val="20"/>
      <w:szCs w:val="20"/>
    </w:rPr>
  </w:style>
  <w:style w:type="character" w:customStyle="1" w:styleId="WW8Num16z1">
    <w:name w:val="WW8Num16z1"/>
    <w:qFormat/>
    <w:rsid w:val="005C4965"/>
    <w:rPr>
      <w:rFonts w:ascii="Courier New" w:hAnsi="Courier New" w:cs="Courier New"/>
    </w:rPr>
  </w:style>
  <w:style w:type="character" w:customStyle="1" w:styleId="WW8Num16z2">
    <w:name w:val="WW8Num16z2"/>
    <w:qFormat/>
    <w:rsid w:val="005C4965"/>
    <w:rPr>
      <w:rFonts w:ascii="Wingdings" w:hAnsi="Wingdings" w:cs="Wingdings"/>
    </w:rPr>
  </w:style>
  <w:style w:type="character" w:customStyle="1" w:styleId="WW8Num16z3">
    <w:name w:val="WW8Num16z3"/>
    <w:rsid w:val="005C4965"/>
    <w:rPr>
      <w:rFonts w:ascii="Symbol" w:hAnsi="Symbol" w:cs="Symbol"/>
    </w:rPr>
  </w:style>
  <w:style w:type="character" w:customStyle="1" w:styleId="WW8Num22z0">
    <w:name w:val="WW8Num22z0"/>
    <w:qFormat/>
    <w:rsid w:val="005C4965"/>
    <w:rPr>
      <w:b/>
      <w:i w:val="0"/>
    </w:rPr>
  </w:style>
  <w:style w:type="character" w:customStyle="1" w:styleId="CorpodetextoChar1">
    <w:name w:val="Corpo de texto Char1"/>
    <w:rsid w:val="005C4965"/>
    <w:rPr>
      <w:rFonts w:ascii="Courier New" w:eastAsia="Times New Roman" w:hAnsi="Courier New" w:cs="Times New Roman"/>
      <w:sz w:val="18"/>
      <w:szCs w:val="24"/>
    </w:rPr>
  </w:style>
  <w:style w:type="character" w:customStyle="1" w:styleId="Pr-formataoHTMLChar">
    <w:name w:val="Pré-formatação HTML Char"/>
    <w:rsid w:val="005C4965"/>
    <w:rPr>
      <w:rFonts w:ascii="Courier New" w:eastAsia="Times New Roman" w:hAnsi="Courier New" w:cs="Courier New"/>
    </w:rPr>
  </w:style>
  <w:style w:type="character" w:customStyle="1" w:styleId="apple-style-span">
    <w:name w:val="apple-style-span"/>
    <w:rsid w:val="005C4965"/>
  </w:style>
  <w:style w:type="character" w:customStyle="1" w:styleId="Corpodetexto2Char1">
    <w:name w:val="Corpo de texto 2 Char1"/>
    <w:rsid w:val="005C4965"/>
  </w:style>
  <w:style w:type="character" w:customStyle="1" w:styleId="CorpodetextoChar2">
    <w:name w:val="Corpo de texto Char2"/>
    <w:rsid w:val="005C496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SubttuloChar1">
    <w:name w:val="Subtítulo Char1"/>
    <w:rsid w:val="005C4965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10">
    <w:name w:val="10"/>
    <w:basedOn w:val="Normal"/>
    <w:rsid w:val="005C4965"/>
    <w:pPr>
      <w:suppressAutoHyphens/>
      <w:overflowPunct w:val="0"/>
      <w:autoSpaceDE w:val="0"/>
      <w:ind w:left="851" w:hanging="567"/>
      <w:jc w:val="both"/>
      <w:textAlignment w:val="baseline"/>
    </w:pPr>
    <w:rPr>
      <w:szCs w:val="20"/>
      <w:lang w:eastAsia="zh-CN"/>
    </w:rPr>
  </w:style>
  <w:style w:type="paragraph" w:customStyle="1" w:styleId="11">
    <w:name w:val="11"/>
    <w:basedOn w:val="Normal"/>
    <w:rsid w:val="005C4965"/>
    <w:pPr>
      <w:suppressAutoHyphens/>
      <w:overflowPunct w:val="0"/>
      <w:autoSpaceDE w:val="0"/>
      <w:ind w:left="1701" w:hanging="850"/>
      <w:jc w:val="both"/>
      <w:textAlignment w:val="baseline"/>
    </w:pPr>
    <w:rPr>
      <w:szCs w:val="20"/>
      <w:lang w:eastAsia="zh-CN"/>
    </w:rPr>
  </w:style>
  <w:style w:type="paragraph" w:customStyle="1" w:styleId="Alinhado">
    <w:name w:val="Alinhado"/>
    <w:basedOn w:val="Normal"/>
    <w:rsid w:val="005C4965"/>
    <w:pPr>
      <w:suppressAutoHyphens/>
      <w:overflowPunct w:val="0"/>
      <w:autoSpaceDE w:val="0"/>
      <w:ind w:firstLine="709"/>
      <w:jc w:val="both"/>
      <w:textAlignment w:val="baseline"/>
    </w:pPr>
    <w:rPr>
      <w:szCs w:val="20"/>
      <w:lang w:eastAsia="zh-CN"/>
    </w:rPr>
  </w:style>
  <w:style w:type="paragraph" w:customStyle="1" w:styleId="Recuodecorpodetexto21">
    <w:name w:val="Recuo de corpo de texto 21"/>
    <w:basedOn w:val="Normal"/>
    <w:rsid w:val="005C4965"/>
    <w:pPr>
      <w:suppressAutoHyphens/>
      <w:overflowPunct w:val="0"/>
      <w:autoSpaceDE w:val="0"/>
      <w:ind w:firstLine="567"/>
      <w:jc w:val="both"/>
      <w:textAlignment w:val="baseline"/>
    </w:pPr>
    <w:rPr>
      <w:szCs w:val="20"/>
      <w:lang w:eastAsia="zh-CN"/>
    </w:rPr>
  </w:style>
  <w:style w:type="paragraph" w:customStyle="1" w:styleId="WW-Recuodecorpodetexto3">
    <w:name w:val="WW-Recuo de corpo de texto 3"/>
    <w:basedOn w:val="Normal"/>
    <w:rsid w:val="005C4965"/>
    <w:pPr>
      <w:suppressAutoHyphens/>
      <w:overflowPunct w:val="0"/>
      <w:autoSpaceDE w:val="0"/>
      <w:ind w:firstLine="851"/>
      <w:jc w:val="both"/>
      <w:textAlignment w:val="baseline"/>
    </w:pPr>
    <w:rPr>
      <w:szCs w:val="20"/>
      <w:lang w:eastAsia="zh-CN"/>
    </w:rPr>
  </w:style>
  <w:style w:type="character" w:customStyle="1" w:styleId="RecuodecorpodetextoChar2">
    <w:name w:val="Recuo de corpo de texto Char2"/>
    <w:rsid w:val="005C496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110">
    <w:name w:val="1.1."/>
    <w:basedOn w:val="Normal"/>
    <w:rsid w:val="005C4965"/>
    <w:pPr>
      <w:suppressAutoHyphens/>
      <w:overflowPunct w:val="0"/>
      <w:autoSpaceDE w:val="0"/>
      <w:ind w:left="1512" w:hanging="960"/>
      <w:jc w:val="both"/>
      <w:textAlignment w:val="baseline"/>
    </w:pPr>
    <w:rPr>
      <w:szCs w:val="20"/>
      <w:lang w:eastAsia="zh-CN"/>
    </w:rPr>
  </w:style>
  <w:style w:type="paragraph" w:customStyle="1" w:styleId="Numerada41">
    <w:name w:val="Numerada 41"/>
    <w:basedOn w:val="Normal"/>
    <w:rsid w:val="005C4965"/>
    <w:pPr>
      <w:tabs>
        <w:tab w:val="num" w:pos="1209"/>
      </w:tabs>
      <w:suppressAutoHyphens/>
      <w:ind w:left="1209" w:hanging="360"/>
    </w:pPr>
    <w:rPr>
      <w:szCs w:val="20"/>
      <w:lang w:eastAsia="zh-CN"/>
    </w:rPr>
  </w:style>
  <w:style w:type="paragraph" w:customStyle="1" w:styleId="Numerada21">
    <w:name w:val="Numerada 21"/>
    <w:basedOn w:val="Normal"/>
    <w:rsid w:val="005C4965"/>
    <w:pPr>
      <w:numPr>
        <w:numId w:val="34"/>
      </w:numPr>
      <w:suppressAutoHyphens/>
    </w:pPr>
    <w:rPr>
      <w:szCs w:val="20"/>
      <w:lang w:eastAsia="zh-CN"/>
    </w:rPr>
  </w:style>
  <w:style w:type="paragraph" w:customStyle="1" w:styleId="Numerada31">
    <w:name w:val="Numerada 31"/>
    <w:basedOn w:val="Normal"/>
    <w:rsid w:val="005C4965"/>
    <w:pPr>
      <w:tabs>
        <w:tab w:val="num" w:pos="926"/>
      </w:tabs>
      <w:suppressAutoHyphens/>
      <w:ind w:left="926" w:hanging="360"/>
    </w:pPr>
    <w:rPr>
      <w:szCs w:val="20"/>
      <w:lang w:eastAsia="zh-CN"/>
    </w:rPr>
  </w:style>
  <w:style w:type="paragraph" w:customStyle="1" w:styleId="vermelho">
    <w:name w:val="vermelho"/>
    <w:basedOn w:val="Corpodetexto"/>
    <w:rsid w:val="005C4965"/>
    <w:pPr>
      <w:ind w:left="284"/>
    </w:pPr>
    <w:rPr>
      <w:rFonts w:cs="Arial"/>
      <w:b/>
      <w:sz w:val="22"/>
      <w:lang w:eastAsia="zh-CN"/>
    </w:rPr>
  </w:style>
  <w:style w:type="paragraph" w:customStyle="1" w:styleId="Numerada1">
    <w:name w:val="Numerada 1"/>
    <w:basedOn w:val="Corpodetexto"/>
    <w:rsid w:val="005C4965"/>
    <w:pPr>
      <w:keepNext/>
      <w:tabs>
        <w:tab w:val="left" w:pos="360"/>
      </w:tabs>
      <w:spacing w:before="120" w:after="120"/>
    </w:pPr>
    <w:rPr>
      <w:rFonts w:cs="Arial"/>
      <w:b/>
      <w:sz w:val="20"/>
      <w:lang w:eastAsia="zh-CN"/>
    </w:rPr>
  </w:style>
  <w:style w:type="paragraph" w:customStyle="1" w:styleId="Commarcadores1">
    <w:name w:val="Com marcadores1"/>
    <w:basedOn w:val="Normal"/>
    <w:rsid w:val="005C4965"/>
    <w:pPr>
      <w:numPr>
        <w:numId w:val="35"/>
      </w:numPr>
      <w:tabs>
        <w:tab w:val="left" w:pos="643"/>
      </w:tabs>
      <w:suppressAutoHyphens/>
      <w:ind w:left="643" w:firstLine="0"/>
    </w:pPr>
    <w:rPr>
      <w:sz w:val="20"/>
      <w:szCs w:val="20"/>
      <w:lang w:eastAsia="zh-CN"/>
    </w:rPr>
  </w:style>
  <w:style w:type="paragraph" w:customStyle="1" w:styleId="p29">
    <w:name w:val="p29"/>
    <w:basedOn w:val="Normal"/>
    <w:rsid w:val="005C4965"/>
    <w:pPr>
      <w:widowControl w:val="0"/>
      <w:tabs>
        <w:tab w:val="left" w:pos="720"/>
      </w:tabs>
      <w:suppressAutoHyphens/>
      <w:snapToGrid w:val="0"/>
      <w:spacing w:line="280" w:lineRule="atLeast"/>
      <w:jc w:val="both"/>
    </w:pPr>
    <w:rPr>
      <w:rFonts w:ascii="Arial" w:hAnsi="Arial" w:cs="Arial"/>
      <w:szCs w:val="20"/>
      <w:lang w:eastAsia="zh-CN"/>
    </w:rPr>
  </w:style>
  <w:style w:type="paragraph" w:customStyle="1" w:styleId="Style2">
    <w:name w:val="Style2"/>
    <w:basedOn w:val="Normal"/>
    <w:rsid w:val="005C4965"/>
    <w:pPr>
      <w:suppressAutoHyphens/>
      <w:spacing w:before="60" w:after="60"/>
      <w:jc w:val="center"/>
    </w:pPr>
    <w:rPr>
      <w:rFonts w:ascii="Arial" w:hAnsi="Arial" w:cs="Arial"/>
      <w:b/>
      <w:smallCaps/>
      <w:color w:val="000080"/>
      <w:spacing w:val="100"/>
      <w:sz w:val="40"/>
      <w:szCs w:val="20"/>
      <w:lang w:eastAsia="zh-CN"/>
    </w:rPr>
  </w:style>
  <w:style w:type="paragraph" w:customStyle="1" w:styleId="Corpo">
    <w:name w:val="Corpo"/>
    <w:rsid w:val="005C4965"/>
    <w:pPr>
      <w:suppressAutoHyphens/>
    </w:pPr>
    <w:rPr>
      <w:color w:val="000000"/>
      <w:sz w:val="24"/>
      <w:lang w:eastAsia="zh-CN"/>
    </w:rPr>
  </w:style>
  <w:style w:type="paragraph" w:customStyle="1" w:styleId="A040463">
    <w:name w:val="_A040463"/>
    <w:basedOn w:val="Normal"/>
    <w:rsid w:val="005C4965"/>
    <w:pPr>
      <w:suppressAutoHyphens/>
      <w:ind w:left="432" w:right="288" w:firstLine="432"/>
      <w:jc w:val="both"/>
    </w:pPr>
    <w:rPr>
      <w:szCs w:val="20"/>
      <w:lang w:eastAsia="zh-CN"/>
    </w:rPr>
  </w:style>
  <w:style w:type="paragraph" w:customStyle="1" w:styleId="A233063">
    <w:name w:val="_A233063"/>
    <w:basedOn w:val="Normal"/>
    <w:rsid w:val="005C4965"/>
    <w:pPr>
      <w:suppressAutoHyphens/>
      <w:ind w:left="4176" w:right="288" w:firstLine="3168"/>
      <w:jc w:val="both"/>
    </w:pPr>
    <w:rPr>
      <w:szCs w:val="20"/>
      <w:lang w:eastAsia="zh-CN"/>
    </w:rPr>
  </w:style>
  <w:style w:type="paragraph" w:customStyle="1" w:styleId="realce">
    <w:name w:val="realce"/>
    <w:basedOn w:val="Corpodetexto"/>
    <w:rsid w:val="005C4965"/>
    <w:pPr>
      <w:tabs>
        <w:tab w:val="left" w:pos="252"/>
        <w:tab w:val="left" w:pos="900"/>
        <w:tab w:val="left" w:pos="1710"/>
        <w:tab w:val="left" w:pos="1800"/>
        <w:tab w:val="left" w:pos="2070"/>
      </w:tabs>
      <w:snapToGrid w:val="0"/>
      <w:spacing w:line="360" w:lineRule="auto"/>
    </w:pPr>
    <w:rPr>
      <w:rFonts w:ascii="Verdana" w:hAnsi="Verdana" w:cs="Verdana"/>
      <w:b/>
      <w:color w:val="000000"/>
      <w:sz w:val="20"/>
      <w:lang w:eastAsia="zh-CN"/>
    </w:rPr>
  </w:style>
  <w:style w:type="paragraph" w:customStyle="1" w:styleId="Objetivo">
    <w:name w:val="Objetivo"/>
    <w:basedOn w:val="Ttulo4"/>
    <w:rsid w:val="005C4965"/>
    <w:pPr>
      <w:numPr>
        <w:ilvl w:val="0"/>
        <w:numId w:val="0"/>
      </w:numPr>
      <w:tabs>
        <w:tab w:val="left" w:pos="864"/>
      </w:tabs>
      <w:suppressAutoHyphens/>
      <w:ind w:right="397" w:firstLine="851"/>
      <w:jc w:val="both"/>
    </w:pPr>
    <w:rPr>
      <w:b w:val="0"/>
      <w:bCs w:val="0"/>
      <w:szCs w:val="20"/>
      <w:lang w:eastAsia="zh-CN"/>
    </w:rPr>
  </w:style>
  <w:style w:type="paragraph" w:customStyle="1" w:styleId="Corpodetexto34">
    <w:name w:val="Corpo de texto 34"/>
    <w:basedOn w:val="Normal"/>
    <w:rsid w:val="005C4965"/>
    <w:pPr>
      <w:suppressAutoHyphens/>
      <w:jc w:val="both"/>
    </w:pPr>
    <w:rPr>
      <w:rFonts w:ascii="Arial" w:hAnsi="Arial" w:cs="Arial"/>
      <w:sz w:val="22"/>
      <w:szCs w:val="20"/>
      <w:lang w:eastAsia="zh-CN"/>
    </w:rPr>
  </w:style>
  <w:style w:type="paragraph" w:styleId="Remissivo1">
    <w:name w:val="index 1"/>
    <w:basedOn w:val="Normal"/>
    <w:next w:val="Normal"/>
    <w:rsid w:val="005C4965"/>
    <w:pPr>
      <w:suppressAutoHyphens/>
      <w:ind w:left="200" w:hanging="200"/>
    </w:pPr>
    <w:rPr>
      <w:sz w:val="20"/>
      <w:szCs w:val="20"/>
      <w:lang w:eastAsia="zh-CN"/>
    </w:rPr>
  </w:style>
  <w:style w:type="paragraph" w:customStyle="1" w:styleId="PADRAO">
    <w:name w:val="PADRAO"/>
    <w:rsid w:val="005C4965"/>
    <w:pPr>
      <w:widowControl w:val="0"/>
      <w:suppressAutoHyphens/>
      <w:ind w:left="720"/>
      <w:jc w:val="both"/>
    </w:pPr>
    <w:rPr>
      <w:color w:val="000000"/>
      <w:sz w:val="24"/>
      <w:lang w:eastAsia="zh-CN"/>
    </w:rPr>
  </w:style>
  <w:style w:type="paragraph" w:customStyle="1" w:styleId="Obr">
    <w:name w:val="Obr"/>
    <w:basedOn w:val="Normal"/>
    <w:rsid w:val="005C4965"/>
    <w:pPr>
      <w:suppressAutoHyphens/>
      <w:jc w:val="both"/>
    </w:pPr>
    <w:rPr>
      <w:szCs w:val="20"/>
    </w:rPr>
  </w:style>
  <w:style w:type="paragraph" w:customStyle="1" w:styleId="textatassitoloatas">
    <w:name w:val="text_atas (sitolo atas)"/>
    <w:basedOn w:val="Normal"/>
    <w:rsid w:val="005C4965"/>
    <w:pPr>
      <w:widowControl w:val="0"/>
      <w:suppressAutoHyphens/>
      <w:autoSpaceDE w:val="0"/>
      <w:spacing w:before="57" w:line="360" w:lineRule="auto"/>
      <w:jc w:val="both"/>
    </w:pPr>
    <w:rPr>
      <w:rFonts w:ascii="Book Antiqua" w:hAnsi="Book Antiqua" w:cs="Book Antiqua"/>
      <w:color w:val="000000"/>
      <w:sz w:val="20"/>
      <w:szCs w:val="20"/>
      <w:lang w:eastAsia="zh-CN"/>
    </w:rPr>
  </w:style>
  <w:style w:type="paragraph" w:customStyle="1" w:styleId="Numerada42">
    <w:name w:val="Numerada 42"/>
    <w:basedOn w:val="Normal"/>
    <w:rsid w:val="005C4965"/>
    <w:pPr>
      <w:tabs>
        <w:tab w:val="left" w:pos="360"/>
      </w:tabs>
      <w:suppressAutoHyphens/>
      <w:ind w:left="360" w:hanging="360"/>
    </w:pPr>
    <w:rPr>
      <w:sz w:val="20"/>
      <w:szCs w:val="20"/>
      <w:lang w:eastAsia="zh-CN"/>
    </w:rPr>
  </w:style>
  <w:style w:type="paragraph" w:customStyle="1" w:styleId="Textopr-formatado">
    <w:name w:val="Texto pré-formatado"/>
    <w:basedOn w:val="Normal"/>
    <w:rsid w:val="005C4965"/>
    <w:pPr>
      <w:widowControl w:val="0"/>
      <w:suppressAutoHyphens/>
    </w:pPr>
    <w:rPr>
      <w:rFonts w:ascii="Courier New" w:eastAsia="Courier New" w:hAnsi="Courier New" w:cs="Courier New"/>
      <w:sz w:val="20"/>
      <w:szCs w:val="20"/>
      <w:lang w:eastAsia="zh-CN"/>
    </w:rPr>
  </w:style>
  <w:style w:type="paragraph" w:customStyle="1" w:styleId="Captulo">
    <w:name w:val="Capítulo"/>
    <w:basedOn w:val="Normal"/>
    <w:next w:val="Corpodetexto"/>
    <w:rsid w:val="005C4965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zh-CN"/>
    </w:rPr>
  </w:style>
  <w:style w:type="paragraph" w:customStyle="1" w:styleId="Legenda6">
    <w:name w:val="Legenda6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5">
    <w:name w:val="Legenda5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4">
    <w:name w:val="Legenda4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3">
    <w:name w:val="Legenda3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2">
    <w:name w:val="Legenda2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1">
    <w:name w:val="Legenda1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WW-Corpodotexto">
    <w:name w:val="WW-Corpo do texto"/>
    <w:basedOn w:val="Normal"/>
    <w:rsid w:val="005C4965"/>
    <w:pPr>
      <w:widowControl w:val="0"/>
      <w:suppressAutoHyphens/>
      <w:jc w:val="both"/>
    </w:pPr>
    <w:rPr>
      <w:szCs w:val="20"/>
      <w:lang w:eastAsia="zh-CN"/>
    </w:rPr>
  </w:style>
  <w:style w:type="paragraph" w:customStyle="1" w:styleId="WW-Corpodetexto31">
    <w:name w:val="WW-Corpo de texto 31"/>
    <w:basedOn w:val="Normal"/>
    <w:rsid w:val="005C4965"/>
    <w:pPr>
      <w:widowControl w:val="0"/>
      <w:suppressAutoHyphens/>
    </w:pPr>
    <w:rPr>
      <w:sz w:val="22"/>
      <w:szCs w:val="20"/>
      <w:lang w:eastAsia="zh-CN"/>
    </w:rPr>
  </w:style>
  <w:style w:type="paragraph" w:customStyle="1" w:styleId="Contedodoquadro">
    <w:name w:val="Conteúdo do quadro"/>
    <w:basedOn w:val="Corpodetexto"/>
    <w:qFormat/>
    <w:rsid w:val="005C4965"/>
    <w:pPr>
      <w:suppressAutoHyphens/>
    </w:pPr>
    <w:rPr>
      <w:rFonts w:ascii="Courier New" w:hAnsi="Courier New" w:cs="Courier New"/>
      <w:sz w:val="18"/>
      <w:szCs w:val="24"/>
      <w:lang w:eastAsia="zh-CN"/>
    </w:rPr>
  </w:style>
  <w:style w:type="paragraph" w:customStyle="1" w:styleId="Texto">
    <w:name w:val="Texto"/>
    <w:basedOn w:val="Normal"/>
    <w:rsid w:val="005C4965"/>
    <w:pPr>
      <w:suppressAutoHyphens/>
      <w:spacing w:before="120" w:after="120"/>
      <w:ind w:left="567" w:right="566"/>
      <w:jc w:val="both"/>
    </w:pPr>
    <w:rPr>
      <w:rFonts w:ascii="Arial Narrow" w:hAnsi="Arial Narrow" w:cs="Arial Narrow"/>
      <w:lang w:eastAsia="zh-CN"/>
    </w:rPr>
  </w:style>
  <w:style w:type="paragraph" w:customStyle="1" w:styleId="Corpodetexto32">
    <w:name w:val="Corpo de texto 32"/>
    <w:basedOn w:val="Normal"/>
    <w:rsid w:val="005C4965"/>
    <w:pPr>
      <w:suppressAutoHyphens/>
      <w:spacing w:after="120"/>
    </w:pPr>
    <w:rPr>
      <w:sz w:val="16"/>
      <w:szCs w:val="16"/>
      <w:lang w:eastAsia="zh-CN"/>
    </w:rPr>
  </w:style>
  <w:style w:type="paragraph" w:customStyle="1" w:styleId="Corpodetexto33">
    <w:name w:val="Corpo de texto 33"/>
    <w:basedOn w:val="Normal"/>
    <w:rsid w:val="005C4965"/>
    <w:pPr>
      <w:suppressAutoHyphens/>
      <w:jc w:val="both"/>
    </w:pPr>
    <w:rPr>
      <w:rFonts w:ascii="Arial" w:hAnsi="Arial" w:cs="Arial"/>
      <w:sz w:val="26"/>
      <w:szCs w:val="20"/>
      <w:lang w:eastAsia="zh-CN"/>
    </w:rPr>
  </w:style>
  <w:style w:type="paragraph" w:customStyle="1" w:styleId="Recuodecorpodetexto22">
    <w:name w:val="Recuo de corpo de texto 22"/>
    <w:basedOn w:val="Normal"/>
    <w:rsid w:val="005C4965"/>
    <w:pPr>
      <w:suppressAutoHyphens/>
      <w:spacing w:after="120" w:line="480" w:lineRule="auto"/>
      <w:ind w:left="283"/>
    </w:pPr>
    <w:rPr>
      <w:rFonts w:ascii="Arial" w:hAnsi="Arial" w:cs="Arial"/>
      <w:szCs w:val="20"/>
      <w:lang w:eastAsia="zh-CN"/>
    </w:rPr>
  </w:style>
  <w:style w:type="paragraph" w:customStyle="1" w:styleId="Recuodecorpodetexto23">
    <w:name w:val="Recuo de corpo de texto 23"/>
    <w:basedOn w:val="Normal"/>
    <w:rsid w:val="005C4965"/>
    <w:pPr>
      <w:widowControl w:val="0"/>
      <w:suppressAutoHyphens/>
      <w:ind w:left="1701" w:hanging="1701"/>
      <w:jc w:val="both"/>
    </w:pPr>
    <w:rPr>
      <w:rFonts w:ascii="Courier New" w:hAnsi="Courier New" w:cs="Tahoma"/>
      <w:b/>
      <w:caps/>
      <w:sz w:val="20"/>
      <w:szCs w:val="20"/>
      <w:lang w:eastAsia="zh-CN"/>
    </w:rPr>
  </w:style>
  <w:style w:type="paragraph" w:customStyle="1" w:styleId="Corpodetexto331">
    <w:name w:val="Corpo de texto 331"/>
    <w:basedOn w:val="Normal"/>
    <w:rsid w:val="005C4965"/>
    <w:pPr>
      <w:suppressAutoHyphens/>
      <w:spacing w:line="360" w:lineRule="auto"/>
      <w:jc w:val="both"/>
    </w:pPr>
    <w:rPr>
      <w:rFonts w:ascii="Arial" w:hAnsi="Arial" w:cs="Arial"/>
      <w:szCs w:val="20"/>
      <w:lang w:eastAsia="zh-CN"/>
    </w:rPr>
  </w:style>
  <w:style w:type="paragraph" w:customStyle="1" w:styleId="Corpodetexto23">
    <w:name w:val="Corpo de texto 23"/>
    <w:basedOn w:val="Normal"/>
    <w:rsid w:val="005C4965"/>
    <w:pPr>
      <w:suppressAutoHyphens/>
      <w:jc w:val="both"/>
    </w:pPr>
    <w:rPr>
      <w:rFonts w:ascii="Courier New" w:hAnsi="Courier New" w:cs="Courier New"/>
      <w:bCs/>
      <w:sz w:val="20"/>
      <w:szCs w:val="20"/>
      <w:lang w:eastAsia="zh-CN"/>
    </w:rPr>
  </w:style>
  <w:style w:type="paragraph" w:customStyle="1" w:styleId="ttulo11">
    <w:name w:val="título 1"/>
    <w:rsid w:val="005C4965"/>
    <w:pPr>
      <w:suppressAutoHyphens/>
    </w:pPr>
    <w:rPr>
      <w:sz w:val="22"/>
      <w:u w:val="single"/>
      <w:lang w:eastAsia="zh-CN"/>
    </w:rPr>
  </w:style>
  <w:style w:type="paragraph" w:customStyle="1" w:styleId="Style4">
    <w:name w:val="Style4"/>
    <w:basedOn w:val="Normal"/>
    <w:rsid w:val="005C4965"/>
    <w:pPr>
      <w:suppressAutoHyphens/>
      <w:spacing w:before="40" w:after="40"/>
      <w:jc w:val="both"/>
    </w:pPr>
    <w:rPr>
      <w:rFonts w:ascii="Arial" w:hAnsi="Arial" w:cs="Arial"/>
      <w:sz w:val="22"/>
      <w:szCs w:val="20"/>
      <w:lang w:eastAsia="zh-CN"/>
    </w:rPr>
  </w:style>
  <w:style w:type="paragraph" w:customStyle="1" w:styleId="Corpodetexto24">
    <w:name w:val="Corpo de texto 24"/>
    <w:basedOn w:val="Normal"/>
    <w:rsid w:val="005C4965"/>
    <w:pPr>
      <w:suppressAutoHyphens/>
      <w:spacing w:after="120" w:line="480" w:lineRule="auto"/>
    </w:pPr>
    <w:rPr>
      <w:sz w:val="20"/>
      <w:szCs w:val="20"/>
      <w:lang w:eastAsia="zh-CN"/>
    </w:rPr>
  </w:style>
  <w:style w:type="paragraph" w:customStyle="1" w:styleId="contedo-da-moldura">
    <w:name w:val="conteúdo-da-moldura"/>
    <w:basedOn w:val="Normal"/>
    <w:rsid w:val="005C4965"/>
    <w:pPr>
      <w:suppressAutoHyphens/>
      <w:spacing w:before="280" w:after="119"/>
    </w:pPr>
    <w:rPr>
      <w:lang w:eastAsia="zh-CN"/>
    </w:rPr>
  </w:style>
  <w:style w:type="character" w:customStyle="1" w:styleId="WW8Num2z2">
    <w:name w:val="WW8Num2z2"/>
    <w:qFormat/>
    <w:rsid w:val="005C4965"/>
    <w:rPr>
      <w:rFonts w:ascii="Wingdings" w:hAnsi="Wingdings" w:cs="Wingdings"/>
    </w:rPr>
  </w:style>
  <w:style w:type="character" w:customStyle="1" w:styleId="WW8Num4z2">
    <w:name w:val="WW8Num4z2"/>
    <w:qFormat/>
    <w:rsid w:val="005C4965"/>
    <w:rPr>
      <w:rFonts w:ascii="Wingdings" w:hAnsi="Wingdings" w:cs="Wingdings"/>
    </w:rPr>
  </w:style>
  <w:style w:type="character" w:customStyle="1" w:styleId="WW8Num9z2">
    <w:name w:val="WW8Num9z2"/>
    <w:qFormat/>
    <w:rsid w:val="005C4965"/>
    <w:rPr>
      <w:rFonts w:ascii="Wingdings" w:hAnsi="Wingdings" w:cs="Wingdings"/>
      <w:sz w:val="20"/>
    </w:rPr>
  </w:style>
  <w:style w:type="character" w:customStyle="1" w:styleId="WW8Num15z1">
    <w:name w:val="WW8Num15z1"/>
    <w:qFormat/>
    <w:rsid w:val="005C4965"/>
    <w:rPr>
      <w:rFonts w:ascii="Courier New" w:hAnsi="Courier New" w:cs="Courier New"/>
      <w:sz w:val="20"/>
    </w:rPr>
  </w:style>
  <w:style w:type="character" w:customStyle="1" w:styleId="WW8Num15z2">
    <w:name w:val="WW8Num15z2"/>
    <w:qFormat/>
    <w:rsid w:val="005C4965"/>
    <w:rPr>
      <w:rFonts w:ascii="Wingdings" w:hAnsi="Wingdings" w:cs="Wingdings"/>
      <w:sz w:val="20"/>
    </w:rPr>
  </w:style>
  <w:style w:type="character" w:customStyle="1" w:styleId="WW8Num17z2">
    <w:name w:val="WW8Num17z2"/>
    <w:qFormat/>
    <w:rsid w:val="005C4965"/>
  </w:style>
  <w:style w:type="character" w:customStyle="1" w:styleId="WW8Num17z3">
    <w:name w:val="WW8Num17z3"/>
    <w:qFormat/>
    <w:rsid w:val="005C4965"/>
  </w:style>
  <w:style w:type="character" w:customStyle="1" w:styleId="WW8Num17z4">
    <w:name w:val="WW8Num17z4"/>
    <w:qFormat/>
    <w:rsid w:val="005C4965"/>
  </w:style>
  <w:style w:type="character" w:customStyle="1" w:styleId="WW8Num17z5">
    <w:name w:val="WW8Num17z5"/>
    <w:qFormat/>
    <w:rsid w:val="005C4965"/>
  </w:style>
  <w:style w:type="character" w:customStyle="1" w:styleId="WW8Num17z6">
    <w:name w:val="WW8Num17z6"/>
    <w:qFormat/>
    <w:rsid w:val="005C4965"/>
  </w:style>
  <w:style w:type="character" w:customStyle="1" w:styleId="WW8Num17z7">
    <w:name w:val="WW8Num17z7"/>
    <w:qFormat/>
    <w:rsid w:val="005C4965"/>
  </w:style>
  <w:style w:type="character" w:customStyle="1" w:styleId="WW8Num17z8">
    <w:name w:val="WW8Num17z8"/>
    <w:qFormat/>
    <w:rsid w:val="005C4965"/>
  </w:style>
  <w:style w:type="character" w:customStyle="1" w:styleId="WW8Num18z1">
    <w:name w:val="WW8Num18z1"/>
    <w:qFormat/>
    <w:rsid w:val="005C4965"/>
    <w:rPr>
      <w:rFonts w:ascii="Courier New" w:hAnsi="Courier New" w:cs="Courier New"/>
    </w:rPr>
  </w:style>
  <w:style w:type="character" w:customStyle="1" w:styleId="WW8Num18z2">
    <w:name w:val="WW8Num18z2"/>
    <w:qFormat/>
    <w:rsid w:val="005C4965"/>
    <w:rPr>
      <w:rFonts w:ascii="Wingdings" w:hAnsi="Wingdings" w:cs="Wingdings"/>
    </w:rPr>
  </w:style>
  <w:style w:type="character" w:customStyle="1" w:styleId="WW8Num21z2">
    <w:name w:val="WW8Num21z2"/>
    <w:qFormat/>
    <w:rsid w:val="005C4965"/>
    <w:rPr>
      <w:rFonts w:ascii="Wingdings" w:hAnsi="Wingdings" w:cs="Wingdings"/>
      <w:sz w:val="20"/>
    </w:rPr>
  </w:style>
  <w:style w:type="character" w:customStyle="1" w:styleId="WW8Num23z0">
    <w:name w:val="WW8Num23z0"/>
    <w:qFormat/>
    <w:rsid w:val="005C4965"/>
  </w:style>
  <w:style w:type="character" w:customStyle="1" w:styleId="WW8Num24z0">
    <w:name w:val="WW8Num24z0"/>
    <w:qFormat/>
    <w:rsid w:val="005C4965"/>
    <w:rPr>
      <w:rFonts w:ascii="Symbol" w:hAnsi="Symbol" w:cs="Symbol"/>
      <w:sz w:val="20"/>
    </w:rPr>
  </w:style>
  <w:style w:type="character" w:customStyle="1" w:styleId="WW8Num24z1">
    <w:name w:val="WW8Num24z1"/>
    <w:qFormat/>
    <w:rsid w:val="005C4965"/>
    <w:rPr>
      <w:rFonts w:ascii="Courier New" w:hAnsi="Courier New" w:cs="Courier New"/>
      <w:sz w:val="20"/>
    </w:rPr>
  </w:style>
  <w:style w:type="character" w:customStyle="1" w:styleId="WW8Num24z2">
    <w:name w:val="WW8Num24z2"/>
    <w:qFormat/>
    <w:rsid w:val="005C4965"/>
    <w:rPr>
      <w:rFonts w:ascii="Wingdings" w:hAnsi="Wingdings" w:cs="Wingdings"/>
      <w:sz w:val="20"/>
    </w:rPr>
  </w:style>
  <w:style w:type="character" w:customStyle="1" w:styleId="WW8Num25z0">
    <w:name w:val="WW8Num25z0"/>
    <w:qFormat/>
    <w:rsid w:val="005C4965"/>
    <w:rPr>
      <w:rFonts w:ascii="Symbol" w:hAnsi="Symbol" w:cs="Symbol"/>
      <w:sz w:val="20"/>
    </w:rPr>
  </w:style>
  <w:style w:type="character" w:customStyle="1" w:styleId="WW8Num25z2">
    <w:name w:val="WW8Num25z2"/>
    <w:qFormat/>
    <w:rsid w:val="005C4965"/>
    <w:rPr>
      <w:rFonts w:ascii="Wingdings" w:hAnsi="Wingdings" w:cs="Wingdings"/>
      <w:sz w:val="20"/>
    </w:rPr>
  </w:style>
  <w:style w:type="character" w:customStyle="1" w:styleId="WW8Num26z1">
    <w:name w:val="WW8Num26z1"/>
    <w:qFormat/>
    <w:rsid w:val="005C4965"/>
    <w:rPr>
      <w:rFonts w:ascii="Courier New" w:hAnsi="Courier New" w:cs="Courier New"/>
    </w:rPr>
  </w:style>
  <w:style w:type="character" w:customStyle="1" w:styleId="WW8Num26z2">
    <w:name w:val="WW8Num26z2"/>
    <w:qFormat/>
    <w:rsid w:val="005C4965"/>
    <w:rPr>
      <w:rFonts w:ascii="Wingdings" w:hAnsi="Wingdings" w:cs="Wingdings"/>
    </w:rPr>
  </w:style>
  <w:style w:type="character" w:customStyle="1" w:styleId="WW8Num27z1">
    <w:name w:val="WW8Num27z1"/>
    <w:qFormat/>
    <w:rsid w:val="005C4965"/>
    <w:rPr>
      <w:rFonts w:ascii="Courier New" w:hAnsi="Courier New" w:cs="Courier New"/>
    </w:rPr>
  </w:style>
  <w:style w:type="character" w:customStyle="1" w:styleId="WW8Num27z2">
    <w:name w:val="WW8Num27z2"/>
    <w:qFormat/>
    <w:rsid w:val="005C4965"/>
    <w:rPr>
      <w:rFonts w:ascii="Wingdings" w:hAnsi="Wingdings" w:cs="Wingdings"/>
    </w:rPr>
  </w:style>
  <w:style w:type="character" w:customStyle="1" w:styleId="WW8Num28z1">
    <w:name w:val="WW8Num28z1"/>
    <w:qFormat/>
    <w:rsid w:val="005C4965"/>
    <w:rPr>
      <w:rFonts w:ascii="Courier New" w:hAnsi="Courier New" w:cs="Courier New"/>
    </w:rPr>
  </w:style>
  <w:style w:type="character" w:customStyle="1" w:styleId="WW8Num29z0">
    <w:name w:val="WW8Num29z0"/>
    <w:qFormat/>
    <w:rsid w:val="005C4965"/>
    <w:rPr>
      <w:rFonts w:ascii="Arial" w:hAnsi="Arial" w:cs="Arial"/>
      <w:b w:val="0"/>
      <w:bCs w:val="0"/>
    </w:rPr>
  </w:style>
  <w:style w:type="character" w:customStyle="1" w:styleId="WW8Num29z2">
    <w:name w:val="WW8Num29z2"/>
    <w:qFormat/>
    <w:rsid w:val="005C4965"/>
  </w:style>
  <w:style w:type="character" w:customStyle="1" w:styleId="WW8Num29z3">
    <w:name w:val="WW8Num29z3"/>
    <w:qFormat/>
    <w:rsid w:val="005C4965"/>
  </w:style>
  <w:style w:type="character" w:customStyle="1" w:styleId="WW8Num29z4">
    <w:name w:val="WW8Num29z4"/>
    <w:qFormat/>
    <w:rsid w:val="005C4965"/>
  </w:style>
  <w:style w:type="character" w:customStyle="1" w:styleId="WW8Num29z5">
    <w:name w:val="WW8Num29z5"/>
    <w:qFormat/>
    <w:rsid w:val="005C4965"/>
  </w:style>
  <w:style w:type="character" w:customStyle="1" w:styleId="WW8Num29z6">
    <w:name w:val="WW8Num29z6"/>
    <w:qFormat/>
    <w:rsid w:val="005C4965"/>
  </w:style>
  <w:style w:type="character" w:customStyle="1" w:styleId="WW8Num29z7">
    <w:name w:val="WW8Num29z7"/>
    <w:qFormat/>
    <w:rsid w:val="005C4965"/>
  </w:style>
  <w:style w:type="character" w:customStyle="1" w:styleId="WW8Num29z8">
    <w:name w:val="WW8Num29z8"/>
    <w:qFormat/>
    <w:rsid w:val="005C4965"/>
  </w:style>
  <w:style w:type="character" w:customStyle="1" w:styleId="WW8Num30z0">
    <w:name w:val="WW8Num30z0"/>
    <w:qFormat/>
    <w:rsid w:val="005C4965"/>
    <w:rPr>
      <w:rFonts w:ascii="Symbol" w:hAnsi="Symbol" w:cs="Symbol"/>
    </w:rPr>
  </w:style>
  <w:style w:type="character" w:customStyle="1" w:styleId="WW8Num30z1">
    <w:name w:val="WW8Num30z1"/>
    <w:qFormat/>
    <w:rsid w:val="005C4965"/>
    <w:rPr>
      <w:rFonts w:ascii="Courier New" w:hAnsi="Courier New" w:cs="Courier New"/>
    </w:rPr>
  </w:style>
  <w:style w:type="character" w:customStyle="1" w:styleId="WW8Num30z2">
    <w:name w:val="WW8Num30z2"/>
    <w:qFormat/>
    <w:rsid w:val="005C4965"/>
    <w:rPr>
      <w:rFonts w:ascii="Wingdings" w:hAnsi="Wingdings" w:cs="Wingdings"/>
    </w:rPr>
  </w:style>
  <w:style w:type="character" w:customStyle="1" w:styleId="WW8Num32z1">
    <w:name w:val="WW8Num32z1"/>
    <w:qFormat/>
    <w:rsid w:val="005C4965"/>
  </w:style>
  <w:style w:type="character" w:customStyle="1" w:styleId="WW8Num32z2">
    <w:name w:val="WW8Num32z2"/>
    <w:qFormat/>
    <w:rsid w:val="005C4965"/>
  </w:style>
  <w:style w:type="character" w:customStyle="1" w:styleId="WW8Num32z3">
    <w:name w:val="WW8Num32z3"/>
    <w:qFormat/>
    <w:rsid w:val="005C4965"/>
  </w:style>
  <w:style w:type="character" w:customStyle="1" w:styleId="WW8Num32z4">
    <w:name w:val="WW8Num32z4"/>
    <w:qFormat/>
    <w:rsid w:val="005C4965"/>
  </w:style>
  <w:style w:type="character" w:customStyle="1" w:styleId="WW8Num32z5">
    <w:name w:val="WW8Num32z5"/>
    <w:qFormat/>
    <w:rsid w:val="005C4965"/>
  </w:style>
  <w:style w:type="character" w:customStyle="1" w:styleId="WW8Num32z6">
    <w:name w:val="WW8Num32z6"/>
    <w:qFormat/>
    <w:rsid w:val="005C4965"/>
  </w:style>
  <w:style w:type="character" w:customStyle="1" w:styleId="WW8Num32z7">
    <w:name w:val="WW8Num32z7"/>
    <w:qFormat/>
    <w:rsid w:val="005C4965"/>
  </w:style>
  <w:style w:type="character" w:customStyle="1" w:styleId="WW8Num32z8">
    <w:name w:val="WW8Num32z8"/>
    <w:qFormat/>
    <w:rsid w:val="005C4965"/>
  </w:style>
  <w:style w:type="character" w:customStyle="1" w:styleId="WW8Num34z1">
    <w:name w:val="WW8Num34z1"/>
    <w:qFormat/>
    <w:rsid w:val="005C4965"/>
    <w:rPr>
      <w:rFonts w:ascii="Courier New" w:hAnsi="Courier New" w:cs="Courier New"/>
      <w:sz w:val="20"/>
    </w:rPr>
  </w:style>
  <w:style w:type="character" w:customStyle="1" w:styleId="WW8Num36z1">
    <w:name w:val="WW8Num36z1"/>
    <w:qFormat/>
    <w:rsid w:val="005C4965"/>
  </w:style>
  <w:style w:type="character" w:customStyle="1" w:styleId="WW8Num36z2">
    <w:name w:val="WW8Num36z2"/>
    <w:qFormat/>
    <w:rsid w:val="005C4965"/>
  </w:style>
  <w:style w:type="character" w:customStyle="1" w:styleId="WW8Num36z3">
    <w:name w:val="WW8Num36z3"/>
    <w:qFormat/>
    <w:rsid w:val="005C4965"/>
  </w:style>
  <w:style w:type="character" w:customStyle="1" w:styleId="WW8Num36z4">
    <w:name w:val="WW8Num36z4"/>
    <w:qFormat/>
    <w:rsid w:val="005C4965"/>
  </w:style>
  <w:style w:type="character" w:customStyle="1" w:styleId="WW8Num36z5">
    <w:name w:val="WW8Num36z5"/>
    <w:qFormat/>
    <w:rsid w:val="005C4965"/>
  </w:style>
  <w:style w:type="character" w:customStyle="1" w:styleId="WW8Num36z6">
    <w:name w:val="WW8Num36z6"/>
    <w:qFormat/>
    <w:rsid w:val="005C4965"/>
  </w:style>
  <w:style w:type="character" w:customStyle="1" w:styleId="WW8Num36z7">
    <w:name w:val="WW8Num36z7"/>
    <w:qFormat/>
    <w:rsid w:val="005C4965"/>
  </w:style>
  <w:style w:type="character" w:customStyle="1" w:styleId="WW8Num36z8">
    <w:name w:val="WW8Num36z8"/>
    <w:qFormat/>
    <w:rsid w:val="005C4965"/>
  </w:style>
  <w:style w:type="character" w:customStyle="1" w:styleId="WW8Num37z0">
    <w:name w:val="WW8Num37z0"/>
    <w:qFormat/>
    <w:rsid w:val="005C4965"/>
  </w:style>
  <w:style w:type="character" w:customStyle="1" w:styleId="WW8Num38z0">
    <w:name w:val="WW8Num38z0"/>
    <w:qFormat/>
    <w:rsid w:val="005C4965"/>
  </w:style>
  <w:style w:type="character" w:customStyle="1" w:styleId="WW8Num39z1">
    <w:name w:val="WW8Num39z1"/>
    <w:qFormat/>
    <w:rsid w:val="005C4965"/>
    <w:rPr>
      <w:rFonts w:ascii="Courier New" w:hAnsi="Courier New" w:cs="Courier New"/>
      <w:sz w:val="20"/>
    </w:rPr>
  </w:style>
  <w:style w:type="character" w:customStyle="1" w:styleId="WW8Num39z2">
    <w:name w:val="WW8Num39z2"/>
    <w:qFormat/>
    <w:rsid w:val="005C4965"/>
    <w:rPr>
      <w:rFonts w:ascii="Wingdings" w:hAnsi="Wingdings" w:cs="Wingdings"/>
      <w:sz w:val="20"/>
    </w:rPr>
  </w:style>
  <w:style w:type="character" w:customStyle="1" w:styleId="WW8Num40z0">
    <w:name w:val="WW8Num40z0"/>
    <w:qFormat/>
    <w:rsid w:val="005C4965"/>
    <w:rPr>
      <w:rFonts w:ascii="Symbol" w:hAnsi="Symbol" w:cs="Symbol"/>
    </w:rPr>
  </w:style>
  <w:style w:type="character" w:customStyle="1" w:styleId="WW8Num40z2">
    <w:name w:val="WW8Num40z2"/>
    <w:qFormat/>
    <w:rsid w:val="005C4965"/>
    <w:rPr>
      <w:rFonts w:ascii="Wingdings" w:hAnsi="Wingdings" w:cs="Wingdings"/>
    </w:rPr>
  </w:style>
  <w:style w:type="character" w:customStyle="1" w:styleId="WW8Num41z0">
    <w:name w:val="WW8Num41z0"/>
    <w:qFormat/>
    <w:rsid w:val="005C4965"/>
    <w:rPr>
      <w:rFonts w:ascii="Arial" w:hAnsi="Arial" w:cs="Times New Roman"/>
      <w:b/>
      <w:sz w:val="20"/>
      <w:szCs w:val="20"/>
    </w:rPr>
  </w:style>
  <w:style w:type="character" w:customStyle="1" w:styleId="WW8Num43z0">
    <w:name w:val="WW8Num43z0"/>
    <w:qFormat/>
    <w:rsid w:val="005C4965"/>
    <w:rPr>
      <w:rFonts w:ascii="Symbol" w:hAnsi="Symbol" w:cs="Symbol"/>
    </w:rPr>
  </w:style>
  <w:style w:type="character" w:customStyle="1" w:styleId="WW8Num43z1">
    <w:name w:val="WW8Num43z1"/>
    <w:qFormat/>
    <w:rsid w:val="005C4965"/>
    <w:rPr>
      <w:rFonts w:ascii="Courier New" w:hAnsi="Courier New" w:cs="Courier New"/>
    </w:rPr>
  </w:style>
  <w:style w:type="character" w:customStyle="1" w:styleId="WW8Num43z2">
    <w:name w:val="WW8Num43z2"/>
    <w:qFormat/>
    <w:rsid w:val="005C4965"/>
    <w:rPr>
      <w:rFonts w:ascii="Wingdings" w:hAnsi="Wingdings" w:cs="Wingdings"/>
    </w:rPr>
  </w:style>
  <w:style w:type="character" w:customStyle="1" w:styleId="nfaseforte">
    <w:name w:val="Ênfase forte"/>
    <w:rsid w:val="005C4965"/>
    <w:rPr>
      <w:b/>
      <w:bCs/>
    </w:rPr>
  </w:style>
  <w:style w:type="character" w:customStyle="1" w:styleId="ListLabel5">
    <w:name w:val="ListLabel 5"/>
    <w:qFormat/>
    <w:rsid w:val="005C4965"/>
    <w:rPr>
      <w:rFonts w:ascii="Arial" w:hAnsi="Arial" w:cs="Arial"/>
      <w:b/>
      <w:bCs w:val="0"/>
    </w:rPr>
  </w:style>
  <w:style w:type="character" w:customStyle="1" w:styleId="ListLabel6">
    <w:name w:val="ListLabel 6"/>
    <w:qFormat/>
    <w:rsid w:val="005C4965"/>
    <w:rPr>
      <w:rFonts w:ascii="Arial" w:hAnsi="Arial" w:cs="Times New Roman"/>
      <w:b/>
      <w:sz w:val="20"/>
      <w:szCs w:val="20"/>
    </w:rPr>
  </w:style>
  <w:style w:type="character" w:customStyle="1" w:styleId="TtuloChar1">
    <w:name w:val="Título Char1"/>
    <w:rsid w:val="005C4965"/>
    <w:rPr>
      <w:b/>
      <w:color w:val="00000A"/>
      <w:sz w:val="16"/>
      <w:lang w:eastAsia="zh-CN"/>
    </w:rPr>
  </w:style>
  <w:style w:type="character" w:customStyle="1" w:styleId="Corpodetexto2Char2">
    <w:name w:val="Corpo de texto 2 Char2"/>
    <w:rsid w:val="005C4965"/>
    <w:rPr>
      <w:rFonts w:ascii="Arial" w:hAnsi="Arial" w:cs="Arial"/>
      <w:i/>
      <w:color w:val="00000A"/>
      <w:spacing w:val="20"/>
      <w:sz w:val="40"/>
      <w:lang w:eastAsia="zh-CN"/>
    </w:rPr>
  </w:style>
  <w:style w:type="character" w:customStyle="1" w:styleId="Corpodetexto3Char1">
    <w:name w:val="Corpo de texto 3 Char1"/>
    <w:uiPriority w:val="99"/>
    <w:semiHidden/>
    <w:rsid w:val="005C4965"/>
    <w:rPr>
      <w:sz w:val="16"/>
      <w:szCs w:val="16"/>
      <w:lang w:eastAsia="zh-CN"/>
    </w:rPr>
  </w:style>
  <w:style w:type="character" w:customStyle="1" w:styleId="TextosemFormataoChar1">
    <w:name w:val="Texto sem Formatação Char1"/>
    <w:uiPriority w:val="99"/>
    <w:semiHidden/>
    <w:rsid w:val="005C4965"/>
    <w:rPr>
      <w:rFonts w:ascii="Consolas" w:hAnsi="Consolas"/>
      <w:sz w:val="21"/>
      <w:szCs w:val="21"/>
      <w:lang w:eastAsia="zh-CN"/>
    </w:rPr>
  </w:style>
  <w:style w:type="paragraph" w:customStyle="1" w:styleId="Notaderodap">
    <w:name w:val="Nota de rodapé"/>
    <w:basedOn w:val="Normal"/>
    <w:rsid w:val="005C4965"/>
    <w:rPr>
      <w:color w:val="00000A"/>
      <w:sz w:val="20"/>
      <w:szCs w:val="20"/>
      <w:lang w:eastAsia="zh-CN"/>
    </w:rPr>
  </w:style>
  <w:style w:type="numbering" w:customStyle="1" w:styleId="WW8Num1">
    <w:name w:val="WW8Num1"/>
    <w:rsid w:val="005C4965"/>
  </w:style>
  <w:style w:type="numbering" w:customStyle="1" w:styleId="WW8Num2">
    <w:name w:val="WW8Num2"/>
    <w:rsid w:val="005C4965"/>
  </w:style>
  <w:style w:type="numbering" w:customStyle="1" w:styleId="WW8Num3">
    <w:name w:val="WW8Num3"/>
    <w:rsid w:val="005C4965"/>
  </w:style>
  <w:style w:type="numbering" w:customStyle="1" w:styleId="WW8Num4">
    <w:name w:val="WW8Num4"/>
    <w:rsid w:val="005C4965"/>
  </w:style>
  <w:style w:type="numbering" w:customStyle="1" w:styleId="WW8Num5">
    <w:name w:val="WW8Num5"/>
    <w:rsid w:val="005C4965"/>
  </w:style>
  <w:style w:type="numbering" w:customStyle="1" w:styleId="WW8Num6">
    <w:name w:val="WW8Num6"/>
    <w:rsid w:val="005C4965"/>
  </w:style>
  <w:style w:type="numbering" w:customStyle="1" w:styleId="WW8Num7">
    <w:name w:val="WW8Num7"/>
    <w:rsid w:val="005C4965"/>
  </w:style>
  <w:style w:type="numbering" w:customStyle="1" w:styleId="WW8Num8">
    <w:name w:val="WW8Num8"/>
    <w:rsid w:val="005C4965"/>
  </w:style>
  <w:style w:type="numbering" w:customStyle="1" w:styleId="WW8Num9">
    <w:name w:val="WW8Num9"/>
    <w:rsid w:val="005C4965"/>
  </w:style>
  <w:style w:type="numbering" w:customStyle="1" w:styleId="WW8Num10">
    <w:name w:val="WW8Num10"/>
    <w:rsid w:val="005C4965"/>
  </w:style>
  <w:style w:type="numbering" w:customStyle="1" w:styleId="WW8Num11">
    <w:name w:val="WW8Num11"/>
    <w:rsid w:val="005C4965"/>
  </w:style>
  <w:style w:type="numbering" w:customStyle="1" w:styleId="WW8Num12">
    <w:name w:val="WW8Num12"/>
    <w:rsid w:val="005C4965"/>
  </w:style>
  <w:style w:type="numbering" w:customStyle="1" w:styleId="WW8Num13">
    <w:name w:val="WW8Num13"/>
    <w:rsid w:val="005C4965"/>
  </w:style>
  <w:style w:type="numbering" w:customStyle="1" w:styleId="WW8Num14">
    <w:name w:val="WW8Num14"/>
    <w:rsid w:val="005C4965"/>
  </w:style>
  <w:style w:type="numbering" w:customStyle="1" w:styleId="WW8Num15">
    <w:name w:val="WW8Num15"/>
    <w:rsid w:val="005C4965"/>
  </w:style>
  <w:style w:type="numbering" w:customStyle="1" w:styleId="WW8Num16">
    <w:name w:val="WW8Num16"/>
    <w:rsid w:val="005C4965"/>
  </w:style>
  <w:style w:type="numbering" w:customStyle="1" w:styleId="WW8Num17">
    <w:name w:val="WW8Num17"/>
    <w:rsid w:val="005C4965"/>
  </w:style>
  <w:style w:type="numbering" w:customStyle="1" w:styleId="WW8Num18">
    <w:name w:val="WW8Num18"/>
    <w:rsid w:val="005C4965"/>
  </w:style>
  <w:style w:type="numbering" w:customStyle="1" w:styleId="WW8Num19">
    <w:name w:val="WW8Num19"/>
    <w:rsid w:val="005C4965"/>
  </w:style>
  <w:style w:type="numbering" w:customStyle="1" w:styleId="WW8Num20">
    <w:name w:val="WW8Num20"/>
    <w:rsid w:val="005C4965"/>
  </w:style>
  <w:style w:type="numbering" w:customStyle="1" w:styleId="WW8Num21">
    <w:name w:val="WW8Num21"/>
    <w:rsid w:val="005C4965"/>
  </w:style>
  <w:style w:type="numbering" w:customStyle="1" w:styleId="WW8Num22">
    <w:name w:val="WW8Num22"/>
    <w:rsid w:val="005C4965"/>
  </w:style>
  <w:style w:type="numbering" w:customStyle="1" w:styleId="WW8Num23">
    <w:name w:val="WW8Num23"/>
    <w:rsid w:val="005C4965"/>
  </w:style>
  <w:style w:type="numbering" w:customStyle="1" w:styleId="WW8Num24">
    <w:name w:val="WW8Num24"/>
    <w:rsid w:val="005C4965"/>
  </w:style>
  <w:style w:type="numbering" w:customStyle="1" w:styleId="WW8Num25">
    <w:name w:val="WW8Num25"/>
    <w:rsid w:val="005C4965"/>
  </w:style>
  <w:style w:type="numbering" w:customStyle="1" w:styleId="WW8Num26">
    <w:name w:val="WW8Num26"/>
    <w:rsid w:val="005C4965"/>
  </w:style>
  <w:style w:type="numbering" w:customStyle="1" w:styleId="WW8Num27">
    <w:name w:val="WW8Num27"/>
    <w:rsid w:val="005C4965"/>
  </w:style>
  <w:style w:type="numbering" w:customStyle="1" w:styleId="WW8Num28">
    <w:name w:val="WW8Num28"/>
    <w:rsid w:val="005C4965"/>
  </w:style>
  <w:style w:type="numbering" w:customStyle="1" w:styleId="WW8Num29">
    <w:name w:val="WW8Num29"/>
    <w:rsid w:val="005C4965"/>
  </w:style>
  <w:style w:type="numbering" w:customStyle="1" w:styleId="WW8Num30">
    <w:name w:val="WW8Num30"/>
    <w:rsid w:val="005C4965"/>
  </w:style>
  <w:style w:type="numbering" w:customStyle="1" w:styleId="WW8Num31">
    <w:name w:val="WW8Num31"/>
    <w:rsid w:val="005C4965"/>
  </w:style>
  <w:style w:type="numbering" w:customStyle="1" w:styleId="WW8Num32">
    <w:name w:val="WW8Num32"/>
    <w:rsid w:val="005C4965"/>
  </w:style>
  <w:style w:type="numbering" w:customStyle="1" w:styleId="WW8Num33">
    <w:name w:val="WW8Num33"/>
    <w:rsid w:val="005C4965"/>
  </w:style>
  <w:style w:type="numbering" w:customStyle="1" w:styleId="WW8Num34">
    <w:name w:val="WW8Num34"/>
    <w:rsid w:val="005C4965"/>
  </w:style>
  <w:style w:type="numbering" w:customStyle="1" w:styleId="WW8Num35">
    <w:name w:val="WW8Num35"/>
    <w:rsid w:val="005C4965"/>
  </w:style>
  <w:style w:type="numbering" w:customStyle="1" w:styleId="WW8Num36">
    <w:name w:val="WW8Num36"/>
    <w:rsid w:val="005C4965"/>
  </w:style>
  <w:style w:type="numbering" w:customStyle="1" w:styleId="WW8Num37">
    <w:name w:val="WW8Num37"/>
    <w:rsid w:val="005C4965"/>
  </w:style>
  <w:style w:type="numbering" w:customStyle="1" w:styleId="WW8Num38">
    <w:name w:val="WW8Num38"/>
    <w:rsid w:val="005C4965"/>
  </w:style>
  <w:style w:type="numbering" w:customStyle="1" w:styleId="WW8Num39">
    <w:name w:val="WW8Num39"/>
    <w:rsid w:val="005C4965"/>
  </w:style>
  <w:style w:type="numbering" w:customStyle="1" w:styleId="WW8Num40">
    <w:name w:val="WW8Num40"/>
    <w:rsid w:val="005C4965"/>
  </w:style>
  <w:style w:type="numbering" w:customStyle="1" w:styleId="WW8Num41">
    <w:name w:val="WW8Num41"/>
    <w:rsid w:val="005C4965"/>
  </w:style>
  <w:style w:type="numbering" w:customStyle="1" w:styleId="WW8Num42">
    <w:name w:val="WW8Num42"/>
    <w:rsid w:val="005C4965"/>
  </w:style>
  <w:style w:type="numbering" w:customStyle="1" w:styleId="WW8Num43">
    <w:name w:val="WW8Num43"/>
    <w:rsid w:val="005C4965"/>
  </w:style>
  <w:style w:type="paragraph" w:customStyle="1" w:styleId="Rodaprod">
    <w:name w:val="Rodapé.rod"/>
    <w:basedOn w:val="Normal"/>
    <w:rsid w:val="005C4965"/>
    <w:pPr>
      <w:tabs>
        <w:tab w:val="center" w:pos="4419"/>
        <w:tab w:val="right" w:pos="8838"/>
      </w:tabs>
      <w:autoSpaceDE w:val="0"/>
      <w:autoSpaceDN w:val="0"/>
    </w:pPr>
    <w:rPr>
      <w:sz w:val="20"/>
      <w:szCs w:val="20"/>
    </w:rPr>
  </w:style>
  <w:style w:type="paragraph" w:customStyle="1" w:styleId="WW-Textoembloco">
    <w:name w:val="WW-Texto em bloco"/>
    <w:basedOn w:val="Normal"/>
    <w:rsid w:val="005C4965"/>
    <w:pPr>
      <w:ind w:left="3402" w:right="142"/>
      <w:jc w:val="both"/>
    </w:pPr>
    <w:rPr>
      <w:b/>
      <w:szCs w:val="20"/>
      <w:u w:val="single"/>
      <w:lang w:eastAsia="ar-SA"/>
    </w:rPr>
  </w:style>
  <w:style w:type="paragraph" w:customStyle="1" w:styleId="texto1">
    <w:name w:val="texto1"/>
    <w:basedOn w:val="Normal"/>
    <w:rsid w:val="005C4965"/>
    <w:pPr>
      <w:suppressAutoHyphens/>
      <w:spacing w:before="100" w:after="100" w:line="280" w:lineRule="atLeast"/>
      <w:jc w:val="both"/>
    </w:pPr>
    <w:rPr>
      <w:rFonts w:ascii="Arial" w:hAnsi="Arial"/>
      <w:sz w:val="22"/>
      <w:szCs w:val="20"/>
    </w:rPr>
  </w:style>
  <w:style w:type="character" w:customStyle="1" w:styleId="AssuntodocomentrioChar1">
    <w:name w:val="Assunto do comentário Char1"/>
    <w:basedOn w:val="TextodecomentrioChar1"/>
    <w:uiPriority w:val="99"/>
    <w:rsid w:val="005C4965"/>
    <w:rPr>
      <w:b/>
      <w:bCs/>
      <w:sz w:val="20"/>
      <w:szCs w:val="20"/>
    </w:rPr>
  </w:style>
  <w:style w:type="paragraph" w:customStyle="1" w:styleId="PargrafodaLista4">
    <w:name w:val="Parágrafo da Lista4"/>
    <w:basedOn w:val="Normal"/>
    <w:rsid w:val="005C4965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3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82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0377">
                  <w:marLeft w:val="12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7902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24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8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1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9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1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53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47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48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5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0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0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6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7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3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535102">
                  <w:marLeft w:val="12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57801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66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9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84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565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07847">
      <w:bodyDiv w:val="1"/>
      <w:marLeft w:val="5"/>
      <w:marRight w:val="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4079C-685E-4C13-8EB2-CBAFC4632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EM CARATER DE EMERGÊNCIA PARA PRESTAÇÃO DE SERVIÇOS Nº001/2008/</vt:lpstr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EM CARATER DE EMERGÊNCIA PARA PRESTAÇÃO DE SERVIÇOS Nº001/2008/</dc:title>
  <dc:subject/>
  <dc:creator>Manoel</dc:creator>
  <cp:keywords/>
  <cp:lastModifiedBy>Carine</cp:lastModifiedBy>
  <cp:revision>9</cp:revision>
  <cp:lastPrinted>2023-04-12T14:04:00Z</cp:lastPrinted>
  <dcterms:created xsi:type="dcterms:W3CDTF">2024-03-12T13:59:00Z</dcterms:created>
  <dcterms:modified xsi:type="dcterms:W3CDTF">2024-04-01T15:03:00Z</dcterms:modified>
</cp:coreProperties>
</file>