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1B936122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11</w:t>
      </w:r>
      <w:r w:rsidR="00F76EEE">
        <w:rPr>
          <w:rFonts w:ascii="Times New Roman" w:hAnsi="Times New Roman"/>
          <w:szCs w:val="24"/>
        </w:rPr>
        <w:t>8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D372264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F50C4A">
        <w:rPr>
          <w:rFonts w:ascii="Times New Roman" w:hAnsi="Times New Roman"/>
          <w:szCs w:val="24"/>
        </w:rPr>
        <w:t>20</w:t>
      </w:r>
      <w:r w:rsidRPr="002A1E6C">
        <w:rPr>
          <w:rFonts w:ascii="Times New Roman" w:hAnsi="Times New Roman"/>
          <w:szCs w:val="24"/>
        </w:rPr>
        <w:t xml:space="preserve"> de </w:t>
      </w:r>
      <w:r w:rsidR="00F50C4A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2537EC8" w14:textId="77777777" w:rsidR="00F76EEE" w:rsidRDefault="00F76EEE" w:rsidP="00F76EEE">
      <w:pPr>
        <w:tabs>
          <w:tab w:val="left" w:pos="4820"/>
        </w:tabs>
        <w:rPr>
          <w:iCs/>
        </w:rPr>
      </w:pPr>
      <w:r>
        <w:t>Ao Senhor</w:t>
      </w:r>
    </w:p>
    <w:p w14:paraId="0833A96F" w14:textId="77777777" w:rsidR="00F76EEE" w:rsidRDefault="00F76EEE" w:rsidP="00F76EEE">
      <w:pPr>
        <w:tabs>
          <w:tab w:val="left" w:pos="4820"/>
        </w:tabs>
        <w:jc w:val="both"/>
        <w:rPr>
          <w:b/>
        </w:rPr>
      </w:pPr>
      <w:r>
        <w:rPr>
          <w:b/>
        </w:rPr>
        <w:t>FABRICIO DE OLIVEIRA GALVÃO</w:t>
      </w:r>
    </w:p>
    <w:p w14:paraId="40F7B4A8" w14:textId="77777777" w:rsidR="00F76EEE" w:rsidRDefault="00F76EEE" w:rsidP="00F76EEE">
      <w:pPr>
        <w:tabs>
          <w:tab w:val="left" w:pos="4820"/>
        </w:tabs>
        <w:jc w:val="both"/>
        <w:rPr>
          <w:bCs/>
        </w:rPr>
      </w:pPr>
      <w:r>
        <w:rPr>
          <w:bCs/>
        </w:rPr>
        <w:t>Diretor Geral do DNIT</w:t>
      </w:r>
    </w:p>
    <w:p w14:paraId="79DA66BF" w14:textId="77777777" w:rsidR="00F76EEE" w:rsidRDefault="00F76EEE" w:rsidP="00F76EEE">
      <w:pPr>
        <w:tabs>
          <w:tab w:val="left" w:pos="4820"/>
        </w:tabs>
        <w:jc w:val="both"/>
        <w:rPr>
          <w:bCs/>
        </w:rPr>
      </w:pPr>
      <w:r>
        <w:rPr>
          <w:bCs/>
        </w:rPr>
        <w:t xml:space="preserve">Brasília – MT </w:t>
      </w:r>
    </w:p>
    <w:p w14:paraId="4AA4A5CC" w14:textId="77777777" w:rsidR="00F76EEE" w:rsidRDefault="00F76EEE" w:rsidP="00F76EEE">
      <w:pPr>
        <w:tabs>
          <w:tab w:val="left" w:pos="4820"/>
        </w:tabs>
        <w:jc w:val="both"/>
        <w:rPr>
          <w:bCs/>
          <w:iCs/>
        </w:rPr>
      </w:pPr>
    </w:p>
    <w:p w14:paraId="2979590E" w14:textId="77777777" w:rsidR="00F76EEE" w:rsidRDefault="00F76EEE" w:rsidP="00F76EEE">
      <w:pPr>
        <w:tabs>
          <w:tab w:val="left" w:pos="4820"/>
        </w:tabs>
        <w:jc w:val="both"/>
        <w:rPr>
          <w:iCs/>
        </w:rPr>
      </w:pPr>
    </w:p>
    <w:p w14:paraId="2F5A2EAD" w14:textId="77777777" w:rsidR="00F76EEE" w:rsidRDefault="00F76EEE" w:rsidP="00F76EEE">
      <w:pPr>
        <w:tabs>
          <w:tab w:val="left" w:pos="4820"/>
        </w:tabs>
        <w:jc w:val="both"/>
        <w:rPr>
          <w:iCs/>
        </w:rPr>
      </w:pPr>
    </w:p>
    <w:p w14:paraId="31BD6C5A" w14:textId="77777777" w:rsidR="00F76EEE" w:rsidRDefault="00F76EEE" w:rsidP="00F76EEE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4AF299CD" w14:textId="77777777" w:rsidR="00F76EEE" w:rsidRDefault="00F76EEE" w:rsidP="00F76EEE">
      <w:pPr>
        <w:tabs>
          <w:tab w:val="left" w:pos="4820"/>
        </w:tabs>
        <w:rPr>
          <w:iCs/>
          <w:lang w:val="es-ES_tradnl"/>
        </w:rPr>
      </w:pPr>
    </w:p>
    <w:p w14:paraId="580336E5" w14:textId="77777777" w:rsidR="00F76EEE" w:rsidRDefault="00F76EEE" w:rsidP="00F76EEE">
      <w:pPr>
        <w:tabs>
          <w:tab w:val="left" w:pos="4820"/>
        </w:tabs>
        <w:rPr>
          <w:iCs/>
          <w:lang w:val="es-ES_tradnl"/>
        </w:rPr>
      </w:pPr>
    </w:p>
    <w:p w14:paraId="0E5DDED7" w14:textId="77777777" w:rsidR="00F76EEE" w:rsidRDefault="00F76EEE" w:rsidP="00F76EEE">
      <w:pPr>
        <w:tabs>
          <w:tab w:val="left" w:pos="4820"/>
        </w:tabs>
        <w:rPr>
          <w:iCs/>
          <w:lang w:val="es-ES_tradnl"/>
        </w:rPr>
      </w:pPr>
    </w:p>
    <w:p w14:paraId="423A83F2" w14:textId="77777777" w:rsidR="00F76EEE" w:rsidRDefault="00F76EEE" w:rsidP="00F76EEE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Senhor,</w:t>
      </w:r>
    </w:p>
    <w:p w14:paraId="59E4AA56" w14:textId="77777777" w:rsidR="00F76EEE" w:rsidRDefault="00F76EEE" w:rsidP="00F76EEE">
      <w:pPr>
        <w:tabs>
          <w:tab w:val="left" w:pos="4820"/>
        </w:tabs>
        <w:ind w:firstLine="1418"/>
        <w:jc w:val="both"/>
        <w:rPr>
          <w:iCs/>
        </w:rPr>
      </w:pPr>
    </w:p>
    <w:p w14:paraId="346793C3" w14:textId="77777777" w:rsidR="00F76EEE" w:rsidRDefault="00F76EEE" w:rsidP="00F76EEE">
      <w:pPr>
        <w:tabs>
          <w:tab w:val="left" w:pos="4820"/>
        </w:tabs>
        <w:ind w:firstLine="1418"/>
        <w:jc w:val="both"/>
        <w:rPr>
          <w:iCs/>
        </w:rPr>
      </w:pPr>
    </w:p>
    <w:p w14:paraId="049C769C" w14:textId="77777777" w:rsidR="00F76EEE" w:rsidRDefault="00F76EEE" w:rsidP="00F76EEE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6AE7484B" w:rsidR="005E162F" w:rsidRDefault="00F76EEE" w:rsidP="00F76EEE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Senhoria, 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A95859">
        <w:rPr>
          <w:iCs/>
          <w:color w:val="000000"/>
        </w:rPr>
        <w:t>60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</w:t>
      </w:r>
      <w:r w:rsidR="007251A9">
        <w:rPr>
          <w:iCs/>
          <w:color w:val="000000"/>
        </w:rPr>
        <w:t>tramitou</w:t>
      </w:r>
      <w:r w:rsidR="007251A9">
        <w:rPr>
          <w:iCs/>
        </w:rPr>
        <w:t xml:space="preserve"> </w:t>
      </w:r>
      <w:r>
        <w:rPr>
          <w:iCs/>
        </w:rPr>
        <w:t xml:space="preserve">na </w:t>
      </w:r>
      <w:r w:rsidR="00F50C4A">
        <w:rPr>
          <w:iCs/>
        </w:rPr>
        <w:t>7</w:t>
      </w:r>
      <w:r>
        <w:rPr>
          <w:iCs/>
        </w:rPr>
        <w:t xml:space="preserve">ª Sessão Ordinária do ano de 2024 da Câmara Municipal de Sorriso, realizada em </w:t>
      </w:r>
      <w:r w:rsidR="00F50C4A">
        <w:rPr>
          <w:iCs/>
        </w:rPr>
        <w:t>20</w:t>
      </w:r>
      <w:r>
        <w:rPr>
          <w:iCs/>
        </w:rPr>
        <w:t xml:space="preserve"> de </w:t>
      </w:r>
      <w:r w:rsidR="00F50C4A">
        <w:rPr>
          <w:iCs/>
        </w:rPr>
        <w:t>março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EA5BE6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81CC" w14:textId="77777777" w:rsidR="00EA5BE6" w:rsidRDefault="00EA5BE6">
      <w:r>
        <w:separator/>
      </w:r>
    </w:p>
  </w:endnote>
  <w:endnote w:type="continuationSeparator" w:id="0">
    <w:p w14:paraId="0A7BACCF" w14:textId="77777777" w:rsidR="00EA5BE6" w:rsidRDefault="00EA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4329" w14:textId="77777777" w:rsidR="00EA5BE6" w:rsidRDefault="00EA5BE6">
      <w:r>
        <w:separator/>
      </w:r>
    </w:p>
  </w:footnote>
  <w:footnote w:type="continuationSeparator" w:id="0">
    <w:p w14:paraId="13F8F8E5" w14:textId="77777777" w:rsidR="00EA5BE6" w:rsidRDefault="00EA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DE26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243576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0C022A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6A6CF18" w:tentative="1">
      <w:start w:val="1"/>
      <w:numFmt w:val="lowerLetter"/>
      <w:lvlText w:val="%2."/>
      <w:lvlJc w:val="left"/>
      <w:pPr>
        <w:ind w:left="1440" w:hanging="360"/>
      </w:pPr>
    </w:lvl>
    <w:lvl w:ilvl="2" w:tplc="6D2EDFBE" w:tentative="1">
      <w:start w:val="1"/>
      <w:numFmt w:val="lowerRoman"/>
      <w:lvlText w:val="%3."/>
      <w:lvlJc w:val="right"/>
      <w:pPr>
        <w:ind w:left="2160" w:hanging="180"/>
      </w:pPr>
    </w:lvl>
    <w:lvl w:ilvl="3" w:tplc="24F66B32" w:tentative="1">
      <w:start w:val="1"/>
      <w:numFmt w:val="decimal"/>
      <w:lvlText w:val="%4."/>
      <w:lvlJc w:val="left"/>
      <w:pPr>
        <w:ind w:left="2880" w:hanging="360"/>
      </w:pPr>
    </w:lvl>
    <w:lvl w:ilvl="4" w:tplc="DAF2002C" w:tentative="1">
      <w:start w:val="1"/>
      <w:numFmt w:val="lowerLetter"/>
      <w:lvlText w:val="%5."/>
      <w:lvlJc w:val="left"/>
      <w:pPr>
        <w:ind w:left="3600" w:hanging="360"/>
      </w:pPr>
    </w:lvl>
    <w:lvl w:ilvl="5" w:tplc="D4CE8F1C" w:tentative="1">
      <w:start w:val="1"/>
      <w:numFmt w:val="lowerRoman"/>
      <w:lvlText w:val="%6."/>
      <w:lvlJc w:val="right"/>
      <w:pPr>
        <w:ind w:left="4320" w:hanging="180"/>
      </w:pPr>
    </w:lvl>
    <w:lvl w:ilvl="6" w:tplc="89306DFC" w:tentative="1">
      <w:start w:val="1"/>
      <w:numFmt w:val="decimal"/>
      <w:lvlText w:val="%7."/>
      <w:lvlJc w:val="left"/>
      <w:pPr>
        <w:ind w:left="5040" w:hanging="360"/>
      </w:pPr>
    </w:lvl>
    <w:lvl w:ilvl="7" w:tplc="B6682502" w:tentative="1">
      <w:start w:val="1"/>
      <w:numFmt w:val="lowerLetter"/>
      <w:lvlText w:val="%8."/>
      <w:lvlJc w:val="left"/>
      <w:pPr>
        <w:ind w:left="5760" w:hanging="360"/>
      </w:pPr>
    </w:lvl>
    <w:lvl w:ilvl="8" w:tplc="FF807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9A6251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0F899E8" w:tentative="1">
      <w:start w:val="1"/>
      <w:numFmt w:val="lowerLetter"/>
      <w:lvlText w:val="%2."/>
      <w:lvlJc w:val="left"/>
      <w:pPr>
        <w:ind w:left="1440" w:hanging="360"/>
      </w:pPr>
    </w:lvl>
    <w:lvl w:ilvl="2" w:tplc="FBE87F3C" w:tentative="1">
      <w:start w:val="1"/>
      <w:numFmt w:val="lowerRoman"/>
      <w:lvlText w:val="%3."/>
      <w:lvlJc w:val="right"/>
      <w:pPr>
        <w:ind w:left="2160" w:hanging="180"/>
      </w:pPr>
    </w:lvl>
    <w:lvl w:ilvl="3" w:tplc="9DE29464" w:tentative="1">
      <w:start w:val="1"/>
      <w:numFmt w:val="decimal"/>
      <w:lvlText w:val="%4."/>
      <w:lvlJc w:val="left"/>
      <w:pPr>
        <w:ind w:left="2880" w:hanging="360"/>
      </w:pPr>
    </w:lvl>
    <w:lvl w:ilvl="4" w:tplc="6C6E2B58" w:tentative="1">
      <w:start w:val="1"/>
      <w:numFmt w:val="lowerLetter"/>
      <w:lvlText w:val="%5."/>
      <w:lvlJc w:val="left"/>
      <w:pPr>
        <w:ind w:left="3600" w:hanging="360"/>
      </w:pPr>
    </w:lvl>
    <w:lvl w:ilvl="5" w:tplc="2F58925A" w:tentative="1">
      <w:start w:val="1"/>
      <w:numFmt w:val="lowerRoman"/>
      <w:lvlText w:val="%6."/>
      <w:lvlJc w:val="right"/>
      <w:pPr>
        <w:ind w:left="4320" w:hanging="180"/>
      </w:pPr>
    </w:lvl>
    <w:lvl w:ilvl="6" w:tplc="17962856" w:tentative="1">
      <w:start w:val="1"/>
      <w:numFmt w:val="decimal"/>
      <w:lvlText w:val="%7."/>
      <w:lvlJc w:val="left"/>
      <w:pPr>
        <w:ind w:left="5040" w:hanging="360"/>
      </w:pPr>
    </w:lvl>
    <w:lvl w:ilvl="7" w:tplc="C1ECEF98" w:tentative="1">
      <w:start w:val="1"/>
      <w:numFmt w:val="lowerLetter"/>
      <w:lvlText w:val="%8."/>
      <w:lvlJc w:val="left"/>
      <w:pPr>
        <w:ind w:left="5760" w:hanging="360"/>
      </w:pPr>
    </w:lvl>
    <w:lvl w:ilvl="8" w:tplc="5A725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4CEA3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3841D0" w:tentative="1">
      <w:start w:val="1"/>
      <w:numFmt w:val="lowerLetter"/>
      <w:lvlText w:val="%2."/>
      <w:lvlJc w:val="left"/>
      <w:pPr>
        <w:ind w:left="1440" w:hanging="360"/>
      </w:pPr>
    </w:lvl>
    <w:lvl w:ilvl="2" w:tplc="44BE7CDE" w:tentative="1">
      <w:start w:val="1"/>
      <w:numFmt w:val="lowerRoman"/>
      <w:lvlText w:val="%3."/>
      <w:lvlJc w:val="right"/>
      <w:pPr>
        <w:ind w:left="2160" w:hanging="180"/>
      </w:pPr>
    </w:lvl>
    <w:lvl w:ilvl="3" w:tplc="BECE76C8" w:tentative="1">
      <w:start w:val="1"/>
      <w:numFmt w:val="decimal"/>
      <w:lvlText w:val="%4."/>
      <w:lvlJc w:val="left"/>
      <w:pPr>
        <w:ind w:left="2880" w:hanging="360"/>
      </w:pPr>
    </w:lvl>
    <w:lvl w:ilvl="4" w:tplc="65640F02" w:tentative="1">
      <w:start w:val="1"/>
      <w:numFmt w:val="lowerLetter"/>
      <w:lvlText w:val="%5."/>
      <w:lvlJc w:val="left"/>
      <w:pPr>
        <w:ind w:left="3600" w:hanging="360"/>
      </w:pPr>
    </w:lvl>
    <w:lvl w:ilvl="5" w:tplc="232477E4" w:tentative="1">
      <w:start w:val="1"/>
      <w:numFmt w:val="lowerRoman"/>
      <w:lvlText w:val="%6."/>
      <w:lvlJc w:val="right"/>
      <w:pPr>
        <w:ind w:left="4320" w:hanging="180"/>
      </w:pPr>
    </w:lvl>
    <w:lvl w:ilvl="6" w:tplc="F196B500" w:tentative="1">
      <w:start w:val="1"/>
      <w:numFmt w:val="decimal"/>
      <w:lvlText w:val="%7."/>
      <w:lvlJc w:val="left"/>
      <w:pPr>
        <w:ind w:left="5040" w:hanging="360"/>
      </w:pPr>
    </w:lvl>
    <w:lvl w:ilvl="7" w:tplc="42FAE3D0" w:tentative="1">
      <w:start w:val="1"/>
      <w:numFmt w:val="lowerLetter"/>
      <w:lvlText w:val="%8."/>
      <w:lvlJc w:val="left"/>
      <w:pPr>
        <w:ind w:left="5760" w:hanging="360"/>
      </w:pPr>
    </w:lvl>
    <w:lvl w:ilvl="8" w:tplc="689EF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D72A1B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F083FC" w:tentative="1">
      <w:start w:val="1"/>
      <w:numFmt w:val="lowerLetter"/>
      <w:lvlText w:val="%2."/>
      <w:lvlJc w:val="left"/>
      <w:pPr>
        <w:ind w:left="1440" w:hanging="360"/>
      </w:pPr>
    </w:lvl>
    <w:lvl w:ilvl="2" w:tplc="C3B6D0E6" w:tentative="1">
      <w:start w:val="1"/>
      <w:numFmt w:val="lowerRoman"/>
      <w:lvlText w:val="%3."/>
      <w:lvlJc w:val="right"/>
      <w:pPr>
        <w:ind w:left="2160" w:hanging="180"/>
      </w:pPr>
    </w:lvl>
    <w:lvl w:ilvl="3" w:tplc="85045D9C" w:tentative="1">
      <w:start w:val="1"/>
      <w:numFmt w:val="decimal"/>
      <w:lvlText w:val="%4."/>
      <w:lvlJc w:val="left"/>
      <w:pPr>
        <w:ind w:left="2880" w:hanging="360"/>
      </w:pPr>
    </w:lvl>
    <w:lvl w:ilvl="4" w:tplc="AC582432" w:tentative="1">
      <w:start w:val="1"/>
      <w:numFmt w:val="lowerLetter"/>
      <w:lvlText w:val="%5."/>
      <w:lvlJc w:val="left"/>
      <w:pPr>
        <w:ind w:left="3600" w:hanging="360"/>
      </w:pPr>
    </w:lvl>
    <w:lvl w:ilvl="5" w:tplc="E6946386" w:tentative="1">
      <w:start w:val="1"/>
      <w:numFmt w:val="lowerRoman"/>
      <w:lvlText w:val="%6."/>
      <w:lvlJc w:val="right"/>
      <w:pPr>
        <w:ind w:left="4320" w:hanging="180"/>
      </w:pPr>
    </w:lvl>
    <w:lvl w:ilvl="6" w:tplc="770A2B14" w:tentative="1">
      <w:start w:val="1"/>
      <w:numFmt w:val="decimal"/>
      <w:lvlText w:val="%7."/>
      <w:lvlJc w:val="left"/>
      <w:pPr>
        <w:ind w:left="5040" w:hanging="360"/>
      </w:pPr>
    </w:lvl>
    <w:lvl w:ilvl="7" w:tplc="E2F687B8" w:tentative="1">
      <w:start w:val="1"/>
      <w:numFmt w:val="lowerLetter"/>
      <w:lvlText w:val="%8."/>
      <w:lvlJc w:val="left"/>
      <w:pPr>
        <w:ind w:left="5760" w:hanging="360"/>
      </w:pPr>
    </w:lvl>
    <w:lvl w:ilvl="8" w:tplc="2DF68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8C2E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87A22" w:tentative="1">
      <w:start w:val="1"/>
      <w:numFmt w:val="lowerLetter"/>
      <w:lvlText w:val="%2."/>
      <w:lvlJc w:val="left"/>
      <w:pPr>
        <w:ind w:left="1440" w:hanging="360"/>
      </w:pPr>
    </w:lvl>
    <w:lvl w:ilvl="2" w:tplc="C52EF81E" w:tentative="1">
      <w:start w:val="1"/>
      <w:numFmt w:val="lowerRoman"/>
      <w:lvlText w:val="%3."/>
      <w:lvlJc w:val="right"/>
      <w:pPr>
        <w:ind w:left="2160" w:hanging="180"/>
      </w:pPr>
    </w:lvl>
    <w:lvl w:ilvl="3" w:tplc="52A88808" w:tentative="1">
      <w:start w:val="1"/>
      <w:numFmt w:val="decimal"/>
      <w:lvlText w:val="%4."/>
      <w:lvlJc w:val="left"/>
      <w:pPr>
        <w:ind w:left="2880" w:hanging="360"/>
      </w:pPr>
    </w:lvl>
    <w:lvl w:ilvl="4" w:tplc="09D0C3C6" w:tentative="1">
      <w:start w:val="1"/>
      <w:numFmt w:val="lowerLetter"/>
      <w:lvlText w:val="%5."/>
      <w:lvlJc w:val="left"/>
      <w:pPr>
        <w:ind w:left="3600" w:hanging="360"/>
      </w:pPr>
    </w:lvl>
    <w:lvl w:ilvl="5" w:tplc="FBD84DC0" w:tentative="1">
      <w:start w:val="1"/>
      <w:numFmt w:val="lowerRoman"/>
      <w:lvlText w:val="%6."/>
      <w:lvlJc w:val="right"/>
      <w:pPr>
        <w:ind w:left="4320" w:hanging="180"/>
      </w:pPr>
    </w:lvl>
    <w:lvl w:ilvl="6" w:tplc="4E6A8EC4" w:tentative="1">
      <w:start w:val="1"/>
      <w:numFmt w:val="decimal"/>
      <w:lvlText w:val="%7."/>
      <w:lvlJc w:val="left"/>
      <w:pPr>
        <w:ind w:left="5040" w:hanging="360"/>
      </w:pPr>
    </w:lvl>
    <w:lvl w:ilvl="7" w:tplc="7E16A288" w:tentative="1">
      <w:start w:val="1"/>
      <w:numFmt w:val="lowerLetter"/>
      <w:lvlText w:val="%8."/>
      <w:lvlJc w:val="left"/>
      <w:pPr>
        <w:ind w:left="5760" w:hanging="360"/>
      </w:pPr>
    </w:lvl>
    <w:lvl w:ilvl="8" w:tplc="A5D4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58EA8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066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01F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E8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CE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ECF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40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0D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C2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C5A03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8FC70" w:tentative="1">
      <w:start w:val="1"/>
      <w:numFmt w:val="lowerLetter"/>
      <w:lvlText w:val="%2."/>
      <w:lvlJc w:val="left"/>
      <w:pPr>
        <w:ind w:left="1440" w:hanging="360"/>
      </w:pPr>
    </w:lvl>
    <w:lvl w:ilvl="2" w:tplc="20B057F6" w:tentative="1">
      <w:start w:val="1"/>
      <w:numFmt w:val="lowerRoman"/>
      <w:lvlText w:val="%3."/>
      <w:lvlJc w:val="right"/>
      <w:pPr>
        <w:ind w:left="2160" w:hanging="180"/>
      </w:pPr>
    </w:lvl>
    <w:lvl w:ilvl="3" w:tplc="EC146100" w:tentative="1">
      <w:start w:val="1"/>
      <w:numFmt w:val="decimal"/>
      <w:lvlText w:val="%4."/>
      <w:lvlJc w:val="left"/>
      <w:pPr>
        <w:ind w:left="2880" w:hanging="360"/>
      </w:pPr>
    </w:lvl>
    <w:lvl w:ilvl="4" w:tplc="C1EC17DC" w:tentative="1">
      <w:start w:val="1"/>
      <w:numFmt w:val="lowerLetter"/>
      <w:lvlText w:val="%5."/>
      <w:lvlJc w:val="left"/>
      <w:pPr>
        <w:ind w:left="3600" w:hanging="360"/>
      </w:pPr>
    </w:lvl>
    <w:lvl w:ilvl="5" w:tplc="ADBA5ED2" w:tentative="1">
      <w:start w:val="1"/>
      <w:numFmt w:val="lowerRoman"/>
      <w:lvlText w:val="%6."/>
      <w:lvlJc w:val="right"/>
      <w:pPr>
        <w:ind w:left="4320" w:hanging="180"/>
      </w:pPr>
    </w:lvl>
    <w:lvl w:ilvl="6" w:tplc="16AC2764" w:tentative="1">
      <w:start w:val="1"/>
      <w:numFmt w:val="decimal"/>
      <w:lvlText w:val="%7."/>
      <w:lvlJc w:val="left"/>
      <w:pPr>
        <w:ind w:left="5040" w:hanging="360"/>
      </w:pPr>
    </w:lvl>
    <w:lvl w:ilvl="7" w:tplc="849A8C90" w:tentative="1">
      <w:start w:val="1"/>
      <w:numFmt w:val="lowerLetter"/>
      <w:lvlText w:val="%8."/>
      <w:lvlJc w:val="left"/>
      <w:pPr>
        <w:ind w:left="5760" w:hanging="360"/>
      </w:pPr>
    </w:lvl>
    <w:lvl w:ilvl="8" w:tplc="DC928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ADE0F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7C14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940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00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6D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C6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2B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3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C2F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402C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E5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0ECD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04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61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702D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25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474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B6E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C76E7EE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2C6A58EC">
      <w:start w:val="1"/>
      <w:numFmt w:val="lowerLetter"/>
      <w:lvlText w:val="%2."/>
      <w:lvlJc w:val="left"/>
      <w:pPr>
        <w:ind w:left="1364" w:hanging="360"/>
      </w:pPr>
    </w:lvl>
    <w:lvl w:ilvl="2" w:tplc="A9967C6E">
      <w:start w:val="1"/>
      <w:numFmt w:val="lowerRoman"/>
      <w:lvlText w:val="%3."/>
      <w:lvlJc w:val="right"/>
      <w:pPr>
        <w:ind w:left="2084" w:hanging="180"/>
      </w:pPr>
    </w:lvl>
    <w:lvl w:ilvl="3" w:tplc="FE1039E2">
      <w:start w:val="1"/>
      <w:numFmt w:val="decimal"/>
      <w:lvlText w:val="%4."/>
      <w:lvlJc w:val="left"/>
      <w:pPr>
        <w:ind w:left="2804" w:hanging="360"/>
      </w:pPr>
    </w:lvl>
    <w:lvl w:ilvl="4" w:tplc="21D43E18">
      <w:start w:val="1"/>
      <w:numFmt w:val="lowerLetter"/>
      <w:lvlText w:val="%5."/>
      <w:lvlJc w:val="left"/>
      <w:pPr>
        <w:ind w:left="3524" w:hanging="360"/>
      </w:pPr>
    </w:lvl>
    <w:lvl w:ilvl="5" w:tplc="95DA780A">
      <w:start w:val="1"/>
      <w:numFmt w:val="lowerRoman"/>
      <w:lvlText w:val="%6."/>
      <w:lvlJc w:val="right"/>
      <w:pPr>
        <w:ind w:left="4244" w:hanging="180"/>
      </w:pPr>
    </w:lvl>
    <w:lvl w:ilvl="6" w:tplc="9CAE542A">
      <w:start w:val="1"/>
      <w:numFmt w:val="decimal"/>
      <w:lvlText w:val="%7."/>
      <w:lvlJc w:val="left"/>
      <w:pPr>
        <w:ind w:left="4964" w:hanging="360"/>
      </w:pPr>
    </w:lvl>
    <w:lvl w:ilvl="7" w:tplc="68D05EB4">
      <w:start w:val="1"/>
      <w:numFmt w:val="lowerLetter"/>
      <w:lvlText w:val="%8."/>
      <w:lvlJc w:val="left"/>
      <w:pPr>
        <w:ind w:left="5684" w:hanging="360"/>
      </w:pPr>
    </w:lvl>
    <w:lvl w:ilvl="8" w:tplc="B554DE24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693CC32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EA2D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47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3C5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2A4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690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A1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8B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67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6F78E4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37235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4ED3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6AC427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1C5E1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6E4081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64E4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244E3E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8C5C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4310119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8FD8C86C" w:tentative="1">
      <w:start w:val="1"/>
      <w:numFmt w:val="lowerLetter"/>
      <w:lvlText w:val="%2."/>
      <w:lvlJc w:val="left"/>
      <w:pPr>
        <w:ind w:left="1440" w:hanging="360"/>
      </w:pPr>
    </w:lvl>
    <w:lvl w:ilvl="2" w:tplc="57BC3342" w:tentative="1">
      <w:start w:val="1"/>
      <w:numFmt w:val="lowerRoman"/>
      <w:lvlText w:val="%3."/>
      <w:lvlJc w:val="right"/>
      <w:pPr>
        <w:ind w:left="2160" w:hanging="180"/>
      </w:pPr>
    </w:lvl>
    <w:lvl w:ilvl="3" w:tplc="D0DAE664" w:tentative="1">
      <w:start w:val="1"/>
      <w:numFmt w:val="decimal"/>
      <w:lvlText w:val="%4."/>
      <w:lvlJc w:val="left"/>
      <w:pPr>
        <w:ind w:left="2880" w:hanging="360"/>
      </w:pPr>
    </w:lvl>
    <w:lvl w:ilvl="4" w:tplc="1812ADF2" w:tentative="1">
      <w:start w:val="1"/>
      <w:numFmt w:val="lowerLetter"/>
      <w:lvlText w:val="%5."/>
      <w:lvlJc w:val="left"/>
      <w:pPr>
        <w:ind w:left="3600" w:hanging="360"/>
      </w:pPr>
    </w:lvl>
    <w:lvl w:ilvl="5" w:tplc="C4045FAC" w:tentative="1">
      <w:start w:val="1"/>
      <w:numFmt w:val="lowerRoman"/>
      <w:lvlText w:val="%6."/>
      <w:lvlJc w:val="right"/>
      <w:pPr>
        <w:ind w:left="4320" w:hanging="180"/>
      </w:pPr>
    </w:lvl>
    <w:lvl w:ilvl="6" w:tplc="C24685E4" w:tentative="1">
      <w:start w:val="1"/>
      <w:numFmt w:val="decimal"/>
      <w:lvlText w:val="%7."/>
      <w:lvlJc w:val="left"/>
      <w:pPr>
        <w:ind w:left="5040" w:hanging="360"/>
      </w:pPr>
    </w:lvl>
    <w:lvl w:ilvl="7" w:tplc="1DA6AD6A" w:tentative="1">
      <w:start w:val="1"/>
      <w:numFmt w:val="lowerLetter"/>
      <w:lvlText w:val="%8."/>
      <w:lvlJc w:val="left"/>
      <w:pPr>
        <w:ind w:left="5760" w:hanging="360"/>
      </w:pPr>
    </w:lvl>
    <w:lvl w:ilvl="8" w:tplc="3698E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A30A2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760B8E2" w:tentative="1">
      <w:start w:val="1"/>
      <w:numFmt w:val="lowerLetter"/>
      <w:lvlText w:val="%2."/>
      <w:lvlJc w:val="left"/>
      <w:pPr>
        <w:ind w:left="1440" w:hanging="360"/>
      </w:pPr>
    </w:lvl>
    <w:lvl w:ilvl="2" w:tplc="34086B52" w:tentative="1">
      <w:start w:val="1"/>
      <w:numFmt w:val="lowerRoman"/>
      <w:lvlText w:val="%3."/>
      <w:lvlJc w:val="right"/>
      <w:pPr>
        <w:ind w:left="2160" w:hanging="180"/>
      </w:pPr>
    </w:lvl>
    <w:lvl w:ilvl="3" w:tplc="98CEA8DA" w:tentative="1">
      <w:start w:val="1"/>
      <w:numFmt w:val="decimal"/>
      <w:lvlText w:val="%4."/>
      <w:lvlJc w:val="left"/>
      <w:pPr>
        <w:ind w:left="2880" w:hanging="360"/>
      </w:pPr>
    </w:lvl>
    <w:lvl w:ilvl="4" w:tplc="3EFA742A" w:tentative="1">
      <w:start w:val="1"/>
      <w:numFmt w:val="lowerLetter"/>
      <w:lvlText w:val="%5."/>
      <w:lvlJc w:val="left"/>
      <w:pPr>
        <w:ind w:left="3600" w:hanging="360"/>
      </w:pPr>
    </w:lvl>
    <w:lvl w:ilvl="5" w:tplc="0784CBA0" w:tentative="1">
      <w:start w:val="1"/>
      <w:numFmt w:val="lowerRoman"/>
      <w:lvlText w:val="%6."/>
      <w:lvlJc w:val="right"/>
      <w:pPr>
        <w:ind w:left="4320" w:hanging="180"/>
      </w:pPr>
    </w:lvl>
    <w:lvl w:ilvl="6" w:tplc="68D4F69A" w:tentative="1">
      <w:start w:val="1"/>
      <w:numFmt w:val="decimal"/>
      <w:lvlText w:val="%7."/>
      <w:lvlJc w:val="left"/>
      <w:pPr>
        <w:ind w:left="5040" w:hanging="360"/>
      </w:pPr>
    </w:lvl>
    <w:lvl w:ilvl="7" w:tplc="3E9A0336" w:tentative="1">
      <w:start w:val="1"/>
      <w:numFmt w:val="lowerLetter"/>
      <w:lvlText w:val="%8."/>
      <w:lvlJc w:val="left"/>
      <w:pPr>
        <w:ind w:left="5760" w:hanging="360"/>
      </w:pPr>
    </w:lvl>
    <w:lvl w:ilvl="8" w:tplc="729C6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0EE85F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B0C622" w:tentative="1">
      <w:start w:val="1"/>
      <w:numFmt w:val="lowerLetter"/>
      <w:lvlText w:val="%2."/>
      <w:lvlJc w:val="left"/>
      <w:pPr>
        <w:ind w:left="1440" w:hanging="360"/>
      </w:pPr>
    </w:lvl>
    <w:lvl w:ilvl="2" w:tplc="B0620AE2" w:tentative="1">
      <w:start w:val="1"/>
      <w:numFmt w:val="lowerRoman"/>
      <w:lvlText w:val="%3."/>
      <w:lvlJc w:val="right"/>
      <w:pPr>
        <w:ind w:left="2160" w:hanging="180"/>
      </w:pPr>
    </w:lvl>
    <w:lvl w:ilvl="3" w:tplc="BF90748A" w:tentative="1">
      <w:start w:val="1"/>
      <w:numFmt w:val="decimal"/>
      <w:lvlText w:val="%4."/>
      <w:lvlJc w:val="left"/>
      <w:pPr>
        <w:ind w:left="2880" w:hanging="360"/>
      </w:pPr>
    </w:lvl>
    <w:lvl w:ilvl="4" w:tplc="4356B8FC" w:tentative="1">
      <w:start w:val="1"/>
      <w:numFmt w:val="lowerLetter"/>
      <w:lvlText w:val="%5."/>
      <w:lvlJc w:val="left"/>
      <w:pPr>
        <w:ind w:left="3600" w:hanging="360"/>
      </w:pPr>
    </w:lvl>
    <w:lvl w:ilvl="5" w:tplc="240E7C78" w:tentative="1">
      <w:start w:val="1"/>
      <w:numFmt w:val="lowerRoman"/>
      <w:lvlText w:val="%6."/>
      <w:lvlJc w:val="right"/>
      <w:pPr>
        <w:ind w:left="4320" w:hanging="180"/>
      </w:pPr>
    </w:lvl>
    <w:lvl w:ilvl="6" w:tplc="9D3EC482" w:tentative="1">
      <w:start w:val="1"/>
      <w:numFmt w:val="decimal"/>
      <w:lvlText w:val="%7."/>
      <w:lvlJc w:val="left"/>
      <w:pPr>
        <w:ind w:left="5040" w:hanging="360"/>
      </w:pPr>
    </w:lvl>
    <w:lvl w:ilvl="7" w:tplc="3AE81E7E" w:tentative="1">
      <w:start w:val="1"/>
      <w:numFmt w:val="lowerLetter"/>
      <w:lvlText w:val="%8."/>
      <w:lvlJc w:val="left"/>
      <w:pPr>
        <w:ind w:left="5760" w:hanging="360"/>
      </w:pPr>
    </w:lvl>
    <w:lvl w:ilvl="8" w:tplc="09987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44C83C98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110140A" w:tentative="1">
      <w:start w:val="1"/>
      <w:numFmt w:val="lowerLetter"/>
      <w:lvlText w:val="%2."/>
      <w:lvlJc w:val="left"/>
      <w:pPr>
        <w:ind w:left="1364" w:hanging="360"/>
      </w:pPr>
    </w:lvl>
    <w:lvl w:ilvl="2" w:tplc="3EDCD2DE" w:tentative="1">
      <w:start w:val="1"/>
      <w:numFmt w:val="lowerRoman"/>
      <w:lvlText w:val="%3."/>
      <w:lvlJc w:val="right"/>
      <w:pPr>
        <w:ind w:left="2084" w:hanging="180"/>
      </w:pPr>
    </w:lvl>
    <w:lvl w:ilvl="3" w:tplc="101C71DA" w:tentative="1">
      <w:start w:val="1"/>
      <w:numFmt w:val="decimal"/>
      <w:lvlText w:val="%4."/>
      <w:lvlJc w:val="left"/>
      <w:pPr>
        <w:ind w:left="2804" w:hanging="360"/>
      </w:pPr>
    </w:lvl>
    <w:lvl w:ilvl="4" w:tplc="2BFCC020" w:tentative="1">
      <w:start w:val="1"/>
      <w:numFmt w:val="lowerLetter"/>
      <w:lvlText w:val="%5."/>
      <w:lvlJc w:val="left"/>
      <w:pPr>
        <w:ind w:left="3524" w:hanging="360"/>
      </w:pPr>
    </w:lvl>
    <w:lvl w:ilvl="5" w:tplc="22D48314" w:tentative="1">
      <w:start w:val="1"/>
      <w:numFmt w:val="lowerRoman"/>
      <w:lvlText w:val="%6."/>
      <w:lvlJc w:val="right"/>
      <w:pPr>
        <w:ind w:left="4244" w:hanging="180"/>
      </w:pPr>
    </w:lvl>
    <w:lvl w:ilvl="6" w:tplc="13F4C85C" w:tentative="1">
      <w:start w:val="1"/>
      <w:numFmt w:val="decimal"/>
      <w:lvlText w:val="%7."/>
      <w:lvlJc w:val="left"/>
      <w:pPr>
        <w:ind w:left="4964" w:hanging="360"/>
      </w:pPr>
    </w:lvl>
    <w:lvl w:ilvl="7" w:tplc="050A93A0" w:tentative="1">
      <w:start w:val="1"/>
      <w:numFmt w:val="lowerLetter"/>
      <w:lvlText w:val="%8."/>
      <w:lvlJc w:val="left"/>
      <w:pPr>
        <w:ind w:left="5684" w:hanging="360"/>
      </w:pPr>
    </w:lvl>
    <w:lvl w:ilvl="8" w:tplc="035056C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69E602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CBCD3B4" w:tentative="1">
      <w:start w:val="1"/>
      <w:numFmt w:val="lowerLetter"/>
      <w:lvlText w:val="%2."/>
      <w:lvlJc w:val="left"/>
      <w:pPr>
        <w:ind w:left="1440" w:hanging="360"/>
      </w:pPr>
    </w:lvl>
    <w:lvl w:ilvl="2" w:tplc="46CEBB90" w:tentative="1">
      <w:start w:val="1"/>
      <w:numFmt w:val="lowerRoman"/>
      <w:lvlText w:val="%3."/>
      <w:lvlJc w:val="right"/>
      <w:pPr>
        <w:ind w:left="2160" w:hanging="180"/>
      </w:pPr>
    </w:lvl>
    <w:lvl w:ilvl="3" w:tplc="3A52BDEA" w:tentative="1">
      <w:start w:val="1"/>
      <w:numFmt w:val="decimal"/>
      <w:lvlText w:val="%4."/>
      <w:lvlJc w:val="left"/>
      <w:pPr>
        <w:ind w:left="2880" w:hanging="360"/>
      </w:pPr>
    </w:lvl>
    <w:lvl w:ilvl="4" w:tplc="728033F2" w:tentative="1">
      <w:start w:val="1"/>
      <w:numFmt w:val="lowerLetter"/>
      <w:lvlText w:val="%5."/>
      <w:lvlJc w:val="left"/>
      <w:pPr>
        <w:ind w:left="3600" w:hanging="360"/>
      </w:pPr>
    </w:lvl>
    <w:lvl w:ilvl="5" w:tplc="11FC72F8" w:tentative="1">
      <w:start w:val="1"/>
      <w:numFmt w:val="lowerRoman"/>
      <w:lvlText w:val="%6."/>
      <w:lvlJc w:val="right"/>
      <w:pPr>
        <w:ind w:left="4320" w:hanging="180"/>
      </w:pPr>
    </w:lvl>
    <w:lvl w:ilvl="6" w:tplc="F32A40A4" w:tentative="1">
      <w:start w:val="1"/>
      <w:numFmt w:val="decimal"/>
      <w:lvlText w:val="%7."/>
      <w:lvlJc w:val="left"/>
      <w:pPr>
        <w:ind w:left="5040" w:hanging="360"/>
      </w:pPr>
    </w:lvl>
    <w:lvl w:ilvl="7" w:tplc="59466A38" w:tentative="1">
      <w:start w:val="1"/>
      <w:numFmt w:val="lowerLetter"/>
      <w:lvlText w:val="%8."/>
      <w:lvlJc w:val="left"/>
      <w:pPr>
        <w:ind w:left="5760" w:hanging="360"/>
      </w:pPr>
    </w:lvl>
    <w:lvl w:ilvl="8" w:tplc="673E2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743674017">
    <w:abstractNumId w:val="19"/>
  </w:num>
  <w:num w:numId="2" w16cid:durableId="1681007941">
    <w:abstractNumId w:val="6"/>
  </w:num>
  <w:num w:numId="3" w16cid:durableId="1859074195">
    <w:abstractNumId w:val="10"/>
  </w:num>
  <w:num w:numId="4" w16cid:durableId="319775494">
    <w:abstractNumId w:val="27"/>
  </w:num>
  <w:num w:numId="5" w16cid:durableId="896017658">
    <w:abstractNumId w:val="0"/>
  </w:num>
  <w:num w:numId="6" w16cid:durableId="1590967861">
    <w:abstractNumId w:val="11"/>
  </w:num>
  <w:num w:numId="7" w16cid:durableId="1061253178">
    <w:abstractNumId w:val="28"/>
  </w:num>
  <w:num w:numId="8" w16cid:durableId="14460732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729450">
    <w:abstractNumId w:val="1"/>
  </w:num>
  <w:num w:numId="10" w16cid:durableId="280848166">
    <w:abstractNumId w:val="0"/>
    <w:lvlOverride w:ilvl="0">
      <w:startOverride w:val="1"/>
    </w:lvlOverride>
  </w:num>
  <w:num w:numId="11" w16cid:durableId="18894936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53124">
    <w:abstractNumId w:val="6"/>
  </w:num>
  <w:num w:numId="13" w16cid:durableId="739909908">
    <w:abstractNumId w:val="27"/>
  </w:num>
  <w:num w:numId="14" w16cid:durableId="16059633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5782902">
    <w:abstractNumId w:val="20"/>
  </w:num>
  <w:num w:numId="16" w16cid:durableId="19532003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98491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92257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16631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5097896">
    <w:abstractNumId w:val="24"/>
  </w:num>
  <w:num w:numId="21" w16cid:durableId="1016156492">
    <w:abstractNumId w:val="8"/>
  </w:num>
  <w:num w:numId="22" w16cid:durableId="1287195011">
    <w:abstractNumId w:val="31"/>
  </w:num>
  <w:num w:numId="23" w16cid:durableId="1059089047">
    <w:abstractNumId w:val="34"/>
  </w:num>
  <w:num w:numId="24" w16cid:durableId="608896429">
    <w:abstractNumId w:val="32"/>
  </w:num>
  <w:num w:numId="25" w16cid:durableId="130946872">
    <w:abstractNumId w:val="12"/>
  </w:num>
  <w:num w:numId="26" w16cid:durableId="1848517125">
    <w:abstractNumId w:val="33"/>
  </w:num>
  <w:num w:numId="27" w16cid:durableId="767118103">
    <w:abstractNumId w:val="7"/>
  </w:num>
  <w:num w:numId="28" w16cid:durableId="1111631110">
    <w:abstractNumId w:val="30"/>
  </w:num>
  <w:num w:numId="29" w16cid:durableId="1002466627">
    <w:abstractNumId w:val="16"/>
  </w:num>
  <w:num w:numId="30" w16cid:durableId="1582716482">
    <w:abstractNumId w:val="2"/>
  </w:num>
  <w:num w:numId="31" w16cid:durableId="1765878078">
    <w:abstractNumId w:val="25"/>
  </w:num>
  <w:num w:numId="32" w16cid:durableId="1664888541">
    <w:abstractNumId w:val="17"/>
  </w:num>
  <w:num w:numId="33" w16cid:durableId="1017972723">
    <w:abstractNumId w:val="15"/>
  </w:num>
  <w:num w:numId="34" w16cid:durableId="1859536889">
    <w:abstractNumId w:val="3"/>
  </w:num>
  <w:num w:numId="35" w16cid:durableId="25258748">
    <w:abstractNumId w:val="4"/>
  </w:num>
  <w:num w:numId="36" w16cid:durableId="1606578819">
    <w:abstractNumId w:val="14"/>
  </w:num>
  <w:num w:numId="37" w16cid:durableId="1963804795">
    <w:abstractNumId w:val="9"/>
  </w:num>
  <w:num w:numId="38" w16cid:durableId="1007951427">
    <w:abstractNumId w:val="13"/>
  </w:num>
  <w:num w:numId="39" w16cid:durableId="120731886">
    <w:abstractNumId w:val="22"/>
  </w:num>
  <w:num w:numId="40" w16cid:durableId="505752236">
    <w:abstractNumId w:val="29"/>
  </w:num>
  <w:num w:numId="41" w16cid:durableId="497383962">
    <w:abstractNumId w:val="18"/>
  </w:num>
  <w:num w:numId="42" w16cid:durableId="144306847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1A47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51A9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868E2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A5BE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6EEE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A9BF2CE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24</cp:revision>
  <cp:lastPrinted>2024-03-20T14:30:00Z</cp:lastPrinted>
  <dcterms:created xsi:type="dcterms:W3CDTF">2024-02-15T14:56:00Z</dcterms:created>
  <dcterms:modified xsi:type="dcterms:W3CDTF">2024-03-20T14:30:00Z</dcterms:modified>
</cp:coreProperties>
</file>