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0256" w14:textId="1477027D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Ofício nº </w:t>
      </w:r>
      <w:r w:rsidR="00F50C4A">
        <w:rPr>
          <w:rFonts w:ascii="Times New Roman" w:hAnsi="Times New Roman"/>
          <w:szCs w:val="24"/>
        </w:rPr>
        <w:t>1</w:t>
      </w:r>
      <w:r w:rsidR="00C80AB1">
        <w:rPr>
          <w:rFonts w:ascii="Times New Roman" w:hAnsi="Times New Roman"/>
          <w:szCs w:val="24"/>
        </w:rPr>
        <w:t>20</w:t>
      </w:r>
      <w:r w:rsidRPr="002A1E6C">
        <w:rPr>
          <w:rFonts w:ascii="Times New Roman" w:hAnsi="Times New Roman"/>
          <w:szCs w:val="24"/>
        </w:rPr>
        <w:t xml:space="preserve">/2024 </w:t>
      </w:r>
      <w:r w:rsidR="00331F09">
        <w:rPr>
          <w:rFonts w:ascii="Times New Roman" w:hAnsi="Times New Roman"/>
          <w:szCs w:val="24"/>
        </w:rPr>
        <w:t xml:space="preserve">– </w:t>
      </w:r>
      <w:r w:rsidRPr="002A1E6C">
        <w:rPr>
          <w:rFonts w:ascii="Times New Roman" w:hAnsi="Times New Roman"/>
          <w:szCs w:val="24"/>
        </w:rPr>
        <w:t>GP/SEC</w:t>
      </w:r>
      <w:r w:rsidR="00331F09">
        <w:rPr>
          <w:rFonts w:ascii="Times New Roman" w:hAnsi="Times New Roman"/>
          <w:szCs w:val="24"/>
        </w:rPr>
        <w:t xml:space="preserve"> </w:t>
      </w:r>
    </w:p>
    <w:p w14:paraId="390F88FD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24073365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434B693B" w14:textId="77777777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                   </w:t>
      </w:r>
    </w:p>
    <w:p w14:paraId="3F10D779" w14:textId="3D372264" w:rsidR="002A1E6C" w:rsidRPr="002A1E6C" w:rsidRDefault="00000000" w:rsidP="002A1E6C">
      <w:pPr>
        <w:pStyle w:val="Corpodetexto"/>
        <w:tabs>
          <w:tab w:val="left" w:pos="708"/>
        </w:tabs>
        <w:jc w:val="right"/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Sorriso, em </w:t>
      </w:r>
      <w:r w:rsidR="00F50C4A">
        <w:rPr>
          <w:rFonts w:ascii="Times New Roman" w:hAnsi="Times New Roman"/>
          <w:szCs w:val="24"/>
        </w:rPr>
        <w:t>20</w:t>
      </w:r>
      <w:r w:rsidRPr="002A1E6C">
        <w:rPr>
          <w:rFonts w:ascii="Times New Roman" w:hAnsi="Times New Roman"/>
          <w:szCs w:val="24"/>
        </w:rPr>
        <w:t xml:space="preserve"> de </w:t>
      </w:r>
      <w:r w:rsidR="00F50C4A">
        <w:rPr>
          <w:rFonts w:ascii="Times New Roman" w:hAnsi="Times New Roman"/>
          <w:szCs w:val="24"/>
        </w:rPr>
        <w:t>março</w:t>
      </w:r>
      <w:r w:rsidRPr="002A1E6C">
        <w:rPr>
          <w:rFonts w:ascii="Times New Roman" w:hAnsi="Times New Roman"/>
          <w:szCs w:val="24"/>
        </w:rPr>
        <w:t xml:space="preserve"> de 2024</w:t>
      </w:r>
      <w:r w:rsidR="00F50C4A">
        <w:rPr>
          <w:rFonts w:ascii="Times New Roman" w:hAnsi="Times New Roman"/>
          <w:szCs w:val="24"/>
        </w:rPr>
        <w:t>.</w:t>
      </w:r>
    </w:p>
    <w:p w14:paraId="04270B09" w14:textId="77777777" w:rsidR="002A1E6C" w:rsidRDefault="002A1E6C" w:rsidP="002A1E6C">
      <w:pPr>
        <w:tabs>
          <w:tab w:val="left" w:pos="4820"/>
        </w:tabs>
        <w:rPr>
          <w:iCs/>
        </w:rPr>
      </w:pPr>
    </w:p>
    <w:p w14:paraId="5EED384D" w14:textId="77777777" w:rsidR="00C80AB1" w:rsidRDefault="00C80AB1" w:rsidP="00C80AB1">
      <w:pPr>
        <w:tabs>
          <w:tab w:val="left" w:pos="4820"/>
        </w:tabs>
        <w:rPr>
          <w:iCs/>
        </w:rPr>
      </w:pPr>
      <w:r>
        <w:rPr>
          <w:iCs/>
        </w:rPr>
        <w:t>Ao Senhor</w:t>
      </w:r>
    </w:p>
    <w:p w14:paraId="4D95BD3C" w14:textId="77777777" w:rsidR="00C80AB1" w:rsidRDefault="00C80AB1" w:rsidP="00C80AB1">
      <w:pPr>
        <w:tabs>
          <w:tab w:val="left" w:pos="4820"/>
        </w:tabs>
        <w:rPr>
          <w:b/>
          <w:iCs/>
        </w:rPr>
      </w:pPr>
      <w:r>
        <w:rPr>
          <w:b/>
          <w:iCs/>
        </w:rPr>
        <w:t>EVANDRO GERALDO VOZNIAK</w:t>
      </w:r>
    </w:p>
    <w:p w14:paraId="048989C8" w14:textId="77777777" w:rsidR="00C80AB1" w:rsidRDefault="00C80AB1" w:rsidP="00C80AB1">
      <w:pPr>
        <w:tabs>
          <w:tab w:val="left" w:pos="4820"/>
        </w:tabs>
        <w:rPr>
          <w:iCs/>
        </w:rPr>
      </w:pPr>
      <w:r>
        <w:rPr>
          <w:iCs/>
        </w:rPr>
        <w:t>Diretor Presidente da AGER Sorriso</w:t>
      </w:r>
    </w:p>
    <w:p w14:paraId="2B776F1C" w14:textId="77777777" w:rsidR="00C80AB1" w:rsidRDefault="00C80AB1" w:rsidP="00C80AB1">
      <w:pPr>
        <w:tabs>
          <w:tab w:val="left" w:pos="4820"/>
        </w:tabs>
        <w:rPr>
          <w:iCs/>
        </w:rPr>
      </w:pPr>
      <w:r>
        <w:rPr>
          <w:iCs/>
        </w:rPr>
        <w:t>Nesta.</w:t>
      </w:r>
    </w:p>
    <w:p w14:paraId="1FEE5A84" w14:textId="77777777" w:rsidR="00C80AB1" w:rsidRDefault="00C80AB1" w:rsidP="00C80AB1">
      <w:pPr>
        <w:jc w:val="both"/>
        <w:rPr>
          <w:b/>
        </w:rPr>
      </w:pPr>
    </w:p>
    <w:p w14:paraId="16134F86" w14:textId="77777777" w:rsidR="00C80AB1" w:rsidRDefault="00C80AB1" w:rsidP="00C80AB1">
      <w:pPr>
        <w:jc w:val="both"/>
        <w:rPr>
          <w:b/>
        </w:rPr>
      </w:pPr>
    </w:p>
    <w:p w14:paraId="7DDE8BC9" w14:textId="77777777" w:rsidR="00C80AB1" w:rsidRDefault="00C80AB1" w:rsidP="00C80AB1">
      <w:pPr>
        <w:jc w:val="both"/>
        <w:rPr>
          <w:b/>
        </w:rPr>
      </w:pPr>
    </w:p>
    <w:p w14:paraId="0A5C71AC" w14:textId="77777777" w:rsidR="00C80AB1" w:rsidRPr="00C80AB1" w:rsidRDefault="00C80AB1" w:rsidP="00C80AB1">
      <w:pPr>
        <w:jc w:val="both"/>
        <w:rPr>
          <w:b/>
          <w:bCs/>
        </w:rPr>
      </w:pPr>
      <w:r w:rsidRPr="00C80AB1">
        <w:rPr>
          <w:b/>
          <w:bCs/>
        </w:rPr>
        <w:t>Assunto: Encaminha Requerimento.</w:t>
      </w:r>
    </w:p>
    <w:p w14:paraId="36579B02" w14:textId="77777777" w:rsidR="00C80AB1" w:rsidRDefault="00C80AB1" w:rsidP="00C80AB1">
      <w:pPr>
        <w:jc w:val="both"/>
      </w:pPr>
    </w:p>
    <w:p w14:paraId="59E27065" w14:textId="77777777" w:rsidR="00C80AB1" w:rsidRDefault="00C80AB1" w:rsidP="00C80AB1">
      <w:pPr>
        <w:jc w:val="both"/>
      </w:pPr>
    </w:p>
    <w:p w14:paraId="5EFEB645" w14:textId="77777777" w:rsidR="00C80AB1" w:rsidRDefault="00C80AB1" w:rsidP="00C80AB1">
      <w:pPr>
        <w:jc w:val="both"/>
      </w:pPr>
    </w:p>
    <w:p w14:paraId="6CA35E43" w14:textId="77777777" w:rsidR="00C80AB1" w:rsidRDefault="00C80AB1" w:rsidP="00C80AB1">
      <w:pPr>
        <w:ind w:firstLine="1418"/>
        <w:jc w:val="both"/>
      </w:pPr>
      <w:r>
        <w:t>Senhor Diretor,</w:t>
      </w:r>
    </w:p>
    <w:p w14:paraId="59E4AA56" w14:textId="77777777" w:rsidR="00F76EEE" w:rsidRDefault="00F76EEE" w:rsidP="00F76EEE">
      <w:pPr>
        <w:tabs>
          <w:tab w:val="left" w:pos="4820"/>
        </w:tabs>
        <w:ind w:firstLine="1418"/>
        <w:jc w:val="both"/>
        <w:rPr>
          <w:iCs/>
        </w:rPr>
      </w:pPr>
    </w:p>
    <w:p w14:paraId="346793C3" w14:textId="77777777" w:rsidR="00F76EEE" w:rsidRDefault="00F76EEE" w:rsidP="00F76EEE">
      <w:pPr>
        <w:tabs>
          <w:tab w:val="left" w:pos="4820"/>
        </w:tabs>
        <w:ind w:firstLine="1418"/>
        <w:jc w:val="both"/>
        <w:rPr>
          <w:iCs/>
        </w:rPr>
      </w:pPr>
    </w:p>
    <w:p w14:paraId="049C769C" w14:textId="77777777" w:rsidR="00F76EEE" w:rsidRDefault="00F76EEE" w:rsidP="00F76EEE">
      <w:pPr>
        <w:tabs>
          <w:tab w:val="left" w:pos="4820"/>
        </w:tabs>
        <w:ind w:firstLine="1418"/>
        <w:jc w:val="both"/>
        <w:rPr>
          <w:iCs/>
        </w:rPr>
      </w:pPr>
    </w:p>
    <w:p w14:paraId="31E56E6A" w14:textId="502A4CBB" w:rsidR="005E162F" w:rsidRDefault="00000000" w:rsidP="00F76EEE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</w:rPr>
        <w:t xml:space="preserve">Ao cumprimentá-lo cordialmente, encaminhamos a Vossa Senhoria, o </w:t>
      </w:r>
      <w:r>
        <w:rPr>
          <w:iCs/>
          <w:color w:val="000000"/>
        </w:rPr>
        <w:t>Requerimento n</w:t>
      </w:r>
      <w:r>
        <w:rPr>
          <w:iCs/>
          <w:color w:val="000000"/>
          <w:vertAlign w:val="superscript"/>
        </w:rPr>
        <w:t>o</w:t>
      </w:r>
      <w:r>
        <w:rPr>
          <w:iCs/>
          <w:color w:val="000000"/>
        </w:rPr>
        <w:t xml:space="preserve"> </w:t>
      </w:r>
      <w:r w:rsidR="00A95859">
        <w:rPr>
          <w:iCs/>
          <w:color w:val="000000"/>
        </w:rPr>
        <w:t>6</w:t>
      </w:r>
      <w:r w:rsidR="00F8382A">
        <w:rPr>
          <w:iCs/>
          <w:color w:val="000000"/>
        </w:rPr>
        <w:t>1</w:t>
      </w:r>
      <w:r w:rsidR="006D69E5">
        <w:rPr>
          <w:iCs/>
          <w:color w:val="000000"/>
        </w:rPr>
        <w:t>/2024</w:t>
      </w:r>
      <w:r>
        <w:rPr>
          <w:iCs/>
          <w:color w:val="000000"/>
        </w:rPr>
        <w:t xml:space="preserve"> que tramit</w:t>
      </w:r>
      <w:r w:rsidR="009B0DBD">
        <w:rPr>
          <w:iCs/>
          <w:color w:val="000000"/>
        </w:rPr>
        <w:t>ou</w:t>
      </w:r>
      <w:r>
        <w:rPr>
          <w:iCs/>
        </w:rPr>
        <w:t xml:space="preserve"> na </w:t>
      </w:r>
      <w:r w:rsidR="00F50C4A">
        <w:rPr>
          <w:iCs/>
        </w:rPr>
        <w:t>7</w:t>
      </w:r>
      <w:r>
        <w:rPr>
          <w:iCs/>
        </w:rPr>
        <w:t xml:space="preserve">ª Sessão Ordinária do ano de 2024 da Câmara Municipal de Sorriso, realizada em </w:t>
      </w:r>
      <w:r w:rsidR="00F50C4A">
        <w:rPr>
          <w:iCs/>
        </w:rPr>
        <w:t>20</w:t>
      </w:r>
      <w:r>
        <w:rPr>
          <w:iCs/>
        </w:rPr>
        <w:t xml:space="preserve"> de </w:t>
      </w:r>
      <w:r w:rsidR="00F50C4A">
        <w:rPr>
          <w:iCs/>
        </w:rPr>
        <w:t>março</w:t>
      </w:r>
      <w:r>
        <w:rPr>
          <w:iCs/>
        </w:rPr>
        <w:t xml:space="preserve"> de 2024.</w:t>
      </w:r>
    </w:p>
    <w:p w14:paraId="49C9A4C9" w14:textId="77777777" w:rsidR="005E162F" w:rsidRDefault="005E162F" w:rsidP="005E162F">
      <w:pPr>
        <w:tabs>
          <w:tab w:val="left" w:pos="4820"/>
        </w:tabs>
        <w:rPr>
          <w:iCs/>
        </w:rPr>
      </w:pPr>
    </w:p>
    <w:p w14:paraId="57C38969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037B6B8C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30D98AA4" w14:textId="77777777" w:rsidR="005E162F" w:rsidRDefault="00000000" w:rsidP="005E162F">
      <w:pPr>
        <w:tabs>
          <w:tab w:val="left" w:pos="1418"/>
        </w:tabs>
        <w:ind w:firstLine="1418"/>
        <w:jc w:val="both"/>
        <w:rPr>
          <w:iCs/>
        </w:rPr>
      </w:pPr>
      <w:r>
        <w:rPr>
          <w:iCs/>
        </w:rPr>
        <w:tab/>
        <w:t>Atenciosamente,</w:t>
      </w:r>
    </w:p>
    <w:p w14:paraId="24A87292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72D9CD35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28A26ECE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7A8194BF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0CFADC71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64B27E72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58346144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6C844D89" w14:textId="77777777" w:rsidR="002A1E6C" w:rsidRDefault="002A1E6C" w:rsidP="002A1E6C">
      <w:pPr>
        <w:tabs>
          <w:tab w:val="left" w:pos="1701"/>
          <w:tab w:val="left" w:pos="4820"/>
        </w:tabs>
        <w:jc w:val="center"/>
        <w:rPr>
          <w:iCs/>
        </w:rPr>
      </w:pPr>
    </w:p>
    <w:p w14:paraId="491A8E5A" w14:textId="77777777" w:rsidR="002A1E6C" w:rsidRDefault="00000000" w:rsidP="002A1E6C">
      <w:pPr>
        <w:tabs>
          <w:tab w:val="left" w:pos="1701"/>
          <w:tab w:val="left" w:pos="4820"/>
        </w:tabs>
        <w:jc w:val="center"/>
        <w:rPr>
          <w:b/>
          <w:bCs/>
          <w:iCs/>
        </w:rPr>
      </w:pPr>
      <w:r>
        <w:rPr>
          <w:b/>
          <w:bCs/>
          <w:iCs/>
        </w:rPr>
        <w:t>IAGO MELLA</w:t>
      </w:r>
    </w:p>
    <w:p w14:paraId="40386F6A" w14:textId="4A41605C" w:rsidR="002A1E6C" w:rsidRDefault="00000000" w:rsidP="002A1E6C">
      <w:pPr>
        <w:tabs>
          <w:tab w:val="left" w:pos="1701"/>
          <w:tab w:val="left" w:pos="4820"/>
        </w:tabs>
        <w:jc w:val="center"/>
        <w:rPr>
          <w:iCs/>
        </w:rPr>
      </w:pPr>
      <w:r>
        <w:rPr>
          <w:b/>
          <w:bCs/>
          <w:iCs/>
        </w:rPr>
        <w:t>Presidente</w:t>
      </w:r>
    </w:p>
    <w:p w14:paraId="493E3FD0" w14:textId="77777777" w:rsidR="00213356" w:rsidRPr="00616DD1" w:rsidRDefault="00213356" w:rsidP="00616DD1"/>
    <w:sectPr w:rsidR="00213356" w:rsidRPr="00616DD1" w:rsidSect="00F852C2">
      <w:headerReference w:type="default" r:id="rId8"/>
      <w:footerReference w:type="even" r:id="rId9"/>
      <w:footerReference w:type="default" r:id="rId10"/>
      <w:type w:val="continuous"/>
      <w:pgSz w:w="11907" w:h="16840" w:code="9"/>
      <w:pgMar w:top="2835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CB7A1" w14:textId="77777777" w:rsidR="00F852C2" w:rsidRDefault="00F852C2">
      <w:r>
        <w:separator/>
      </w:r>
    </w:p>
  </w:endnote>
  <w:endnote w:type="continuationSeparator" w:id="0">
    <w:p w14:paraId="35B3F4A0" w14:textId="77777777" w:rsidR="00F852C2" w:rsidRDefault="00F85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000000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000000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000000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000000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79E1B" w14:textId="77777777" w:rsidR="00F852C2" w:rsidRDefault="00F852C2">
      <w:r>
        <w:separator/>
      </w:r>
    </w:p>
  </w:footnote>
  <w:footnote w:type="continuationSeparator" w:id="0">
    <w:p w14:paraId="36DBA43F" w14:textId="77777777" w:rsidR="00F852C2" w:rsidRDefault="00F85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04162E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2435633" r:id="rId2"/>
      </w:object>
    </w:r>
    <w:r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000000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000000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000000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000000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7" w15:restartNumberingAfterBreak="0">
    <w:nsid w:val="07514BAC"/>
    <w:multiLevelType w:val="hybridMultilevel"/>
    <w:tmpl w:val="E5B84442"/>
    <w:lvl w:ilvl="0" w:tplc="1226965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D548E900" w:tentative="1">
      <w:start w:val="1"/>
      <w:numFmt w:val="lowerLetter"/>
      <w:lvlText w:val="%2."/>
      <w:lvlJc w:val="left"/>
      <w:pPr>
        <w:ind w:left="1440" w:hanging="360"/>
      </w:pPr>
    </w:lvl>
    <w:lvl w:ilvl="2" w:tplc="3774CC24" w:tentative="1">
      <w:start w:val="1"/>
      <w:numFmt w:val="lowerRoman"/>
      <w:lvlText w:val="%3."/>
      <w:lvlJc w:val="right"/>
      <w:pPr>
        <w:ind w:left="2160" w:hanging="180"/>
      </w:pPr>
    </w:lvl>
    <w:lvl w:ilvl="3" w:tplc="F7CE550C" w:tentative="1">
      <w:start w:val="1"/>
      <w:numFmt w:val="decimal"/>
      <w:lvlText w:val="%4."/>
      <w:lvlJc w:val="left"/>
      <w:pPr>
        <w:ind w:left="2880" w:hanging="360"/>
      </w:pPr>
    </w:lvl>
    <w:lvl w:ilvl="4" w:tplc="219E038A" w:tentative="1">
      <w:start w:val="1"/>
      <w:numFmt w:val="lowerLetter"/>
      <w:lvlText w:val="%5."/>
      <w:lvlJc w:val="left"/>
      <w:pPr>
        <w:ind w:left="3600" w:hanging="360"/>
      </w:pPr>
    </w:lvl>
    <w:lvl w:ilvl="5" w:tplc="FF8404FA" w:tentative="1">
      <w:start w:val="1"/>
      <w:numFmt w:val="lowerRoman"/>
      <w:lvlText w:val="%6."/>
      <w:lvlJc w:val="right"/>
      <w:pPr>
        <w:ind w:left="4320" w:hanging="180"/>
      </w:pPr>
    </w:lvl>
    <w:lvl w:ilvl="6" w:tplc="48C89FBA" w:tentative="1">
      <w:start w:val="1"/>
      <w:numFmt w:val="decimal"/>
      <w:lvlText w:val="%7."/>
      <w:lvlJc w:val="left"/>
      <w:pPr>
        <w:ind w:left="5040" w:hanging="360"/>
      </w:pPr>
    </w:lvl>
    <w:lvl w:ilvl="7" w:tplc="34366920" w:tentative="1">
      <w:start w:val="1"/>
      <w:numFmt w:val="lowerLetter"/>
      <w:lvlText w:val="%8."/>
      <w:lvlJc w:val="left"/>
      <w:pPr>
        <w:ind w:left="5760" w:hanging="360"/>
      </w:pPr>
    </w:lvl>
    <w:lvl w:ilvl="8" w:tplc="4D6A49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938B9"/>
    <w:multiLevelType w:val="hybridMultilevel"/>
    <w:tmpl w:val="4524DFB2"/>
    <w:lvl w:ilvl="0" w:tplc="932EB0A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7E8C21E2" w:tentative="1">
      <w:start w:val="1"/>
      <w:numFmt w:val="lowerLetter"/>
      <w:lvlText w:val="%2."/>
      <w:lvlJc w:val="left"/>
      <w:pPr>
        <w:ind w:left="1440" w:hanging="360"/>
      </w:pPr>
    </w:lvl>
    <w:lvl w:ilvl="2" w:tplc="24846360" w:tentative="1">
      <w:start w:val="1"/>
      <w:numFmt w:val="lowerRoman"/>
      <w:lvlText w:val="%3."/>
      <w:lvlJc w:val="right"/>
      <w:pPr>
        <w:ind w:left="2160" w:hanging="180"/>
      </w:pPr>
    </w:lvl>
    <w:lvl w:ilvl="3" w:tplc="EFB6DB24" w:tentative="1">
      <w:start w:val="1"/>
      <w:numFmt w:val="decimal"/>
      <w:lvlText w:val="%4."/>
      <w:lvlJc w:val="left"/>
      <w:pPr>
        <w:ind w:left="2880" w:hanging="360"/>
      </w:pPr>
    </w:lvl>
    <w:lvl w:ilvl="4" w:tplc="7666C29A" w:tentative="1">
      <w:start w:val="1"/>
      <w:numFmt w:val="lowerLetter"/>
      <w:lvlText w:val="%5."/>
      <w:lvlJc w:val="left"/>
      <w:pPr>
        <w:ind w:left="3600" w:hanging="360"/>
      </w:pPr>
    </w:lvl>
    <w:lvl w:ilvl="5" w:tplc="125A7A54" w:tentative="1">
      <w:start w:val="1"/>
      <w:numFmt w:val="lowerRoman"/>
      <w:lvlText w:val="%6."/>
      <w:lvlJc w:val="right"/>
      <w:pPr>
        <w:ind w:left="4320" w:hanging="180"/>
      </w:pPr>
    </w:lvl>
    <w:lvl w:ilvl="6" w:tplc="7ADE3432" w:tentative="1">
      <w:start w:val="1"/>
      <w:numFmt w:val="decimal"/>
      <w:lvlText w:val="%7."/>
      <w:lvlJc w:val="left"/>
      <w:pPr>
        <w:ind w:left="5040" w:hanging="360"/>
      </w:pPr>
    </w:lvl>
    <w:lvl w:ilvl="7" w:tplc="ED44E346" w:tentative="1">
      <w:start w:val="1"/>
      <w:numFmt w:val="lowerLetter"/>
      <w:lvlText w:val="%8."/>
      <w:lvlJc w:val="left"/>
      <w:pPr>
        <w:ind w:left="5760" w:hanging="360"/>
      </w:pPr>
    </w:lvl>
    <w:lvl w:ilvl="8" w:tplc="AABA52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1317F13"/>
    <w:multiLevelType w:val="hybridMultilevel"/>
    <w:tmpl w:val="A39289D2"/>
    <w:lvl w:ilvl="0" w:tplc="2A4641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C82BAA" w:tentative="1">
      <w:start w:val="1"/>
      <w:numFmt w:val="lowerLetter"/>
      <w:lvlText w:val="%2."/>
      <w:lvlJc w:val="left"/>
      <w:pPr>
        <w:ind w:left="1440" w:hanging="360"/>
      </w:pPr>
    </w:lvl>
    <w:lvl w:ilvl="2" w:tplc="76D0ADC6" w:tentative="1">
      <w:start w:val="1"/>
      <w:numFmt w:val="lowerRoman"/>
      <w:lvlText w:val="%3."/>
      <w:lvlJc w:val="right"/>
      <w:pPr>
        <w:ind w:left="2160" w:hanging="180"/>
      </w:pPr>
    </w:lvl>
    <w:lvl w:ilvl="3" w:tplc="0958CB88" w:tentative="1">
      <w:start w:val="1"/>
      <w:numFmt w:val="decimal"/>
      <w:lvlText w:val="%4."/>
      <w:lvlJc w:val="left"/>
      <w:pPr>
        <w:ind w:left="2880" w:hanging="360"/>
      </w:pPr>
    </w:lvl>
    <w:lvl w:ilvl="4" w:tplc="9A0E9440" w:tentative="1">
      <w:start w:val="1"/>
      <w:numFmt w:val="lowerLetter"/>
      <w:lvlText w:val="%5."/>
      <w:lvlJc w:val="left"/>
      <w:pPr>
        <w:ind w:left="3600" w:hanging="360"/>
      </w:pPr>
    </w:lvl>
    <w:lvl w:ilvl="5" w:tplc="D772D9E0" w:tentative="1">
      <w:start w:val="1"/>
      <w:numFmt w:val="lowerRoman"/>
      <w:lvlText w:val="%6."/>
      <w:lvlJc w:val="right"/>
      <w:pPr>
        <w:ind w:left="4320" w:hanging="180"/>
      </w:pPr>
    </w:lvl>
    <w:lvl w:ilvl="6" w:tplc="FD58B97C" w:tentative="1">
      <w:start w:val="1"/>
      <w:numFmt w:val="decimal"/>
      <w:lvlText w:val="%7."/>
      <w:lvlJc w:val="left"/>
      <w:pPr>
        <w:ind w:left="5040" w:hanging="360"/>
      </w:pPr>
    </w:lvl>
    <w:lvl w:ilvl="7" w:tplc="54CA4696" w:tentative="1">
      <w:start w:val="1"/>
      <w:numFmt w:val="lowerLetter"/>
      <w:lvlText w:val="%8."/>
      <w:lvlJc w:val="left"/>
      <w:pPr>
        <w:ind w:left="5760" w:hanging="360"/>
      </w:pPr>
    </w:lvl>
    <w:lvl w:ilvl="8" w:tplc="7174D2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0E82"/>
    <w:multiLevelType w:val="hybridMultilevel"/>
    <w:tmpl w:val="BCAE0A36"/>
    <w:lvl w:ilvl="0" w:tplc="AEAEDC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1699A2" w:tentative="1">
      <w:start w:val="1"/>
      <w:numFmt w:val="lowerLetter"/>
      <w:lvlText w:val="%2."/>
      <w:lvlJc w:val="left"/>
      <w:pPr>
        <w:ind w:left="1440" w:hanging="360"/>
      </w:pPr>
    </w:lvl>
    <w:lvl w:ilvl="2" w:tplc="5930D8DC" w:tentative="1">
      <w:start w:val="1"/>
      <w:numFmt w:val="lowerRoman"/>
      <w:lvlText w:val="%3."/>
      <w:lvlJc w:val="right"/>
      <w:pPr>
        <w:ind w:left="2160" w:hanging="180"/>
      </w:pPr>
    </w:lvl>
    <w:lvl w:ilvl="3" w:tplc="2A649346" w:tentative="1">
      <w:start w:val="1"/>
      <w:numFmt w:val="decimal"/>
      <w:lvlText w:val="%4."/>
      <w:lvlJc w:val="left"/>
      <w:pPr>
        <w:ind w:left="2880" w:hanging="360"/>
      </w:pPr>
    </w:lvl>
    <w:lvl w:ilvl="4" w:tplc="8E0E2160" w:tentative="1">
      <w:start w:val="1"/>
      <w:numFmt w:val="lowerLetter"/>
      <w:lvlText w:val="%5."/>
      <w:lvlJc w:val="left"/>
      <w:pPr>
        <w:ind w:left="3600" w:hanging="360"/>
      </w:pPr>
    </w:lvl>
    <w:lvl w:ilvl="5" w:tplc="C352B8B0" w:tentative="1">
      <w:start w:val="1"/>
      <w:numFmt w:val="lowerRoman"/>
      <w:lvlText w:val="%6."/>
      <w:lvlJc w:val="right"/>
      <w:pPr>
        <w:ind w:left="4320" w:hanging="180"/>
      </w:pPr>
    </w:lvl>
    <w:lvl w:ilvl="6" w:tplc="C34498CE" w:tentative="1">
      <w:start w:val="1"/>
      <w:numFmt w:val="decimal"/>
      <w:lvlText w:val="%7."/>
      <w:lvlJc w:val="left"/>
      <w:pPr>
        <w:ind w:left="5040" w:hanging="360"/>
      </w:pPr>
    </w:lvl>
    <w:lvl w:ilvl="7" w:tplc="8AE86EE0" w:tentative="1">
      <w:start w:val="1"/>
      <w:numFmt w:val="lowerLetter"/>
      <w:lvlText w:val="%8."/>
      <w:lvlJc w:val="left"/>
      <w:pPr>
        <w:ind w:left="5760" w:hanging="360"/>
      </w:pPr>
    </w:lvl>
    <w:lvl w:ilvl="8" w:tplc="0D0C0B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A9226A"/>
    <w:multiLevelType w:val="hybridMultilevel"/>
    <w:tmpl w:val="B7746344"/>
    <w:lvl w:ilvl="0" w:tplc="7E7A9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02BCBE" w:tentative="1">
      <w:start w:val="1"/>
      <w:numFmt w:val="lowerLetter"/>
      <w:lvlText w:val="%2."/>
      <w:lvlJc w:val="left"/>
      <w:pPr>
        <w:ind w:left="1440" w:hanging="360"/>
      </w:pPr>
    </w:lvl>
    <w:lvl w:ilvl="2" w:tplc="7FA692F4" w:tentative="1">
      <w:start w:val="1"/>
      <w:numFmt w:val="lowerRoman"/>
      <w:lvlText w:val="%3."/>
      <w:lvlJc w:val="right"/>
      <w:pPr>
        <w:ind w:left="2160" w:hanging="180"/>
      </w:pPr>
    </w:lvl>
    <w:lvl w:ilvl="3" w:tplc="3D48679E" w:tentative="1">
      <w:start w:val="1"/>
      <w:numFmt w:val="decimal"/>
      <w:lvlText w:val="%4."/>
      <w:lvlJc w:val="left"/>
      <w:pPr>
        <w:ind w:left="2880" w:hanging="360"/>
      </w:pPr>
    </w:lvl>
    <w:lvl w:ilvl="4" w:tplc="7B260734" w:tentative="1">
      <w:start w:val="1"/>
      <w:numFmt w:val="lowerLetter"/>
      <w:lvlText w:val="%5."/>
      <w:lvlJc w:val="left"/>
      <w:pPr>
        <w:ind w:left="3600" w:hanging="360"/>
      </w:pPr>
    </w:lvl>
    <w:lvl w:ilvl="5" w:tplc="AA8E89FE" w:tentative="1">
      <w:start w:val="1"/>
      <w:numFmt w:val="lowerRoman"/>
      <w:lvlText w:val="%6."/>
      <w:lvlJc w:val="right"/>
      <w:pPr>
        <w:ind w:left="4320" w:hanging="180"/>
      </w:pPr>
    </w:lvl>
    <w:lvl w:ilvl="6" w:tplc="55FC3A00" w:tentative="1">
      <w:start w:val="1"/>
      <w:numFmt w:val="decimal"/>
      <w:lvlText w:val="%7."/>
      <w:lvlJc w:val="left"/>
      <w:pPr>
        <w:ind w:left="5040" w:hanging="360"/>
      </w:pPr>
    </w:lvl>
    <w:lvl w:ilvl="7" w:tplc="9B883066" w:tentative="1">
      <w:start w:val="1"/>
      <w:numFmt w:val="lowerLetter"/>
      <w:lvlText w:val="%8."/>
      <w:lvlJc w:val="left"/>
      <w:pPr>
        <w:ind w:left="5760" w:hanging="360"/>
      </w:pPr>
    </w:lvl>
    <w:lvl w:ilvl="8" w:tplc="22AEDC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51ED"/>
    <w:multiLevelType w:val="hybridMultilevel"/>
    <w:tmpl w:val="60E0EA76"/>
    <w:lvl w:ilvl="0" w:tplc="2DE65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4E55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DC18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386D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604E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C80B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F295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58C1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AE40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32409F"/>
    <w:multiLevelType w:val="hybridMultilevel"/>
    <w:tmpl w:val="514E7220"/>
    <w:lvl w:ilvl="0" w:tplc="64A0B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E83DA6" w:tentative="1">
      <w:start w:val="1"/>
      <w:numFmt w:val="lowerLetter"/>
      <w:lvlText w:val="%2."/>
      <w:lvlJc w:val="left"/>
      <w:pPr>
        <w:ind w:left="1440" w:hanging="360"/>
      </w:pPr>
    </w:lvl>
    <w:lvl w:ilvl="2" w:tplc="5F383CD0" w:tentative="1">
      <w:start w:val="1"/>
      <w:numFmt w:val="lowerRoman"/>
      <w:lvlText w:val="%3."/>
      <w:lvlJc w:val="right"/>
      <w:pPr>
        <w:ind w:left="2160" w:hanging="180"/>
      </w:pPr>
    </w:lvl>
    <w:lvl w:ilvl="3" w:tplc="6972A222" w:tentative="1">
      <w:start w:val="1"/>
      <w:numFmt w:val="decimal"/>
      <w:lvlText w:val="%4."/>
      <w:lvlJc w:val="left"/>
      <w:pPr>
        <w:ind w:left="2880" w:hanging="360"/>
      </w:pPr>
    </w:lvl>
    <w:lvl w:ilvl="4" w:tplc="796CA6AC" w:tentative="1">
      <w:start w:val="1"/>
      <w:numFmt w:val="lowerLetter"/>
      <w:lvlText w:val="%5."/>
      <w:lvlJc w:val="left"/>
      <w:pPr>
        <w:ind w:left="3600" w:hanging="360"/>
      </w:pPr>
    </w:lvl>
    <w:lvl w:ilvl="5" w:tplc="AEB4D1B0" w:tentative="1">
      <w:start w:val="1"/>
      <w:numFmt w:val="lowerRoman"/>
      <w:lvlText w:val="%6."/>
      <w:lvlJc w:val="right"/>
      <w:pPr>
        <w:ind w:left="4320" w:hanging="180"/>
      </w:pPr>
    </w:lvl>
    <w:lvl w:ilvl="6" w:tplc="C9EAA8E0" w:tentative="1">
      <w:start w:val="1"/>
      <w:numFmt w:val="decimal"/>
      <w:lvlText w:val="%7."/>
      <w:lvlJc w:val="left"/>
      <w:pPr>
        <w:ind w:left="5040" w:hanging="360"/>
      </w:pPr>
    </w:lvl>
    <w:lvl w:ilvl="7" w:tplc="3C865F00" w:tentative="1">
      <w:start w:val="1"/>
      <w:numFmt w:val="lowerLetter"/>
      <w:lvlText w:val="%8."/>
      <w:lvlJc w:val="left"/>
      <w:pPr>
        <w:ind w:left="5760" w:hanging="360"/>
      </w:pPr>
    </w:lvl>
    <w:lvl w:ilvl="8" w:tplc="D95C5D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E5294"/>
    <w:multiLevelType w:val="hybridMultilevel"/>
    <w:tmpl w:val="AA04D960"/>
    <w:lvl w:ilvl="0" w:tplc="74541D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E2E1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2C16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D21C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D04F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60BE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40BA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2082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BE6F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72E6DBC"/>
    <w:multiLevelType w:val="hybridMultilevel"/>
    <w:tmpl w:val="118EC436"/>
    <w:lvl w:ilvl="0" w:tplc="EFB6D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6282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1449D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00FF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5C7A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3A8CB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2E4D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4EC5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794E5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801EA"/>
    <w:multiLevelType w:val="hybridMultilevel"/>
    <w:tmpl w:val="BBAE7C50"/>
    <w:lvl w:ilvl="0" w:tplc="F25A1C74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11EAB57E">
      <w:start w:val="1"/>
      <w:numFmt w:val="lowerLetter"/>
      <w:lvlText w:val="%2."/>
      <w:lvlJc w:val="left"/>
      <w:pPr>
        <w:ind w:left="1364" w:hanging="360"/>
      </w:pPr>
    </w:lvl>
    <w:lvl w:ilvl="2" w:tplc="4F84FB04">
      <w:start w:val="1"/>
      <w:numFmt w:val="lowerRoman"/>
      <w:lvlText w:val="%3."/>
      <w:lvlJc w:val="right"/>
      <w:pPr>
        <w:ind w:left="2084" w:hanging="180"/>
      </w:pPr>
    </w:lvl>
    <w:lvl w:ilvl="3" w:tplc="4A0E5AC0">
      <w:start w:val="1"/>
      <w:numFmt w:val="decimal"/>
      <w:lvlText w:val="%4."/>
      <w:lvlJc w:val="left"/>
      <w:pPr>
        <w:ind w:left="2804" w:hanging="360"/>
      </w:pPr>
    </w:lvl>
    <w:lvl w:ilvl="4" w:tplc="CD42D524">
      <w:start w:val="1"/>
      <w:numFmt w:val="lowerLetter"/>
      <w:lvlText w:val="%5."/>
      <w:lvlJc w:val="left"/>
      <w:pPr>
        <w:ind w:left="3524" w:hanging="360"/>
      </w:pPr>
    </w:lvl>
    <w:lvl w:ilvl="5" w:tplc="6F4AED3A">
      <w:start w:val="1"/>
      <w:numFmt w:val="lowerRoman"/>
      <w:lvlText w:val="%6."/>
      <w:lvlJc w:val="right"/>
      <w:pPr>
        <w:ind w:left="4244" w:hanging="180"/>
      </w:pPr>
    </w:lvl>
    <w:lvl w:ilvl="6" w:tplc="81749E94">
      <w:start w:val="1"/>
      <w:numFmt w:val="decimal"/>
      <w:lvlText w:val="%7."/>
      <w:lvlJc w:val="left"/>
      <w:pPr>
        <w:ind w:left="4964" w:hanging="360"/>
      </w:pPr>
    </w:lvl>
    <w:lvl w:ilvl="7" w:tplc="2CA2AACC">
      <w:start w:val="1"/>
      <w:numFmt w:val="lowerLetter"/>
      <w:lvlText w:val="%8."/>
      <w:lvlJc w:val="left"/>
      <w:pPr>
        <w:ind w:left="5684" w:hanging="360"/>
      </w:pPr>
    </w:lvl>
    <w:lvl w:ilvl="8" w:tplc="03B6A8A8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9D6B94"/>
    <w:multiLevelType w:val="hybridMultilevel"/>
    <w:tmpl w:val="63681B06"/>
    <w:lvl w:ilvl="0" w:tplc="1A86E45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5936D9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920E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E015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6C0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9C9E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66CE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742E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76E0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B5F0706"/>
    <w:multiLevelType w:val="hybridMultilevel"/>
    <w:tmpl w:val="93A6E9E0"/>
    <w:lvl w:ilvl="0" w:tplc="D9ECECC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5A3C3D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AA25CF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E7CC9D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1BE9AC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F62BE8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24C3D7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A60579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26028C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8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9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926E9E"/>
    <w:multiLevelType w:val="hybridMultilevel"/>
    <w:tmpl w:val="31C6E94E"/>
    <w:lvl w:ilvl="0" w:tplc="BA641094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707A52B6" w:tentative="1">
      <w:start w:val="1"/>
      <w:numFmt w:val="lowerLetter"/>
      <w:lvlText w:val="%2."/>
      <w:lvlJc w:val="left"/>
      <w:pPr>
        <w:ind w:left="1440" w:hanging="360"/>
      </w:pPr>
    </w:lvl>
    <w:lvl w:ilvl="2" w:tplc="7812A678" w:tentative="1">
      <w:start w:val="1"/>
      <w:numFmt w:val="lowerRoman"/>
      <w:lvlText w:val="%3."/>
      <w:lvlJc w:val="right"/>
      <w:pPr>
        <w:ind w:left="2160" w:hanging="180"/>
      </w:pPr>
    </w:lvl>
    <w:lvl w:ilvl="3" w:tplc="D110FCFC" w:tentative="1">
      <w:start w:val="1"/>
      <w:numFmt w:val="decimal"/>
      <w:lvlText w:val="%4."/>
      <w:lvlJc w:val="left"/>
      <w:pPr>
        <w:ind w:left="2880" w:hanging="360"/>
      </w:pPr>
    </w:lvl>
    <w:lvl w:ilvl="4" w:tplc="EFEE4238" w:tentative="1">
      <w:start w:val="1"/>
      <w:numFmt w:val="lowerLetter"/>
      <w:lvlText w:val="%5."/>
      <w:lvlJc w:val="left"/>
      <w:pPr>
        <w:ind w:left="3600" w:hanging="360"/>
      </w:pPr>
    </w:lvl>
    <w:lvl w:ilvl="5" w:tplc="AE684372" w:tentative="1">
      <w:start w:val="1"/>
      <w:numFmt w:val="lowerRoman"/>
      <w:lvlText w:val="%6."/>
      <w:lvlJc w:val="right"/>
      <w:pPr>
        <w:ind w:left="4320" w:hanging="180"/>
      </w:pPr>
    </w:lvl>
    <w:lvl w:ilvl="6" w:tplc="D4CC436C" w:tentative="1">
      <w:start w:val="1"/>
      <w:numFmt w:val="decimal"/>
      <w:lvlText w:val="%7."/>
      <w:lvlJc w:val="left"/>
      <w:pPr>
        <w:ind w:left="5040" w:hanging="360"/>
      </w:pPr>
    </w:lvl>
    <w:lvl w:ilvl="7" w:tplc="167E6260" w:tentative="1">
      <w:start w:val="1"/>
      <w:numFmt w:val="lowerLetter"/>
      <w:lvlText w:val="%8."/>
      <w:lvlJc w:val="left"/>
      <w:pPr>
        <w:ind w:left="5760" w:hanging="360"/>
      </w:pPr>
    </w:lvl>
    <w:lvl w:ilvl="8" w:tplc="521ED2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959B0"/>
    <w:multiLevelType w:val="hybridMultilevel"/>
    <w:tmpl w:val="9580D772"/>
    <w:lvl w:ilvl="0" w:tplc="1A3262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30AC90C" w:tentative="1">
      <w:start w:val="1"/>
      <w:numFmt w:val="lowerLetter"/>
      <w:lvlText w:val="%2."/>
      <w:lvlJc w:val="left"/>
      <w:pPr>
        <w:ind w:left="1440" w:hanging="360"/>
      </w:pPr>
    </w:lvl>
    <w:lvl w:ilvl="2" w:tplc="744ACC98" w:tentative="1">
      <w:start w:val="1"/>
      <w:numFmt w:val="lowerRoman"/>
      <w:lvlText w:val="%3."/>
      <w:lvlJc w:val="right"/>
      <w:pPr>
        <w:ind w:left="2160" w:hanging="180"/>
      </w:pPr>
    </w:lvl>
    <w:lvl w:ilvl="3" w:tplc="8794A75C" w:tentative="1">
      <w:start w:val="1"/>
      <w:numFmt w:val="decimal"/>
      <w:lvlText w:val="%4."/>
      <w:lvlJc w:val="left"/>
      <w:pPr>
        <w:ind w:left="2880" w:hanging="360"/>
      </w:pPr>
    </w:lvl>
    <w:lvl w:ilvl="4" w:tplc="0074B598" w:tentative="1">
      <w:start w:val="1"/>
      <w:numFmt w:val="lowerLetter"/>
      <w:lvlText w:val="%5."/>
      <w:lvlJc w:val="left"/>
      <w:pPr>
        <w:ind w:left="3600" w:hanging="360"/>
      </w:pPr>
    </w:lvl>
    <w:lvl w:ilvl="5" w:tplc="1CAEC5EA" w:tentative="1">
      <w:start w:val="1"/>
      <w:numFmt w:val="lowerRoman"/>
      <w:lvlText w:val="%6."/>
      <w:lvlJc w:val="right"/>
      <w:pPr>
        <w:ind w:left="4320" w:hanging="180"/>
      </w:pPr>
    </w:lvl>
    <w:lvl w:ilvl="6" w:tplc="4DD2E0A0" w:tentative="1">
      <w:start w:val="1"/>
      <w:numFmt w:val="decimal"/>
      <w:lvlText w:val="%7."/>
      <w:lvlJc w:val="left"/>
      <w:pPr>
        <w:ind w:left="5040" w:hanging="360"/>
      </w:pPr>
    </w:lvl>
    <w:lvl w:ilvl="7" w:tplc="16C60BB8" w:tentative="1">
      <w:start w:val="1"/>
      <w:numFmt w:val="lowerLetter"/>
      <w:lvlText w:val="%8."/>
      <w:lvlJc w:val="left"/>
      <w:pPr>
        <w:ind w:left="5760" w:hanging="360"/>
      </w:pPr>
    </w:lvl>
    <w:lvl w:ilvl="8" w:tplc="DE1C8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36176"/>
    <w:multiLevelType w:val="hybridMultilevel"/>
    <w:tmpl w:val="3CAA9C4A"/>
    <w:lvl w:ilvl="0" w:tplc="478E65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E7806B4" w:tentative="1">
      <w:start w:val="1"/>
      <w:numFmt w:val="lowerLetter"/>
      <w:lvlText w:val="%2."/>
      <w:lvlJc w:val="left"/>
      <w:pPr>
        <w:ind w:left="1440" w:hanging="360"/>
      </w:pPr>
    </w:lvl>
    <w:lvl w:ilvl="2" w:tplc="89146128" w:tentative="1">
      <w:start w:val="1"/>
      <w:numFmt w:val="lowerRoman"/>
      <w:lvlText w:val="%3."/>
      <w:lvlJc w:val="right"/>
      <w:pPr>
        <w:ind w:left="2160" w:hanging="180"/>
      </w:pPr>
    </w:lvl>
    <w:lvl w:ilvl="3" w:tplc="95E4CEC6" w:tentative="1">
      <w:start w:val="1"/>
      <w:numFmt w:val="decimal"/>
      <w:lvlText w:val="%4."/>
      <w:lvlJc w:val="left"/>
      <w:pPr>
        <w:ind w:left="2880" w:hanging="360"/>
      </w:pPr>
    </w:lvl>
    <w:lvl w:ilvl="4" w:tplc="41582A1E" w:tentative="1">
      <w:start w:val="1"/>
      <w:numFmt w:val="lowerLetter"/>
      <w:lvlText w:val="%5."/>
      <w:lvlJc w:val="left"/>
      <w:pPr>
        <w:ind w:left="3600" w:hanging="360"/>
      </w:pPr>
    </w:lvl>
    <w:lvl w:ilvl="5" w:tplc="2828EB3A" w:tentative="1">
      <w:start w:val="1"/>
      <w:numFmt w:val="lowerRoman"/>
      <w:lvlText w:val="%6."/>
      <w:lvlJc w:val="right"/>
      <w:pPr>
        <w:ind w:left="4320" w:hanging="180"/>
      </w:pPr>
    </w:lvl>
    <w:lvl w:ilvl="6" w:tplc="ADE6C56E" w:tentative="1">
      <w:start w:val="1"/>
      <w:numFmt w:val="decimal"/>
      <w:lvlText w:val="%7."/>
      <w:lvlJc w:val="left"/>
      <w:pPr>
        <w:ind w:left="5040" w:hanging="360"/>
      </w:pPr>
    </w:lvl>
    <w:lvl w:ilvl="7" w:tplc="C27EFB44" w:tentative="1">
      <w:start w:val="1"/>
      <w:numFmt w:val="lowerLetter"/>
      <w:lvlText w:val="%8."/>
      <w:lvlJc w:val="left"/>
      <w:pPr>
        <w:ind w:left="5760" w:hanging="360"/>
      </w:pPr>
    </w:lvl>
    <w:lvl w:ilvl="8" w:tplc="EE96A8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8152F"/>
    <w:multiLevelType w:val="hybridMultilevel"/>
    <w:tmpl w:val="AFA03B76"/>
    <w:lvl w:ilvl="0" w:tplc="AAC6F94A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36A0E750" w:tentative="1">
      <w:start w:val="1"/>
      <w:numFmt w:val="lowerLetter"/>
      <w:lvlText w:val="%2."/>
      <w:lvlJc w:val="left"/>
      <w:pPr>
        <w:ind w:left="1364" w:hanging="360"/>
      </w:pPr>
    </w:lvl>
    <w:lvl w:ilvl="2" w:tplc="795AFF4A" w:tentative="1">
      <w:start w:val="1"/>
      <w:numFmt w:val="lowerRoman"/>
      <w:lvlText w:val="%3."/>
      <w:lvlJc w:val="right"/>
      <w:pPr>
        <w:ind w:left="2084" w:hanging="180"/>
      </w:pPr>
    </w:lvl>
    <w:lvl w:ilvl="3" w:tplc="4C3865BC" w:tentative="1">
      <w:start w:val="1"/>
      <w:numFmt w:val="decimal"/>
      <w:lvlText w:val="%4."/>
      <w:lvlJc w:val="left"/>
      <w:pPr>
        <w:ind w:left="2804" w:hanging="360"/>
      </w:pPr>
    </w:lvl>
    <w:lvl w:ilvl="4" w:tplc="3F6CA24E" w:tentative="1">
      <w:start w:val="1"/>
      <w:numFmt w:val="lowerLetter"/>
      <w:lvlText w:val="%5."/>
      <w:lvlJc w:val="left"/>
      <w:pPr>
        <w:ind w:left="3524" w:hanging="360"/>
      </w:pPr>
    </w:lvl>
    <w:lvl w:ilvl="5" w:tplc="1ED2C85E" w:tentative="1">
      <w:start w:val="1"/>
      <w:numFmt w:val="lowerRoman"/>
      <w:lvlText w:val="%6."/>
      <w:lvlJc w:val="right"/>
      <w:pPr>
        <w:ind w:left="4244" w:hanging="180"/>
      </w:pPr>
    </w:lvl>
    <w:lvl w:ilvl="6" w:tplc="46443278" w:tentative="1">
      <w:start w:val="1"/>
      <w:numFmt w:val="decimal"/>
      <w:lvlText w:val="%7."/>
      <w:lvlJc w:val="left"/>
      <w:pPr>
        <w:ind w:left="4964" w:hanging="360"/>
      </w:pPr>
    </w:lvl>
    <w:lvl w:ilvl="7" w:tplc="B2888A80" w:tentative="1">
      <w:start w:val="1"/>
      <w:numFmt w:val="lowerLetter"/>
      <w:lvlText w:val="%8."/>
      <w:lvlJc w:val="left"/>
      <w:pPr>
        <w:ind w:left="5684" w:hanging="360"/>
      </w:pPr>
    </w:lvl>
    <w:lvl w:ilvl="8" w:tplc="F29A90C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F70616"/>
    <w:multiLevelType w:val="hybridMultilevel"/>
    <w:tmpl w:val="25CC5138"/>
    <w:lvl w:ilvl="0" w:tplc="677C70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E97855E2" w:tentative="1">
      <w:start w:val="1"/>
      <w:numFmt w:val="lowerLetter"/>
      <w:lvlText w:val="%2."/>
      <w:lvlJc w:val="left"/>
      <w:pPr>
        <w:ind w:left="1440" w:hanging="360"/>
      </w:pPr>
    </w:lvl>
    <w:lvl w:ilvl="2" w:tplc="167012D0" w:tentative="1">
      <w:start w:val="1"/>
      <w:numFmt w:val="lowerRoman"/>
      <w:lvlText w:val="%3."/>
      <w:lvlJc w:val="right"/>
      <w:pPr>
        <w:ind w:left="2160" w:hanging="180"/>
      </w:pPr>
    </w:lvl>
    <w:lvl w:ilvl="3" w:tplc="FD8EED48" w:tentative="1">
      <w:start w:val="1"/>
      <w:numFmt w:val="decimal"/>
      <w:lvlText w:val="%4."/>
      <w:lvlJc w:val="left"/>
      <w:pPr>
        <w:ind w:left="2880" w:hanging="360"/>
      </w:pPr>
    </w:lvl>
    <w:lvl w:ilvl="4" w:tplc="7D6E5772" w:tentative="1">
      <w:start w:val="1"/>
      <w:numFmt w:val="lowerLetter"/>
      <w:lvlText w:val="%5."/>
      <w:lvlJc w:val="left"/>
      <w:pPr>
        <w:ind w:left="3600" w:hanging="360"/>
      </w:pPr>
    </w:lvl>
    <w:lvl w:ilvl="5" w:tplc="10284E26" w:tentative="1">
      <w:start w:val="1"/>
      <w:numFmt w:val="lowerRoman"/>
      <w:lvlText w:val="%6."/>
      <w:lvlJc w:val="right"/>
      <w:pPr>
        <w:ind w:left="4320" w:hanging="180"/>
      </w:pPr>
    </w:lvl>
    <w:lvl w:ilvl="6" w:tplc="667C3F7E" w:tentative="1">
      <w:start w:val="1"/>
      <w:numFmt w:val="decimal"/>
      <w:lvlText w:val="%7."/>
      <w:lvlJc w:val="left"/>
      <w:pPr>
        <w:ind w:left="5040" w:hanging="360"/>
      </w:pPr>
    </w:lvl>
    <w:lvl w:ilvl="7" w:tplc="16F299FA" w:tentative="1">
      <w:start w:val="1"/>
      <w:numFmt w:val="lowerLetter"/>
      <w:lvlText w:val="%8."/>
      <w:lvlJc w:val="left"/>
      <w:pPr>
        <w:ind w:left="5760" w:hanging="360"/>
      </w:pPr>
    </w:lvl>
    <w:lvl w:ilvl="8" w:tplc="8C8AFC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988782304">
    <w:abstractNumId w:val="19"/>
  </w:num>
  <w:num w:numId="2" w16cid:durableId="341050498">
    <w:abstractNumId w:val="6"/>
  </w:num>
  <w:num w:numId="3" w16cid:durableId="940528997">
    <w:abstractNumId w:val="10"/>
  </w:num>
  <w:num w:numId="4" w16cid:durableId="451096755">
    <w:abstractNumId w:val="27"/>
  </w:num>
  <w:num w:numId="5" w16cid:durableId="841697827">
    <w:abstractNumId w:val="0"/>
  </w:num>
  <w:num w:numId="6" w16cid:durableId="1231772447">
    <w:abstractNumId w:val="11"/>
  </w:num>
  <w:num w:numId="7" w16cid:durableId="1625190287">
    <w:abstractNumId w:val="28"/>
  </w:num>
  <w:num w:numId="8" w16cid:durableId="203202960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32656949">
    <w:abstractNumId w:val="1"/>
  </w:num>
  <w:num w:numId="10" w16cid:durableId="1654720359">
    <w:abstractNumId w:val="0"/>
    <w:lvlOverride w:ilvl="0">
      <w:startOverride w:val="1"/>
    </w:lvlOverride>
  </w:num>
  <w:num w:numId="11" w16cid:durableId="5687341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8674405">
    <w:abstractNumId w:val="6"/>
  </w:num>
  <w:num w:numId="13" w16cid:durableId="255019119">
    <w:abstractNumId w:val="27"/>
  </w:num>
  <w:num w:numId="14" w16cid:durableId="144962070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97609123">
    <w:abstractNumId w:val="20"/>
  </w:num>
  <w:num w:numId="16" w16cid:durableId="194302465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2008300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611780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144487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9498180">
    <w:abstractNumId w:val="24"/>
  </w:num>
  <w:num w:numId="21" w16cid:durableId="1674840022">
    <w:abstractNumId w:val="8"/>
  </w:num>
  <w:num w:numId="22" w16cid:durableId="1414425502">
    <w:abstractNumId w:val="31"/>
  </w:num>
  <w:num w:numId="23" w16cid:durableId="1797597908">
    <w:abstractNumId w:val="34"/>
  </w:num>
  <w:num w:numId="24" w16cid:durableId="1216891652">
    <w:abstractNumId w:val="32"/>
  </w:num>
  <w:num w:numId="25" w16cid:durableId="330987268">
    <w:abstractNumId w:val="12"/>
  </w:num>
  <w:num w:numId="26" w16cid:durableId="1130049277">
    <w:abstractNumId w:val="33"/>
  </w:num>
  <w:num w:numId="27" w16cid:durableId="1559365137">
    <w:abstractNumId w:val="7"/>
  </w:num>
  <w:num w:numId="28" w16cid:durableId="757869455">
    <w:abstractNumId w:val="30"/>
  </w:num>
  <w:num w:numId="29" w16cid:durableId="1869374272">
    <w:abstractNumId w:val="16"/>
  </w:num>
  <w:num w:numId="30" w16cid:durableId="841119703">
    <w:abstractNumId w:val="2"/>
  </w:num>
  <w:num w:numId="31" w16cid:durableId="427584759">
    <w:abstractNumId w:val="25"/>
  </w:num>
  <w:num w:numId="32" w16cid:durableId="645087894">
    <w:abstractNumId w:val="17"/>
  </w:num>
  <w:num w:numId="33" w16cid:durableId="1061363685">
    <w:abstractNumId w:val="15"/>
  </w:num>
  <w:num w:numId="34" w16cid:durableId="1290436166">
    <w:abstractNumId w:val="3"/>
  </w:num>
  <w:num w:numId="35" w16cid:durableId="1255477933">
    <w:abstractNumId w:val="4"/>
  </w:num>
  <w:num w:numId="36" w16cid:durableId="1097941058">
    <w:abstractNumId w:val="14"/>
  </w:num>
  <w:num w:numId="37" w16cid:durableId="548998016">
    <w:abstractNumId w:val="9"/>
  </w:num>
  <w:num w:numId="38" w16cid:durableId="459422203">
    <w:abstractNumId w:val="13"/>
  </w:num>
  <w:num w:numId="39" w16cid:durableId="606422479">
    <w:abstractNumId w:val="22"/>
  </w:num>
  <w:num w:numId="40" w16cid:durableId="756175289">
    <w:abstractNumId w:val="29"/>
  </w:num>
  <w:num w:numId="41" w16cid:durableId="853954958">
    <w:abstractNumId w:val="18"/>
  </w:num>
  <w:num w:numId="42" w16cid:durableId="229190608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ACE"/>
    <w:rsid w:val="000D48C7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1B47"/>
    <w:rsid w:val="00174F50"/>
    <w:rsid w:val="00182DFB"/>
    <w:rsid w:val="00183BB9"/>
    <w:rsid w:val="001A0D23"/>
    <w:rsid w:val="001A0F2C"/>
    <w:rsid w:val="001A2F4E"/>
    <w:rsid w:val="001B6E3E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3356"/>
    <w:rsid w:val="00220308"/>
    <w:rsid w:val="00220BB5"/>
    <w:rsid w:val="002220C6"/>
    <w:rsid w:val="00224C8B"/>
    <w:rsid w:val="00230642"/>
    <w:rsid w:val="0023288D"/>
    <w:rsid w:val="00241A47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26A4"/>
    <w:rsid w:val="002930DC"/>
    <w:rsid w:val="002A1E6C"/>
    <w:rsid w:val="002A489A"/>
    <w:rsid w:val="002A6B61"/>
    <w:rsid w:val="002A6E2B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1F09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74B3"/>
    <w:rsid w:val="00427B89"/>
    <w:rsid w:val="00430841"/>
    <w:rsid w:val="00430C54"/>
    <w:rsid w:val="0043122D"/>
    <w:rsid w:val="0043347D"/>
    <w:rsid w:val="00434A60"/>
    <w:rsid w:val="00440E56"/>
    <w:rsid w:val="00441834"/>
    <w:rsid w:val="00441B72"/>
    <w:rsid w:val="00441EC1"/>
    <w:rsid w:val="004629F7"/>
    <w:rsid w:val="00462F1D"/>
    <w:rsid w:val="00463414"/>
    <w:rsid w:val="004660B7"/>
    <w:rsid w:val="004744E4"/>
    <w:rsid w:val="00475C05"/>
    <w:rsid w:val="004828D3"/>
    <w:rsid w:val="00483E39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22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84E48"/>
    <w:rsid w:val="00586D56"/>
    <w:rsid w:val="0059361C"/>
    <w:rsid w:val="00596001"/>
    <w:rsid w:val="005A1C09"/>
    <w:rsid w:val="005A6F31"/>
    <w:rsid w:val="005A6FC4"/>
    <w:rsid w:val="005B5653"/>
    <w:rsid w:val="005C2F83"/>
    <w:rsid w:val="005C4965"/>
    <w:rsid w:val="005C6132"/>
    <w:rsid w:val="005D1A4A"/>
    <w:rsid w:val="005D5FF4"/>
    <w:rsid w:val="005E0BAF"/>
    <w:rsid w:val="005E162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D69E5"/>
    <w:rsid w:val="006E2028"/>
    <w:rsid w:val="006E57BC"/>
    <w:rsid w:val="006E5CB8"/>
    <w:rsid w:val="006E7653"/>
    <w:rsid w:val="006F13A4"/>
    <w:rsid w:val="007001AE"/>
    <w:rsid w:val="0072162C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6273"/>
    <w:rsid w:val="007D29BF"/>
    <w:rsid w:val="007E2CE0"/>
    <w:rsid w:val="007E32E9"/>
    <w:rsid w:val="007E3399"/>
    <w:rsid w:val="007F0CF1"/>
    <w:rsid w:val="007F0FC7"/>
    <w:rsid w:val="007F591A"/>
    <w:rsid w:val="00801003"/>
    <w:rsid w:val="0080270F"/>
    <w:rsid w:val="008051B4"/>
    <w:rsid w:val="00810139"/>
    <w:rsid w:val="00813A77"/>
    <w:rsid w:val="00817147"/>
    <w:rsid w:val="0082282F"/>
    <w:rsid w:val="0082510F"/>
    <w:rsid w:val="00827DB7"/>
    <w:rsid w:val="008301C4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735F9"/>
    <w:rsid w:val="00884BA1"/>
    <w:rsid w:val="008868E2"/>
    <w:rsid w:val="008A1C92"/>
    <w:rsid w:val="008A6644"/>
    <w:rsid w:val="008C1ADC"/>
    <w:rsid w:val="008D0999"/>
    <w:rsid w:val="008D24A1"/>
    <w:rsid w:val="008D4CDD"/>
    <w:rsid w:val="008D6C6D"/>
    <w:rsid w:val="008E0E30"/>
    <w:rsid w:val="008F0ECD"/>
    <w:rsid w:val="008F3A53"/>
    <w:rsid w:val="009027DD"/>
    <w:rsid w:val="00907BF4"/>
    <w:rsid w:val="00915ACE"/>
    <w:rsid w:val="009205B3"/>
    <w:rsid w:val="009211AF"/>
    <w:rsid w:val="00927645"/>
    <w:rsid w:val="00931C3E"/>
    <w:rsid w:val="00937D53"/>
    <w:rsid w:val="009427BB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0DBD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2830"/>
    <w:rsid w:val="00A07F8D"/>
    <w:rsid w:val="00A11F6C"/>
    <w:rsid w:val="00A152F7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83F7B"/>
    <w:rsid w:val="00A84D76"/>
    <w:rsid w:val="00A90BE2"/>
    <w:rsid w:val="00A95859"/>
    <w:rsid w:val="00A95D3A"/>
    <w:rsid w:val="00A968BD"/>
    <w:rsid w:val="00A974C3"/>
    <w:rsid w:val="00A977DB"/>
    <w:rsid w:val="00AA04D6"/>
    <w:rsid w:val="00AA7654"/>
    <w:rsid w:val="00AB3CF0"/>
    <w:rsid w:val="00AB7215"/>
    <w:rsid w:val="00AC6050"/>
    <w:rsid w:val="00AD23D2"/>
    <w:rsid w:val="00AE4CF7"/>
    <w:rsid w:val="00AE718C"/>
    <w:rsid w:val="00AE7836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5DCF"/>
    <w:rsid w:val="00B75ECB"/>
    <w:rsid w:val="00B8052F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49B1"/>
    <w:rsid w:val="00C560F2"/>
    <w:rsid w:val="00C65E8B"/>
    <w:rsid w:val="00C72C82"/>
    <w:rsid w:val="00C80AB1"/>
    <w:rsid w:val="00C83CCC"/>
    <w:rsid w:val="00C8481A"/>
    <w:rsid w:val="00C84F34"/>
    <w:rsid w:val="00C86942"/>
    <w:rsid w:val="00C91588"/>
    <w:rsid w:val="00C94CF8"/>
    <w:rsid w:val="00C9664C"/>
    <w:rsid w:val="00CA7316"/>
    <w:rsid w:val="00CA7E92"/>
    <w:rsid w:val="00CB336A"/>
    <w:rsid w:val="00CB52CE"/>
    <w:rsid w:val="00CB54C5"/>
    <w:rsid w:val="00CB78E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86366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C76F4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126AB"/>
    <w:rsid w:val="00E207F1"/>
    <w:rsid w:val="00E23AB9"/>
    <w:rsid w:val="00E33A86"/>
    <w:rsid w:val="00E34A06"/>
    <w:rsid w:val="00E35218"/>
    <w:rsid w:val="00E40986"/>
    <w:rsid w:val="00E41491"/>
    <w:rsid w:val="00E42444"/>
    <w:rsid w:val="00E57084"/>
    <w:rsid w:val="00E601E0"/>
    <w:rsid w:val="00E601E2"/>
    <w:rsid w:val="00E6049C"/>
    <w:rsid w:val="00E63509"/>
    <w:rsid w:val="00E64DAF"/>
    <w:rsid w:val="00E76F75"/>
    <w:rsid w:val="00E77E3D"/>
    <w:rsid w:val="00E80ECA"/>
    <w:rsid w:val="00E863F0"/>
    <w:rsid w:val="00E96C69"/>
    <w:rsid w:val="00EA2090"/>
    <w:rsid w:val="00ED2160"/>
    <w:rsid w:val="00ED5C38"/>
    <w:rsid w:val="00EE37FE"/>
    <w:rsid w:val="00EE5206"/>
    <w:rsid w:val="00EE5710"/>
    <w:rsid w:val="00EF2FF1"/>
    <w:rsid w:val="00EF42E1"/>
    <w:rsid w:val="00EF485F"/>
    <w:rsid w:val="00F000DD"/>
    <w:rsid w:val="00F06D65"/>
    <w:rsid w:val="00F134A2"/>
    <w:rsid w:val="00F23FF9"/>
    <w:rsid w:val="00F323C6"/>
    <w:rsid w:val="00F32D3A"/>
    <w:rsid w:val="00F414BB"/>
    <w:rsid w:val="00F42288"/>
    <w:rsid w:val="00F4360F"/>
    <w:rsid w:val="00F44D0B"/>
    <w:rsid w:val="00F44D1B"/>
    <w:rsid w:val="00F45A6A"/>
    <w:rsid w:val="00F4662C"/>
    <w:rsid w:val="00F46CE3"/>
    <w:rsid w:val="00F4771D"/>
    <w:rsid w:val="00F50C4A"/>
    <w:rsid w:val="00F5538E"/>
    <w:rsid w:val="00F57998"/>
    <w:rsid w:val="00F62693"/>
    <w:rsid w:val="00F67528"/>
    <w:rsid w:val="00F73C51"/>
    <w:rsid w:val="00F74086"/>
    <w:rsid w:val="00F74911"/>
    <w:rsid w:val="00F7600A"/>
    <w:rsid w:val="00F76EEE"/>
    <w:rsid w:val="00F77914"/>
    <w:rsid w:val="00F77D14"/>
    <w:rsid w:val="00F77EDE"/>
    <w:rsid w:val="00F8328E"/>
    <w:rsid w:val="00F8382A"/>
    <w:rsid w:val="00F8397E"/>
    <w:rsid w:val="00F84F4A"/>
    <w:rsid w:val="00F852C2"/>
    <w:rsid w:val="00F92C01"/>
    <w:rsid w:val="00F95106"/>
    <w:rsid w:val="00F95862"/>
    <w:rsid w:val="00F96580"/>
    <w:rsid w:val="00F97FF3"/>
    <w:rsid w:val="00FA0E0D"/>
    <w:rsid w:val="00FA0E97"/>
    <w:rsid w:val="00FA2693"/>
    <w:rsid w:val="00FA35C8"/>
    <w:rsid w:val="00FB009F"/>
    <w:rsid w:val="00FB61FD"/>
    <w:rsid w:val="00FC2175"/>
    <w:rsid w:val="00FC3E92"/>
    <w:rsid w:val="00FD1CF3"/>
    <w:rsid w:val="00FD2635"/>
    <w:rsid w:val="00FD5393"/>
    <w:rsid w:val="00FD5AC9"/>
    <w:rsid w:val="00FE551C"/>
    <w:rsid w:val="00FE672E"/>
    <w:rsid w:val="00FF186E"/>
    <w:rsid w:val="00FF61E3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259A3A93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Carine</cp:lastModifiedBy>
  <cp:revision>26</cp:revision>
  <cp:lastPrinted>2023-04-12T14:04:00Z</cp:lastPrinted>
  <dcterms:created xsi:type="dcterms:W3CDTF">2024-02-15T14:56:00Z</dcterms:created>
  <dcterms:modified xsi:type="dcterms:W3CDTF">2024-03-20T14:27:00Z</dcterms:modified>
</cp:coreProperties>
</file>