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8B84A89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C80AB1">
        <w:rPr>
          <w:rFonts w:ascii="Times New Roman" w:hAnsi="Times New Roman"/>
          <w:szCs w:val="24"/>
        </w:rPr>
        <w:t>2</w:t>
      </w:r>
      <w:r w:rsidR="00A0486E">
        <w:rPr>
          <w:rFonts w:ascii="Times New Roman" w:hAnsi="Times New Roman"/>
          <w:szCs w:val="24"/>
        </w:rPr>
        <w:t>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D372264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50C4A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 de </w:t>
      </w:r>
      <w:r w:rsidR="00F50C4A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544FCB2B" w14:textId="77777777" w:rsidR="00A0486E" w:rsidRDefault="00A0486E" w:rsidP="00A0486E">
      <w:pPr>
        <w:jc w:val="both"/>
      </w:pPr>
      <w:r>
        <w:t>Ao Senhor</w:t>
      </w:r>
    </w:p>
    <w:p w14:paraId="14320046" w14:textId="77777777" w:rsidR="00A0486E" w:rsidRDefault="00A0486E" w:rsidP="00A0486E">
      <w:pPr>
        <w:jc w:val="both"/>
        <w:rPr>
          <w:b/>
          <w:bCs/>
        </w:rPr>
      </w:pPr>
      <w:r>
        <w:rPr>
          <w:b/>
          <w:bCs/>
        </w:rPr>
        <w:t>LEXEI CALÇADA</w:t>
      </w:r>
    </w:p>
    <w:p w14:paraId="5D413420" w14:textId="77777777" w:rsidR="00A0486E" w:rsidRDefault="00A0486E" w:rsidP="00A0486E">
      <w:pPr>
        <w:jc w:val="both"/>
      </w:pPr>
      <w:r>
        <w:t>Gerente Operacional da Unidade de Serviço da Rede Energisa de Sorriso</w:t>
      </w:r>
    </w:p>
    <w:p w14:paraId="2979A065" w14:textId="77777777" w:rsidR="00A0486E" w:rsidRDefault="00A0486E" w:rsidP="00A0486E">
      <w:pPr>
        <w:jc w:val="both"/>
      </w:pPr>
      <w:r>
        <w:t>Nesta.</w:t>
      </w:r>
    </w:p>
    <w:p w14:paraId="3A0B0454" w14:textId="77777777" w:rsidR="00A0486E" w:rsidRDefault="00A0486E" w:rsidP="00A0486E">
      <w:pPr>
        <w:tabs>
          <w:tab w:val="left" w:pos="4820"/>
        </w:tabs>
        <w:jc w:val="both"/>
        <w:rPr>
          <w:iCs/>
        </w:rPr>
      </w:pPr>
    </w:p>
    <w:p w14:paraId="53B1E8D9" w14:textId="77777777" w:rsidR="00A0486E" w:rsidRDefault="00A0486E" w:rsidP="00A0486E">
      <w:pPr>
        <w:tabs>
          <w:tab w:val="left" w:pos="4820"/>
        </w:tabs>
        <w:jc w:val="both"/>
        <w:rPr>
          <w:iCs/>
        </w:rPr>
      </w:pPr>
    </w:p>
    <w:p w14:paraId="6B3EC0F8" w14:textId="77777777" w:rsidR="00A0486E" w:rsidRDefault="00A0486E" w:rsidP="00A0486E">
      <w:pPr>
        <w:tabs>
          <w:tab w:val="left" w:pos="4820"/>
        </w:tabs>
        <w:jc w:val="both"/>
        <w:rPr>
          <w:iCs/>
        </w:rPr>
      </w:pPr>
    </w:p>
    <w:p w14:paraId="617DD8C3" w14:textId="77777777" w:rsidR="00A0486E" w:rsidRDefault="00A0486E" w:rsidP="00A0486E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3F1959F" w14:textId="77777777" w:rsidR="00A0486E" w:rsidRDefault="00A0486E" w:rsidP="00A0486E">
      <w:pPr>
        <w:tabs>
          <w:tab w:val="left" w:pos="4820"/>
        </w:tabs>
        <w:rPr>
          <w:iCs/>
          <w:lang w:val="es-ES_tradnl"/>
        </w:rPr>
      </w:pPr>
    </w:p>
    <w:p w14:paraId="5605B400" w14:textId="77777777" w:rsidR="00A0486E" w:rsidRDefault="00A0486E" w:rsidP="00A0486E">
      <w:pPr>
        <w:tabs>
          <w:tab w:val="left" w:pos="4820"/>
        </w:tabs>
        <w:rPr>
          <w:iCs/>
          <w:lang w:val="es-ES_tradnl"/>
        </w:rPr>
      </w:pPr>
    </w:p>
    <w:p w14:paraId="33D74987" w14:textId="77777777" w:rsidR="00A0486E" w:rsidRDefault="00A0486E" w:rsidP="00A0486E">
      <w:pPr>
        <w:tabs>
          <w:tab w:val="left" w:pos="4820"/>
        </w:tabs>
        <w:rPr>
          <w:iCs/>
          <w:lang w:val="es-ES_tradnl"/>
        </w:rPr>
      </w:pPr>
    </w:p>
    <w:p w14:paraId="652C9E9A" w14:textId="1EE702F9" w:rsidR="00A0486E" w:rsidRDefault="00A0486E" w:rsidP="00A0486E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Gerente,</w:t>
      </w:r>
    </w:p>
    <w:p w14:paraId="59E4AA56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46793C3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049C769C" w14:textId="77777777" w:rsidR="00F76EEE" w:rsidRDefault="00F76EEE" w:rsidP="00F76EEE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05837C2" w:rsidR="005E162F" w:rsidRDefault="00000000" w:rsidP="00F76EEE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95859">
        <w:rPr>
          <w:iCs/>
          <w:color w:val="000000"/>
        </w:rPr>
        <w:t>6</w:t>
      </w:r>
      <w:r w:rsidR="00A0486E">
        <w:rPr>
          <w:iCs/>
          <w:color w:val="000000"/>
        </w:rPr>
        <w:t>2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0F52D0">
        <w:rPr>
          <w:iCs/>
          <w:color w:val="000000"/>
        </w:rPr>
        <w:t>ou</w:t>
      </w:r>
      <w:r>
        <w:rPr>
          <w:iCs/>
        </w:rPr>
        <w:t xml:space="preserve"> na </w:t>
      </w:r>
      <w:r w:rsidR="00F50C4A">
        <w:rPr>
          <w:iCs/>
        </w:rPr>
        <w:t>7</w:t>
      </w:r>
      <w:r>
        <w:rPr>
          <w:iCs/>
        </w:rPr>
        <w:t xml:space="preserve">ª Sessão Ordinária do ano de 2024 da Câmara Municipal de Sorriso, realizada em </w:t>
      </w:r>
      <w:r w:rsidR="00F50C4A">
        <w:rPr>
          <w:iCs/>
        </w:rPr>
        <w:t>20</w:t>
      </w:r>
      <w:r>
        <w:rPr>
          <w:iCs/>
        </w:rPr>
        <w:t xml:space="preserve"> de </w:t>
      </w:r>
      <w:r w:rsidR="00F50C4A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AE1DD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8634" w14:textId="77777777" w:rsidR="00AE1DD3" w:rsidRDefault="00AE1DD3">
      <w:r>
        <w:separator/>
      </w:r>
    </w:p>
  </w:endnote>
  <w:endnote w:type="continuationSeparator" w:id="0">
    <w:p w14:paraId="1F962781" w14:textId="77777777" w:rsidR="00AE1DD3" w:rsidRDefault="00AE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F437" w14:textId="77777777" w:rsidR="00AE1DD3" w:rsidRDefault="00AE1DD3">
      <w:r>
        <w:separator/>
      </w:r>
    </w:p>
  </w:footnote>
  <w:footnote w:type="continuationSeparator" w:id="0">
    <w:p w14:paraId="35A91C0D" w14:textId="77777777" w:rsidR="00AE1DD3" w:rsidRDefault="00AE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BA9B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43561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4E27B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1462E46" w:tentative="1">
      <w:start w:val="1"/>
      <w:numFmt w:val="lowerLetter"/>
      <w:lvlText w:val="%2."/>
      <w:lvlJc w:val="left"/>
      <w:pPr>
        <w:ind w:left="1440" w:hanging="360"/>
      </w:pPr>
    </w:lvl>
    <w:lvl w:ilvl="2" w:tplc="7A708F6C" w:tentative="1">
      <w:start w:val="1"/>
      <w:numFmt w:val="lowerRoman"/>
      <w:lvlText w:val="%3."/>
      <w:lvlJc w:val="right"/>
      <w:pPr>
        <w:ind w:left="2160" w:hanging="180"/>
      </w:pPr>
    </w:lvl>
    <w:lvl w:ilvl="3" w:tplc="C3BC7444" w:tentative="1">
      <w:start w:val="1"/>
      <w:numFmt w:val="decimal"/>
      <w:lvlText w:val="%4."/>
      <w:lvlJc w:val="left"/>
      <w:pPr>
        <w:ind w:left="2880" w:hanging="360"/>
      </w:pPr>
    </w:lvl>
    <w:lvl w:ilvl="4" w:tplc="D9E48916" w:tentative="1">
      <w:start w:val="1"/>
      <w:numFmt w:val="lowerLetter"/>
      <w:lvlText w:val="%5."/>
      <w:lvlJc w:val="left"/>
      <w:pPr>
        <w:ind w:left="3600" w:hanging="360"/>
      </w:pPr>
    </w:lvl>
    <w:lvl w:ilvl="5" w:tplc="A656CEFE" w:tentative="1">
      <w:start w:val="1"/>
      <w:numFmt w:val="lowerRoman"/>
      <w:lvlText w:val="%6."/>
      <w:lvlJc w:val="right"/>
      <w:pPr>
        <w:ind w:left="4320" w:hanging="180"/>
      </w:pPr>
    </w:lvl>
    <w:lvl w:ilvl="6" w:tplc="764E0C2A" w:tentative="1">
      <w:start w:val="1"/>
      <w:numFmt w:val="decimal"/>
      <w:lvlText w:val="%7."/>
      <w:lvlJc w:val="left"/>
      <w:pPr>
        <w:ind w:left="5040" w:hanging="360"/>
      </w:pPr>
    </w:lvl>
    <w:lvl w:ilvl="7" w:tplc="F5B01010" w:tentative="1">
      <w:start w:val="1"/>
      <w:numFmt w:val="lowerLetter"/>
      <w:lvlText w:val="%8."/>
      <w:lvlJc w:val="left"/>
      <w:pPr>
        <w:ind w:left="5760" w:hanging="360"/>
      </w:pPr>
    </w:lvl>
    <w:lvl w:ilvl="8" w:tplc="76BA2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A54CFF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2025DCC" w:tentative="1">
      <w:start w:val="1"/>
      <w:numFmt w:val="lowerLetter"/>
      <w:lvlText w:val="%2."/>
      <w:lvlJc w:val="left"/>
      <w:pPr>
        <w:ind w:left="1440" w:hanging="360"/>
      </w:pPr>
    </w:lvl>
    <w:lvl w:ilvl="2" w:tplc="F0160C36" w:tentative="1">
      <w:start w:val="1"/>
      <w:numFmt w:val="lowerRoman"/>
      <w:lvlText w:val="%3."/>
      <w:lvlJc w:val="right"/>
      <w:pPr>
        <w:ind w:left="2160" w:hanging="180"/>
      </w:pPr>
    </w:lvl>
    <w:lvl w:ilvl="3" w:tplc="CE0AD3DA" w:tentative="1">
      <w:start w:val="1"/>
      <w:numFmt w:val="decimal"/>
      <w:lvlText w:val="%4."/>
      <w:lvlJc w:val="left"/>
      <w:pPr>
        <w:ind w:left="2880" w:hanging="360"/>
      </w:pPr>
    </w:lvl>
    <w:lvl w:ilvl="4" w:tplc="C89A489E" w:tentative="1">
      <w:start w:val="1"/>
      <w:numFmt w:val="lowerLetter"/>
      <w:lvlText w:val="%5."/>
      <w:lvlJc w:val="left"/>
      <w:pPr>
        <w:ind w:left="3600" w:hanging="360"/>
      </w:pPr>
    </w:lvl>
    <w:lvl w:ilvl="5" w:tplc="44E0C3D2" w:tentative="1">
      <w:start w:val="1"/>
      <w:numFmt w:val="lowerRoman"/>
      <w:lvlText w:val="%6."/>
      <w:lvlJc w:val="right"/>
      <w:pPr>
        <w:ind w:left="4320" w:hanging="180"/>
      </w:pPr>
    </w:lvl>
    <w:lvl w:ilvl="6" w:tplc="C0E6EEBA" w:tentative="1">
      <w:start w:val="1"/>
      <w:numFmt w:val="decimal"/>
      <w:lvlText w:val="%7."/>
      <w:lvlJc w:val="left"/>
      <w:pPr>
        <w:ind w:left="5040" w:hanging="360"/>
      </w:pPr>
    </w:lvl>
    <w:lvl w:ilvl="7" w:tplc="DC72AAC0" w:tentative="1">
      <w:start w:val="1"/>
      <w:numFmt w:val="lowerLetter"/>
      <w:lvlText w:val="%8."/>
      <w:lvlJc w:val="left"/>
      <w:pPr>
        <w:ind w:left="5760" w:hanging="360"/>
      </w:pPr>
    </w:lvl>
    <w:lvl w:ilvl="8" w:tplc="07242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D5888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D07E76" w:tentative="1">
      <w:start w:val="1"/>
      <w:numFmt w:val="lowerLetter"/>
      <w:lvlText w:val="%2."/>
      <w:lvlJc w:val="left"/>
      <w:pPr>
        <w:ind w:left="1440" w:hanging="360"/>
      </w:pPr>
    </w:lvl>
    <w:lvl w:ilvl="2" w:tplc="061CCB8E" w:tentative="1">
      <w:start w:val="1"/>
      <w:numFmt w:val="lowerRoman"/>
      <w:lvlText w:val="%3."/>
      <w:lvlJc w:val="right"/>
      <w:pPr>
        <w:ind w:left="2160" w:hanging="180"/>
      </w:pPr>
    </w:lvl>
    <w:lvl w:ilvl="3" w:tplc="98F6A1B2" w:tentative="1">
      <w:start w:val="1"/>
      <w:numFmt w:val="decimal"/>
      <w:lvlText w:val="%4."/>
      <w:lvlJc w:val="left"/>
      <w:pPr>
        <w:ind w:left="2880" w:hanging="360"/>
      </w:pPr>
    </w:lvl>
    <w:lvl w:ilvl="4" w:tplc="AEF45E42" w:tentative="1">
      <w:start w:val="1"/>
      <w:numFmt w:val="lowerLetter"/>
      <w:lvlText w:val="%5."/>
      <w:lvlJc w:val="left"/>
      <w:pPr>
        <w:ind w:left="3600" w:hanging="360"/>
      </w:pPr>
    </w:lvl>
    <w:lvl w:ilvl="5" w:tplc="6E8A0F7C" w:tentative="1">
      <w:start w:val="1"/>
      <w:numFmt w:val="lowerRoman"/>
      <w:lvlText w:val="%6."/>
      <w:lvlJc w:val="right"/>
      <w:pPr>
        <w:ind w:left="4320" w:hanging="180"/>
      </w:pPr>
    </w:lvl>
    <w:lvl w:ilvl="6" w:tplc="6804E718" w:tentative="1">
      <w:start w:val="1"/>
      <w:numFmt w:val="decimal"/>
      <w:lvlText w:val="%7."/>
      <w:lvlJc w:val="left"/>
      <w:pPr>
        <w:ind w:left="5040" w:hanging="360"/>
      </w:pPr>
    </w:lvl>
    <w:lvl w:ilvl="7" w:tplc="33C469E2" w:tentative="1">
      <w:start w:val="1"/>
      <w:numFmt w:val="lowerLetter"/>
      <w:lvlText w:val="%8."/>
      <w:lvlJc w:val="left"/>
      <w:pPr>
        <w:ind w:left="5760" w:hanging="360"/>
      </w:pPr>
    </w:lvl>
    <w:lvl w:ilvl="8" w:tplc="80BAD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EF6B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464AA0" w:tentative="1">
      <w:start w:val="1"/>
      <w:numFmt w:val="lowerLetter"/>
      <w:lvlText w:val="%2."/>
      <w:lvlJc w:val="left"/>
      <w:pPr>
        <w:ind w:left="1440" w:hanging="360"/>
      </w:pPr>
    </w:lvl>
    <w:lvl w:ilvl="2" w:tplc="584EF98C" w:tentative="1">
      <w:start w:val="1"/>
      <w:numFmt w:val="lowerRoman"/>
      <w:lvlText w:val="%3."/>
      <w:lvlJc w:val="right"/>
      <w:pPr>
        <w:ind w:left="2160" w:hanging="180"/>
      </w:pPr>
    </w:lvl>
    <w:lvl w:ilvl="3" w:tplc="F86CEAF6" w:tentative="1">
      <w:start w:val="1"/>
      <w:numFmt w:val="decimal"/>
      <w:lvlText w:val="%4."/>
      <w:lvlJc w:val="left"/>
      <w:pPr>
        <w:ind w:left="2880" w:hanging="360"/>
      </w:pPr>
    </w:lvl>
    <w:lvl w:ilvl="4" w:tplc="76A048A0" w:tentative="1">
      <w:start w:val="1"/>
      <w:numFmt w:val="lowerLetter"/>
      <w:lvlText w:val="%5."/>
      <w:lvlJc w:val="left"/>
      <w:pPr>
        <w:ind w:left="3600" w:hanging="360"/>
      </w:pPr>
    </w:lvl>
    <w:lvl w:ilvl="5" w:tplc="97423894" w:tentative="1">
      <w:start w:val="1"/>
      <w:numFmt w:val="lowerRoman"/>
      <w:lvlText w:val="%6."/>
      <w:lvlJc w:val="right"/>
      <w:pPr>
        <w:ind w:left="4320" w:hanging="180"/>
      </w:pPr>
    </w:lvl>
    <w:lvl w:ilvl="6" w:tplc="00146D48" w:tentative="1">
      <w:start w:val="1"/>
      <w:numFmt w:val="decimal"/>
      <w:lvlText w:val="%7."/>
      <w:lvlJc w:val="left"/>
      <w:pPr>
        <w:ind w:left="5040" w:hanging="360"/>
      </w:pPr>
    </w:lvl>
    <w:lvl w:ilvl="7" w:tplc="C4966636" w:tentative="1">
      <w:start w:val="1"/>
      <w:numFmt w:val="lowerLetter"/>
      <w:lvlText w:val="%8."/>
      <w:lvlJc w:val="left"/>
      <w:pPr>
        <w:ind w:left="5760" w:hanging="360"/>
      </w:pPr>
    </w:lvl>
    <w:lvl w:ilvl="8" w:tplc="A8D69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652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192E" w:tentative="1">
      <w:start w:val="1"/>
      <w:numFmt w:val="lowerLetter"/>
      <w:lvlText w:val="%2."/>
      <w:lvlJc w:val="left"/>
      <w:pPr>
        <w:ind w:left="1440" w:hanging="360"/>
      </w:pPr>
    </w:lvl>
    <w:lvl w:ilvl="2" w:tplc="79CACE30" w:tentative="1">
      <w:start w:val="1"/>
      <w:numFmt w:val="lowerRoman"/>
      <w:lvlText w:val="%3."/>
      <w:lvlJc w:val="right"/>
      <w:pPr>
        <w:ind w:left="2160" w:hanging="180"/>
      </w:pPr>
    </w:lvl>
    <w:lvl w:ilvl="3" w:tplc="9814CC5A" w:tentative="1">
      <w:start w:val="1"/>
      <w:numFmt w:val="decimal"/>
      <w:lvlText w:val="%4."/>
      <w:lvlJc w:val="left"/>
      <w:pPr>
        <w:ind w:left="2880" w:hanging="360"/>
      </w:pPr>
    </w:lvl>
    <w:lvl w:ilvl="4" w:tplc="5838D536" w:tentative="1">
      <w:start w:val="1"/>
      <w:numFmt w:val="lowerLetter"/>
      <w:lvlText w:val="%5."/>
      <w:lvlJc w:val="left"/>
      <w:pPr>
        <w:ind w:left="3600" w:hanging="360"/>
      </w:pPr>
    </w:lvl>
    <w:lvl w:ilvl="5" w:tplc="2020C4AE" w:tentative="1">
      <w:start w:val="1"/>
      <w:numFmt w:val="lowerRoman"/>
      <w:lvlText w:val="%6."/>
      <w:lvlJc w:val="right"/>
      <w:pPr>
        <w:ind w:left="4320" w:hanging="180"/>
      </w:pPr>
    </w:lvl>
    <w:lvl w:ilvl="6" w:tplc="FC281958" w:tentative="1">
      <w:start w:val="1"/>
      <w:numFmt w:val="decimal"/>
      <w:lvlText w:val="%7."/>
      <w:lvlJc w:val="left"/>
      <w:pPr>
        <w:ind w:left="5040" w:hanging="360"/>
      </w:pPr>
    </w:lvl>
    <w:lvl w:ilvl="7" w:tplc="A01023CC" w:tentative="1">
      <w:start w:val="1"/>
      <w:numFmt w:val="lowerLetter"/>
      <w:lvlText w:val="%8."/>
      <w:lvlJc w:val="left"/>
      <w:pPr>
        <w:ind w:left="5760" w:hanging="360"/>
      </w:pPr>
    </w:lvl>
    <w:lvl w:ilvl="8" w:tplc="A0D20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983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4F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C4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2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23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0D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CF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5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48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DE529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19C6" w:tentative="1">
      <w:start w:val="1"/>
      <w:numFmt w:val="lowerLetter"/>
      <w:lvlText w:val="%2."/>
      <w:lvlJc w:val="left"/>
      <w:pPr>
        <w:ind w:left="1440" w:hanging="360"/>
      </w:pPr>
    </w:lvl>
    <w:lvl w:ilvl="2" w:tplc="43F8E336" w:tentative="1">
      <w:start w:val="1"/>
      <w:numFmt w:val="lowerRoman"/>
      <w:lvlText w:val="%3."/>
      <w:lvlJc w:val="right"/>
      <w:pPr>
        <w:ind w:left="2160" w:hanging="180"/>
      </w:pPr>
    </w:lvl>
    <w:lvl w:ilvl="3" w:tplc="26341E90" w:tentative="1">
      <w:start w:val="1"/>
      <w:numFmt w:val="decimal"/>
      <w:lvlText w:val="%4."/>
      <w:lvlJc w:val="left"/>
      <w:pPr>
        <w:ind w:left="2880" w:hanging="360"/>
      </w:pPr>
    </w:lvl>
    <w:lvl w:ilvl="4" w:tplc="F1E4579C" w:tentative="1">
      <w:start w:val="1"/>
      <w:numFmt w:val="lowerLetter"/>
      <w:lvlText w:val="%5."/>
      <w:lvlJc w:val="left"/>
      <w:pPr>
        <w:ind w:left="3600" w:hanging="360"/>
      </w:pPr>
    </w:lvl>
    <w:lvl w:ilvl="5" w:tplc="6EAAEF18" w:tentative="1">
      <w:start w:val="1"/>
      <w:numFmt w:val="lowerRoman"/>
      <w:lvlText w:val="%6."/>
      <w:lvlJc w:val="right"/>
      <w:pPr>
        <w:ind w:left="4320" w:hanging="180"/>
      </w:pPr>
    </w:lvl>
    <w:lvl w:ilvl="6" w:tplc="062875DC" w:tentative="1">
      <w:start w:val="1"/>
      <w:numFmt w:val="decimal"/>
      <w:lvlText w:val="%7."/>
      <w:lvlJc w:val="left"/>
      <w:pPr>
        <w:ind w:left="5040" w:hanging="360"/>
      </w:pPr>
    </w:lvl>
    <w:lvl w:ilvl="7" w:tplc="E676F4B4" w:tentative="1">
      <w:start w:val="1"/>
      <w:numFmt w:val="lowerLetter"/>
      <w:lvlText w:val="%8."/>
      <w:lvlJc w:val="left"/>
      <w:pPr>
        <w:ind w:left="5760" w:hanging="360"/>
      </w:pPr>
    </w:lvl>
    <w:lvl w:ilvl="8" w:tplc="5978D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19CA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CE32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06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2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F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CB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01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5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53E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C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5ED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4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7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74AE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D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4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EAC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3FAF73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0B8B346">
      <w:start w:val="1"/>
      <w:numFmt w:val="lowerLetter"/>
      <w:lvlText w:val="%2."/>
      <w:lvlJc w:val="left"/>
      <w:pPr>
        <w:ind w:left="1364" w:hanging="360"/>
      </w:pPr>
    </w:lvl>
    <w:lvl w:ilvl="2" w:tplc="2BD0166A">
      <w:start w:val="1"/>
      <w:numFmt w:val="lowerRoman"/>
      <w:lvlText w:val="%3."/>
      <w:lvlJc w:val="right"/>
      <w:pPr>
        <w:ind w:left="2084" w:hanging="180"/>
      </w:pPr>
    </w:lvl>
    <w:lvl w:ilvl="3" w:tplc="2EE2221A">
      <w:start w:val="1"/>
      <w:numFmt w:val="decimal"/>
      <w:lvlText w:val="%4."/>
      <w:lvlJc w:val="left"/>
      <w:pPr>
        <w:ind w:left="2804" w:hanging="360"/>
      </w:pPr>
    </w:lvl>
    <w:lvl w:ilvl="4" w:tplc="B63803FC">
      <w:start w:val="1"/>
      <w:numFmt w:val="lowerLetter"/>
      <w:lvlText w:val="%5."/>
      <w:lvlJc w:val="left"/>
      <w:pPr>
        <w:ind w:left="3524" w:hanging="360"/>
      </w:pPr>
    </w:lvl>
    <w:lvl w:ilvl="5" w:tplc="4A2250C0">
      <w:start w:val="1"/>
      <w:numFmt w:val="lowerRoman"/>
      <w:lvlText w:val="%6."/>
      <w:lvlJc w:val="right"/>
      <w:pPr>
        <w:ind w:left="4244" w:hanging="180"/>
      </w:pPr>
    </w:lvl>
    <w:lvl w:ilvl="6" w:tplc="299A43AC">
      <w:start w:val="1"/>
      <w:numFmt w:val="decimal"/>
      <w:lvlText w:val="%7."/>
      <w:lvlJc w:val="left"/>
      <w:pPr>
        <w:ind w:left="4964" w:hanging="360"/>
      </w:pPr>
    </w:lvl>
    <w:lvl w:ilvl="7" w:tplc="6B448548">
      <w:start w:val="1"/>
      <w:numFmt w:val="lowerLetter"/>
      <w:lvlText w:val="%8."/>
      <w:lvlJc w:val="left"/>
      <w:pPr>
        <w:ind w:left="5684" w:hanging="360"/>
      </w:pPr>
    </w:lvl>
    <w:lvl w:ilvl="8" w:tplc="ACC8F4F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BF66E1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0720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48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A6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7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6A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2C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85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AA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3908E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56E4E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EEA2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F09D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2883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C029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FC96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FECF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B013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8034CBC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D46276E" w:tentative="1">
      <w:start w:val="1"/>
      <w:numFmt w:val="lowerLetter"/>
      <w:lvlText w:val="%2."/>
      <w:lvlJc w:val="left"/>
      <w:pPr>
        <w:ind w:left="1440" w:hanging="360"/>
      </w:pPr>
    </w:lvl>
    <w:lvl w:ilvl="2" w:tplc="1966E38E" w:tentative="1">
      <w:start w:val="1"/>
      <w:numFmt w:val="lowerRoman"/>
      <w:lvlText w:val="%3."/>
      <w:lvlJc w:val="right"/>
      <w:pPr>
        <w:ind w:left="2160" w:hanging="180"/>
      </w:pPr>
    </w:lvl>
    <w:lvl w:ilvl="3" w:tplc="783E513E" w:tentative="1">
      <w:start w:val="1"/>
      <w:numFmt w:val="decimal"/>
      <w:lvlText w:val="%4."/>
      <w:lvlJc w:val="left"/>
      <w:pPr>
        <w:ind w:left="2880" w:hanging="360"/>
      </w:pPr>
    </w:lvl>
    <w:lvl w:ilvl="4" w:tplc="2B54B37A" w:tentative="1">
      <w:start w:val="1"/>
      <w:numFmt w:val="lowerLetter"/>
      <w:lvlText w:val="%5."/>
      <w:lvlJc w:val="left"/>
      <w:pPr>
        <w:ind w:left="3600" w:hanging="360"/>
      </w:pPr>
    </w:lvl>
    <w:lvl w:ilvl="5" w:tplc="BBE85742" w:tentative="1">
      <w:start w:val="1"/>
      <w:numFmt w:val="lowerRoman"/>
      <w:lvlText w:val="%6."/>
      <w:lvlJc w:val="right"/>
      <w:pPr>
        <w:ind w:left="4320" w:hanging="180"/>
      </w:pPr>
    </w:lvl>
    <w:lvl w:ilvl="6" w:tplc="D5AA5C2A" w:tentative="1">
      <w:start w:val="1"/>
      <w:numFmt w:val="decimal"/>
      <w:lvlText w:val="%7."/>
      <w:lvlJc w:val="left"/>
      <w:pPr>
        <w:ind w:left="5040" w:hanging="360"/>
      </w:pPr>
    </w:lvl>
    <w:lvl w:ilvl="7" w:tplc="33BC08F0" w:tentative="1">
      <w:start w:val="1"/>
      <w:numFmt w:val="lowerLetter"/>
      <w:lvlText w:val="%8."/>
      <w:lvlJc w:val="left"/>
      <w:pPr>
        <w:ind w:left="5760" w:hanging="360"/>
      </w:pPr>
    </w:lvl>
    <w:lvl w:ilvl="8" w:tplc="59601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D4CC1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C69E6A" w:tentative="1">
      <w:start w:val="1"/>
      <w:numFmt w:val="lowerLetter"/>
      <w:lvlText w:val="%2."/>
      <w:lvlJc w:val="left"/>
      <w:pPr>
        <w:ind w:left="1440" w:hanging="360"/>
      </w:pPr>
    </w:lvl>
    <w:lvl w:ilvl="2" w:tplc="D1043598" w:tentative="1">
      <w:start w:val="1"/>
      <w:numFmt w:val="lowerRoman"/>
      <w:lvlText w:val="%3."/>
      <w:lvlJc w:val="right"/>
      <w:pPr>
        <w:ind w:left="2160" w:hanging="180"/>
      </w:pPr>
    </w:lvl>
    <w:lvl w:ilvl="3" w:tplc="920A3380" w:tentative="1">
      <w:start w:val="1"/>
      <w:numFmt w:val="decimal"/>
      <w:lvlText w:val="%4."/>
      <w:lvlJc w:val="left"/>
      <w:pPr>
        <w:ind w:left="2880" w:hanging="360"/>
      </w:pPr>
    </w:lvl>
    <w:lvl w:ilvl="4" w:tplc="37C4B4CE" w:tentative="1">
      <w:start w:val="1"/>
      <w:numFmt w:val="lowerLetter"/>
      <w:lvlText w:val="%5."/>
      <w:lvlJc w:val="left"/>
      <w:pPr>
        <w:ind w:left="3600" w:hanging="360"/>
      </w:pPr>
    </w:lvl>
    <w:lvl w:ilvl="5" w:tplc="F0DE0608" w:tentative="1">
      <w:start w:val="1"/>
      <w:numFmt w:val="lowerRoman"/>
      <w:lvlText w:val="%6."/>
      <w:lvlJc w:val="right"/>
      <w:pPr>
        <w:ind w:left="4320" w:hanging="180"/>
      </w:pPr>
    </w:lvl>
    <w:lvl w:ilvl="6" w:tplc="9B405E90" w:tentative="1">
      <w:start w:val="1"/>
      <w:numFmt w:val="decimal"/>
      <w:lvlText w:val="%7."/>
      <w:lvlJc w:val="left"/>
      <w:pPr>
        <w:ind w:left="5040" w:hanging="360"/>
      </w:pPr>
    </w:lvl>
    <w:lvl w:ilvl="7" w:tplc="361082D6" w:tentative="1">
      <w:start w:val="1"/>
      <w:numFmt w:val="lowerLetter"/>
      <w:lvlText w:val="%8."/>
      <w:lvlJc w:val="left"/>
      <w:pPr>
        <w:ind w:left="5760" w:hanging="360"/>
      </w:pPr>
    </w:lvl>
    <w:lvl w:ilvl="8" w:tplc="D6287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80A7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6BCC860" w:tentative="1">
      <w:start w:val="1"/>
      <w:numFmt w:val="lowerLetter"/>
      <w:lvlText w:val="%2."/>
      <w:lvlJc w:val="left"/>
      <w:pPr>
        <w:ind w:left="1440" w:hanging="360"/>
      </w:pPr>
    </w:lvl>
    <w:lvl w:ilvl="2" w:tplc="BB1224D4" w:tentative="1">
      <w:start w:val="1"/>
      <w:numFmt w:val="lowerRoman"/>
      <w:lvlText w:val="%3."/>
      <w:lvlJc w:val="right"/>
      <w:pPr>
        <w:ind w:left="2160" w:hanging="180"/>
      </w:pPr>
    </w:lvl>
    <w:lvl w:ilvl="3" w:tplc="53E63328" w:tentative="1">
      <w:start w:val="1"/>
      <w:numFmt w:val="decimal"/>
      <w:lvlText w:val="%4."/>
      <w:lvlJc w:val="left"/>
      <w:pPr>
        <w:ind w:left="2880" w:hanging="360"/>
      </w:pPr>
    </w:lvl>
    <w:lvl w:ilvl="4" w:tplc="DE18BD90" w:tentative="1">
      <w:start w:val="1"/>
      <w:numFmt w:val="lowerLetter"/>
      <w:lvlText w:val="%5."/>
      <w:lvlJc w:val="left"/>
      <w:pPr>
        <w:ind w:left="3600" w:hanging="360"/>
      </w:pPr>
    </w:lvl>
    <w:lvl w:ilvl="5" w:tplc="BF0E323C" w:tentative="1">
      <w:start w:val="1"/>
      <w:numFmt w:val="lowerRoman"/>
      <w:lvlText w:val="%6."/>
      <w:lvlJc w:val="right"/>
      <w:pPr>
        <w:ind w:left="4320" w:hanging="180"/>
      </w:pPr>
    </w:lvl>
    <w:lvl w:ilvl="6" w:tplc="8F6EF666" w:tentative="1">
      <w:start w:val="1"/>
      <w:numFmt w:val="decimal"/>
      <w:lvlText w:val="%7."/>
      <w:lvlJc w:val="left"/>
      <w:pPr>
        <w:ind w:left="5040" w:hanging="360"/>
      </w:pPr>
    </w:lvl>
    <w:lvl w:ilvl="7" w:tplc="6152F0DC" w:tentative="1">
      <w:start w:val="1"/>
      <w:numFmt w:val="lowerLetter"/>
      <w:lvlText w:val="%8."/>
      <w:lvlJc w:val="left"/>
      <w:pPr>
        <w:ind w:left="5760" w:hanging="360"/>
      </w:pPr>
    </w:lvl>
    <w:lvl w:ilvl="8" w:tplc="C0504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6BE07A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D448F98" w:tentative="1">
      <w:start w:val="1"/>
      <w:numFmt w:val="lowerLetter"/>
      <w:lvlText w:val="%2."/>
      <w:lvlJc w:val="left"/>
      <w:pPr>
        <w:ind w:left="1364" w:hanging="360"/>
      </w:pPr>
    </w:lvl>
    <w:lvl w:ilvl="2" w:tplc="3D92991E" w:tentative="1">
      <w:start w:val="1"/>
      <w:numFmt w:val="lowerRoman"/>
      <w:lvlText w:val="%3."/>
      <w:lvlJc w:val="right"/>
      <w:pPr>
        <w:ind w:left="2084" w:hanging="180"/>
      </w:pPr>
    </w:lvl>
    <w:lvl w:ilvl="3" w:tplc="9460B958" w:tentative="1">
      <w:start w:val="1"/>
      <w:numFmt w:val="decimal"/>
      <w:lvlText w:val="%4."/>
      <w:lvlJc w:val="left"/>
      <w:pPr>
        <w:ind w:left="2804" w:hanging="360"/>
      </w:pPr>
    </w:lvl>
    <w:lvl w:ilvl="4" w:tplc="D92CFB2A" w:tentative="1">
      <w:start w:val="1"/>
      <w:numFmt w:val="lowerLetter"/>
      <w:lvlText w:val="%5."/>
      <w:lvlJc w:val="left"/>
      <w:pPr>
        <w:ind w:left="3524" w:hanging="360"/>
      </w:pPr>
    </w:lvl>
    <w:lvl w:ilvl="5" w:tplc="0C021CA0" w:tentative="1">
      <w:start w:val="1"/>
      <w:numFmt w:val="lowerRoman"/>
      <w:lvlText w:val="%6."/>
      <w:lvlJc w:val="right"/>
      <w:pPr>
        <w:ind w:left="4244" w:hanging="180"/>
      </w:pPr>
    </w:lvl>
    <w:lvl w:ilvl="6" w:tplc="8818AA20" w:tentative="1">
      <w:start w:val="1"/>
      <w:numFmt w:val="decimal"/>
      <w:lvlText w:val="%7."/>
      <w:lvlJc w:val="left"/>
      <w:pPr>
        <w:ind w:left="4964" w:hanging="360"/>
      </w:pPr>
    </w:lvl>
    <w:lvl w:ilvl="7" w:tplc="F7E839A6" w:tentative="1">
      <w:start w:val="1"/>
      <w:numFmt w:val="lowerLetter"/>
      <w:lvlText w:val="%8."/>
      <w:lvlJc w:val="left"/>
      <w:pPr>
        <w:ind w:left="5684" w:hanging="360"/>
      </w:pPr>
    </w:lvl>
    <w:lvl w:ilvl="8" w:tplc="F8A454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08D07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EF247CE" w:tentative="1">
      <w:start w:val="1"/>
      <w:numFmt w:val="lowerLetter"/>
      <w:lvlText w:val="%2."/>
      <w:lvlJc w:val="left"/>
      <w:pPr>
        <w:ind w:left="1440" w:hanging="360"/>
      </w:pPr>
    </w:lvl>
    <w:lvl w:ilvl="2" w:tplc="240EABC4" w:tentative="1">
      <w:start w:val="1"/>
      <w:numFmt w:val="lowerRoman"/>
      <w:lvlText w:val="%3."/>
      <w:lvlJc w:val="right"/>
      <w:pPr>
        <w:ind w:left="2160" w:hanging="180"/>
      </w:pPr>
    </w:lvl>
    <w:lvl w:ilvl="3" w:tplc="0316E36E" w:tentative="1">
      <w:start w:val="1"/>
      <w:numFmt w:val="decimal"/>
      <w:lvlText w:val="%4."/>
      <w:lvlJc w:val="left"/>
      <w:pPr>
        <w:ind w:left="2880" w:hanging="360"/>
      </w:pPr>
    </w:lvl>
    <w:lvl w:ilvl="4" w:tplc="AF9A32A6" w:tentative="1">
      <w:start w:val="1"/>
      <w:numFmt w:val="lowerLetter"/>
      <w:lvlText w:val="%5."/>
      <w:lvlJc w:val="left"/>
      <w:pPr>
        <w:ind w:left="3600" w:hanging="360"/>
      </w:pPr>
    </w:lvl>
    <w:lvl w:ilvl="5" w:tplc="82EE71AE" w:tentative="1">
      <w:start w:val="1"/>
      <w:numFmt w:val="lowerRoman"/>
      <w:lvlText w:val="%6."/>
      <w:lvlJc w:val="right"/>
      <w:pPr>
        <w:ind w:left="4320" w:hanging="180"/>
      </w:pPr>
    </w:lvl>
    <w:lvl w:ilvl="6" w:tplc="B0AC6024" w:tentative="1">
      <w:start w:val="1"/>
      <w:numFmt w:val="decimal"/>
      <w:lvlText w:val="%7."/>
      <w:lvlJc w:val="left"/>
      <w:pPr>
        <w:ind w:left="5040" w:hanging="360"/>
      </w:pPr>
    </w:lvl>
    <w:lvl w:ilvl="7" w:tplc="DD1AD4CC" w:tentative="1">
      <w:start w:val="1"/>
      <w:numFmt w:val="lowerLetter"/>
      <w:lvlText w:val="%8."/>
      <w:lvlJc w:val="left"/>
      <w:pPr>
        <w:ind w:left="5760" w:hanging="360"/>
      </w:pPr>
    </w:lvl>
    <w:lvl w:ilvl="8" w:tplc="32D09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84151098">
    <w:abstractNumId w:val="19"/>
  </w:num>
  <w:num w:numId="2" w16cid:durableId="274098576">
    <w:abstractNumId w:val="6"/>
  </w:num>
  <w:num w:numId="3" w16cid:durableId="2021151871">
    <w:abstractNumId w:val="10"/>
  </w:num>
  <w:num w:numId="4" w16cid:durableId="1413699366">
    <w:abstractNumId w:val="27"/>
  </w:num>
  <w:num w:numId="5" w16cid:durableId="1705057882">
    <w:abstractNumId w:val="0"/>
  </w:num>
  <w:num w:numId="6" w16cid:durableId="241570164">
    <w:abstractNumId w:val="11"/>
  </w:num>
  <w:num w:numId="7" w16cid:durableId="863521582">
    <w:abstractNumId w:val="28"/>
  </w:num>
  <w:num w:numId="8" w16cid:durableId="134860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421816">
    <w:abstractNumId w:val="1"/>
  </w:num>
  <w:num w:numId="10" w16cid:durableId="2072341061">
    <w:abstractNumId w:val="0"/>
    <w:lvlOverride w:ilvl="0">
      <w:startOverride w:val="1"/>
    </w:lvlOverride>
  </w:num>
  <w:num w:numId="11" w16cid:durableId="1617911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5426213">
    <w:abstractNumId w:val="6"/>
  </w:num>
  <w:num w:numId="13" w16cid:durableId="1832982777">
    <w:abstractNumId w:val="27"/>
  </w:num>
  <w:num w:numId="14" w16cid:durableId="726806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6571288">
    <w:abstractNumId w:val="20"/>
  </w:num>
  <w:num w:numId="16" w16cid:durableId="1149054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3575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9406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70239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5839800">
    <w:abstractNumId w:val="24"/>
  </w:num>
  <w:num w:numId="21" w16cid:durableId="1793278743">
    <w:abstractNumId w:val="8"/>
  </w:num>
  <w:num w:numId="22" w16cid:durableId="1072656539">
    <w:abstractNumId w:val="31"/>
  </w:num>
  <w:num w:numId="23" w16cid:durableId="255358924">
    <w:abstractNumId w:val="34"/>
  </w:num>
  <w:num w:numId="24" w16cid:durableId="1449857693">
    <w:abstractNumId w:val="32"/>
  </w:num>
  <w:num w:numId="25" w16cid:durableId="746390433">
    <w:abstractNumId w:val="12"/>
  </w:num>
  <w:num w:numId="26" w16cid:durableId="1604918382">
    <w:abstractNumId w:val="33"/>
  </w:num>
  <w:num w:numId="27" w16cid:durableId="1489248015">
    <w:abstractNumId w:val="7"/>
  </w:num>
  <w:num w:numId="28" w16cid:durableId="1447192734">
    <w:abstractNumId w:val="30"/>
  </w:num>
  <w:num w:numId="29" w16cid:durableId="378553997">
    <w:abstractNumId w:val="16"/>
  </w:num>
  <w:num w:numId="30" w16cid:durableId="731586521">
    <w:abstractNumId w:val="2"/>
  </w:num>
  <w:num w:numId="31" w16cid:durableId="1593590245">
    <w:abstractNumId w:val="25"/>
  </w:num>
  <w:num w:numId="32" w16cid:durableId="1060440438">
    <w:abstractNumId w:val="17"/>
  </w:num>
  <w:num w:numId="33" w16cid:durableId="167335989">
    <w:abstractNumId w:val="15"/>
  </w:num>
  <w:num w:numId="34" w16cid:durableId="1213343262">
    <w:abstractNumId w:val="3"/>
  </w:num>
  <w:num w:numId="35" w16cid:durableId="1009017470">
    <w:abstractNumId w:val="4"/>
  </w:num>
  <w:num w:numId="36" w16cid:durableId="782844242">
    <w:abstractNumId w:val="14"/>
  </w:num>
  <w:num w:numId="37" w16cid:durableId="869610815">
    <w:abstractNumId w:val="9"/>
  </w:num>
  <w:num w:numId="38" w16cid:durableId="328949140">
    <w:abstractNumId w:val="13"/>
  </w:num>
  <w:num w:numId="39" w16cid:durableId="1039939465">
    <w:abstractNumId w:val="22"/>
  </w:num>
  <w:num w:numId="40" w16cid:durableId="102841693">
    <w:abstractNumId w:val="29"/>
  </w:num>
  <w:num w:numId="41" w16cid:durableId="1248802761">
    <w:abstractNumId w:val="18"/>
  </w:num>
  <w:num w:numId="42" w16cid:durableId="31044805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0F52D0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1A47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6F79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841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486E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1DD3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0AB1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6EEE"/>
    <w:rsid w:val="00F77914"/>
    <w:rsid w:val="00F77D14"/>
    <w:rsid w:val="00F77EDE"/>
    <w:rsid w:val="00F8328E"/>
    <w:rsid w:val="00F8382A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BF06684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28</cp:revision>
  <cp:lastPrinted>2024-03-20T14:27:00Z</cp:lastPrinted>
  <dcterms:created xsi:type="dcterms:W3CDTF">2024-02-15T14:56:00Z</dcterms:created>
  <dcterms:modified xsi:type="dcterms:W3CDTF">2024-03-20T14:27:00Z</dcterms:modified>
</cp:coreProperties>
</file>