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DF37" w14:textId="77777777" w:rsidR="007A744A" w:rsidRPr="007A744A" w:rsidRDefault="007A744A" w:rsidP="007A744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7A744A">
        <w:rPr>
          <w:rFonts w:ascii="Times New Roman" w:hAnsi="Times New Roman"/>
          <w:szCs w:val="24"/>
        </w:rPr>
        <w:t>Ofício nº 122/2024 – GP/SEC</w:t>
      </w:r>
    </w:p>
    <w:p w14:paraId="2E12FA3A" w14:textId="77777777" w:rsidR="007A744A" w:rsidRPr="007A744A" w:rsidRDefault="007A744A" w:rsidP="007A744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9165438" w14:textId="77777777" w:rsidR="007A744A" w:rsidRPr="007A744A" w:rsidRDefault="007A744A" w:rsidP="007A744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7A744A">
        <w:rPr>
          <w:rFonts w:ascii="Times New Roman" w:hAnsi="Times New Roman"/>
          <w:szCs w:val="24"/>
        </w:rPr>
        <w:t xml:space="preserve">                   </w:t>
      </w:r>
    </w:p>
    <w:p w14:paraId="58A9B751" w14:textId="6231DAD1" w:rsidR="007A744A" w:rsidRPr="007A744A" w:rsidRDefault="007A744A" w:rsidP="007A744A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7A744A">
        <w:rPr>
          <w:rFonts w:ascii="Times New Roman" w:hAnsi="Times New Roman"/>
          <w:szCs w:val="24"/>
        </w:rPr>
        <w:t>Sorriso, em 21 de março de 202</w:t>
      </w:r>
      <w:r w:rsidR="0062326C">
        <w:rPr>
          <w:rFonts w:ascii="Times New Roman" w:hAnsi="Times New Roman"/>
          <w:szCs w:val="24"/>
        </w:rPr>
        <w:t>4</w:t>
      </w:r>
      <w:r w:rsidRPr="007A744A">
        <w:rPr>
          <w:rFonts w:ascii="Times New Roman" w:hAnsi="Times New Roman"/>
          <w:szCs w:val="24"/>
        </w:rPr>
        <w:t>.</w:t>
      </w:r>
    </w:p>
    <w:p w14:paraId="01EA8981" w14:textId="77777777" w:rsidR="007A744A" w:rsidRPr="007A744A" w:rsidRDefault="007A744A" w:rsidP="007A744A">
      <w:pPr>
        <w:tabs>
          <w:tab w:val="left" w:pos="4820"/>
        </w:tabs>
        <w:rPr>
          <w:b/>
        </w:rPr>
      </w:pPr>
    </w:p>
    <w:p w14:paraId="1DA9BCA2" w14:textId="77777777" w:rsidR="007A744A" w:rsidRPr="007A744A" w:rsidRDefault="007A744A" w:rsidP="007A744A">
      <w:pPr>
        <w:tabs>
          <w:tab w:val="left" w:pos="4820"/>
        </w:tabs>
        <w:rPr>
          <w:b/>
          <w:iCs/>
        </w:rPr>
      </w:pPr>
    </w:p>
    <w:p w14:paraId="13B6511F" w14:textId="77777777" w:rsidR="007A744A" w:rsidRPr="007A744A" w:rsidRDefault="007A744A" w:rsidP="007A744A">
      <w:pPr>
        <w:tabs>
          <w:tab w:val="left" w:pos="4820"/>
        </w:tabs>
        <w:rPr>
          <w:bCs/>
          <w:iCs/>
        </w:rPr>
      </w:pPr>
      <w:r w:rsidRPr="007A744A">
        <w:rPr>
          <w:bCs/>
          <w:iCs/>
        </w:rPr>
        <w:t>Ao</w:t>
      </w:r>
    </w:p>
    <w:p w14:paraId="5452DA91" w14:textId="77777777" w:rsidR="007A744A" w:rsidRPr="007A744A" w:rsidRDefault="007A744A" w:rsidP="007A744A">
      <w:pPr>
        <w:tabs>
          <w:tab w:val="left" w:pos="4820"/>
        </w:tabs>
        <w:rPr>
          <w:b/>
          <w:iCs/>
        </w:rPr>
      </w:pPr>
      <w:r w:rsidRPr="007A744A">
        <w:rPr>
          <w:b/>
          <w:iCs/>
        </w:rPr>
        <w:t>RESIDENCIAL PÉROLAS LTDA</w:t>
      </w:r>
    </w:p>
    <w:p w14:paraId="0997D162" w14:textId="77777777" w:rsidR="007A744A" w:rsidRPr="007A744A" w:rsidRDefault="007A744A" w:rsidP="007A744A">
      <w:pPr>
        <w:tabs>
          <w:tab w:val="left" w:pos="4820"/>
        </w:tabs>
        <w:rPr>
          <w:bCs/>
          <w:iCs/>
        </w:rPr>
      </w:pPr>
      <w:r w:rsidRPr="007A744A">
        <w:rPr>
          <w:bCs/>
          <w:iCs/>
        </w:rPr>
        <w:t>Nesta.</w:t>
      </w:r>
    </w:p>
    <w:p w14:paraId="204854E0" w14:textId="77777777" w:rsidR="007A744A" w:rsidRPr="007A744A" w:rsidRDefault="007A744A" w:rsidP="007A744A">
      <w:pPr>
        <w:tabs>
          <w:tab w:val="left" w:pos="4820"/>
        </w:tabs>
        <w:rPr>
          <w:iCs/>
        </w:rPr>
      </w:pPr>
    </w:p>
    <w:p w14:paraId="11ECD8AA" w14:textId="77777777" w:rsidR="007A744A" w:rsidRPr="007A744A" w:rsidRDefault="007A744A" w:rsidP="007A744A">
      <w:pPr>
        <w:tabs>
          <w:tab w:val="left" w:pos="4820"/>
        </w:tabs>
        <w:rPr>
          <w:iCs/>
        </w:rPr>
      </w:pPr>
    </w:p>
    <w:p w14:paraId="4640A994" w14:textId="77777777" w:rsidR="007A744A" w:rsidRPr="007A744A" w:rsidRDefault="007A744A" w:rsidP="007A744A">
      <w:pPr>
        <w:tabs>
          <w:tab w:val="left" w:pos="4820"/>
        </w:tabs>
        <w:ind w:left="1134" w:hanging="1134"/>
        <w:jc w:val="both"/>
        <w:rPr>
          <w:b/>
          <w:iCs/>
        </w:rPr>
      </w:pPr>
      <w:r w:rsidRPr="007A744A">
        <w:rPr>
          <w:iCs/>
        </w:rPr>
        <w:t xml:space="preserve">Assunto: </w:t>
      </w:r>
      <w:r w:rsidRPr="007A744A">
        <w:rPr>
          <w:b/>
          <w:iCs/>
        </w:rPr>
        <w:t>Atende a solicitação sobre denominação de vias de Loteamento.</w:t>
      </w:r>
    </w:p>
    <w:p w14:paraId="39B678F8" w14:textId="77777777" w:rsidR="007A744A" w:rsidRPr="007A744A" w:rsidRDefault="007A744A" w:rsidP="007A744A">
      <w:pPr>
        <w:tabs>
          <w:tab w:val="left" w:pos="4820"/>
        </w:tabs>
        <w:rPr>
          <w:b/>
          <w:bCs/>
          <w:iCs/>
        </w:rPr>
      </w:pPr>
    </w:p>
    <w:p w14:paraId="284B92A5" w14:textId="77777777" w:rsidR="007A744A" w:rsidRPr="007A744A" w:rsidRDefault="007A744A" w:rsidP="007A744A">
      <w:pPr>
        <w:tabs>
          <w:tab w:val="left" w:pos="4820"/>
        </w:tabs>
        <w:rPr>
          <w:b/>
          <w:bCs/>
          <w:iCs/>
        </w:rPr>
      </w:pPr>
    </w:p>
    <w:p w14:paraId="76458188" w14:textId="77777777" w:rsidR="007A744A" w:rsidRPr="007A744A" w:rsidRDefault="007A744A" w:rsidP="007A744A">
      <w:pPr>
        <w:tabs>
          <w:tab w:val="left" w:pos="4820"/>
        </w:tabs>
        <w:ind w:firstLine="1418"/>
        <w:rPr>
          <w:bCs/>
          <w:iCs/>
        </w:rPr>
      </w:pPr>
      <w:r w:rsidRPr="007A744A">
        <w:rPr>
          <w:bCs/>
          <w:iCs/>
        </w:rPr>
        <w:t>Senhor,</w:t>
      </w:r>
    </w:p>
    <w:p w14:paraId="63872415" w14:textId="77777777" w:rsidR="007A744A" w:rsidRPr="007A744A" w:rsidRDefault="007A744A" w:rsidP="007A744A">
      <w:pPr>
        <w:tabs>
          <w:tab w:val="left" w:pos="4820"/>
        </w:tabs>
        <w:ind w:firstLine="1418"/>
        <w:rPr>
          <w:bCs/>
          <w:iCs/>
        </w:rPr>
      </w:pPr>
    </w:p>
    <w:p w14:paraId="52802633" w14:textId="77777777" w:rsidR="007A744A" w:rsidRPr="007A744A" w:rsidRDefault="007A744A" w:rsidP="007A744A">
      <w:pPr>
        <w:tabs>
          <w:tab w:val="left" w:pos="4820"/>
        </w:tabs>
        <w:ind w:firstLine="1418"/>
        <w:rPr>
          <w:bCs/>
          <w:iCs/>
        </w:rPr>
      </w:pPr>
    </w:p>
    <w:p w14:paraId="194653F0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bCs/>
          <w:iCs/>
        </w:rPr>
      </w:pPr>
      <w:r w:rsidRPr="007A744A">
        <w:rPr>
          <w:bCs/>
          <w:iCs/>
        </w:rPr>
        <w:t>Acusamos o recebimento de solicitação de Vossa Senhoria, protocolada nesta Casa, em 19 de março do corrente ano, sob protocolo nº 77/2024, que solicita alteração na anuência da denominação das vias do Residencial Pérolas LTDA, dada pelo Ofício nº 559/2023.</w:t>
      </w:r>
    </w:p>
    <w:p w14:paraId="3A0ED6C2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bCs/>
          <w:iCs/>
        </w:rPr>
      </w:pPr>
    </w:p>
    <w:p w14:paraId="6651AFA2" w14:textId="77777777" w:rsidR="007A744A" w:rsidRPr="007A744A" w:rsidRDefault="007A744A" w:rsidP="007A744A">
      <w:pPr>
        <w:tabs>
          <w:tab w:val="left" w:pos="4820"/>
        </w:tabs>
        <w:ind w:firstLine="1418"/>
        <w:jc w:val="both"/>
      </w:pPr>
      <w:r w:rsidRPr="007A744A">
        <w:rPr>
          <w:bCs/>
          <w:iCs/>
        </w:rPr>
        <w:t>A referida solicitação tem por objetivo atender o disposto na Lei Municipal nº 2.392, de 15 de setembro de 2014, que ‘</w:t>
      </w:r>
      <w:r w:rsidRPr="007A744A">
        <w:t>Estabelece normas para a denominação e alteração de nome de próprios e logradouros e dá outras providências’. O texto da Lei, mais especificamente no Artigo 10, reza:</w:t>
      </w:r>
    </w:p>
    <w:p w14:paraId="66CBCDEA" w14:textId="77777777" w:rsidR="007A744A" w:rsidRPr="007A744A" w:rsidRDefault="007A744A" w:rsidP="007A744A">
      <w:pPr>
        <w:tabs>
          <w:tab w:val="left" w:pos="4820"/>
        </w:tabs>
        <w:ind w:firstLine="1418"/>
        <w:jc w:val="both"/>
      </w:pPr>
    </w:p>
    <w:p w14:paraId="33A771B6" w14:textId="77777777" w:rsidR="007A744A" w:rsidRPr="007A744A" w:rsidRDefault="007A744A" w:rsidP="00FE18DF">
      <w:pPr>
        <w:ind w:left="1985"/>
        <w:jc w:val="both"/>
        <w:rPr>
          <w:b/>
          <w:i/>
        </w:rPr>
      </w:pPr>
      <w:r w:rsidRPr="007A744A">
        <w:rPr>
          <w:b/>
          <w:i/>
        </w:rPr>
        <w:t>“Art. 10 O loteador, no ato da apresentação do projeto de loteamento ou condomínio fechado, poderá sugerir, a seu critério, a denominação de até 50% (cinquenta por cento) das ruas e avenidas, observado o disposto no art. 2º desta Lei.</w:t>
      </w:r>
    </w:p>
    <w:p w14:paraId="39C21594" w14:textId="77777777" w:rsidR="007A744A" w:rsidRPr="007A744A" w:rsidRDefault="007A744A" w:rsidP="00FE18DF">
      <w:pPr>
        <w:ind w:left="1985"/>
        <w:jc w:val="both"/>
        <w:rPr>
          <w:b/>
          <w:i/>
        </w:rPr>
      </w:pPr>
    </w:p>
    <w:p w14:paraId="65C2AD06" w14:textId="77777777" w:rsidR="007A744A" w:rsidRPr="007A744A" w:rsidRDefault="007A744A" w:rsidP="00FE18DF">
      <w:pPr>
        <w:ind w:left="1985"/>
        <w:jc w:val="both"/>
        <w:rPr>
          <w:b/>
          <w:i/>
        </w:rPr>
      </w:pPr>
      <w:r w:rsidRPr="007A744A">
        <w:rPr>
          <w:b/>
          <w:i/>
        </w:rPr>
        <w:t>Parágrafo único. As ruas e avenidas restantes serão denominadas por proposição dos Vereadores.”</w:t>
      </w:r>
    </w:p>
    <w:p w14:paraId="7874AC59" w14:textId="77777777" w:rsidR="007A744A" w:rsidRPr="007A744A" w:rsidRDefault="007A744A" w:rsidP="007A744A">
      <w:pPr>
        <w:ind w:left="2552"/>
        <w:jc w:val="both"/>
        <w:rPr>
          <w:i/>
        </w:rPr>
      </w:pPr>
    </w:p>
    <w:p w14:paraId="2F04C520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  <w:r w:rsidRPr="007A744A">
        <w:rPr>
          <w:iCs/>
        </w:rPr>
        <w:t>Alertamos ainda, para a obrigatoriedade do cumprimento das disposições contidas na Lei Municipal nº 2.392, de 15 de setembro de 2014.</w:t>
      </w:r>
    </w:p>
    <w:p w14:paraId="650B1A97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</w:p>
    <w:p w14:paraId="7607F502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  <w:r w:rsidRPr="007A744A">
        <w:rPr>
          <w:iCs/>
        </w:rPr>
        <w:t>Informamos que após a análise, acatamos o pleito, conforme projeto urbanístico apresentado, com os seguintes nomes:</w:t>
      </w:r>
    </w:p>
    <w:p w14:paraId="320F9175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7A744A" w:rsidRPr="007A744A" w14:paraId="6F24209C" w14:textId="77777777" w:rsidTr="007A744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5DF" w14:textId="77777777" w:rsidR="007A744A" w:rsidRPr="007A744A" w:rsidRDefault="007A744A">
            <w:pPr>
              <w:tabs>
                <w:tab w:val="left" w:pos="4820"/>
              </w:tabs>
              <w:jc w:val="both"/>
              <w:rPr>
                <w:iCs/>
              </w:rPr>
            </w:pPr>
            <w:r w:rsidRPr="007A744A">
              <w:rPr>
                <w:iCs/>
              </w:rPr>
              <w:t xml:space="preserve">Alameda </w:t>
            </w:r>
            <w:proofErr w:type="spellStart"/>
            <w:r w:rsidRPr="007A744A">
              <w:rPr>
                <w:iCs/>
              </w:rPr>
              <w:t>Lodovico</w:t>
            </w:r>
            <w:proofErr w:type="spellEnd"/>
            <w:r w:rsidRPr="007A744A">
              <w:rPr>
                <w:iCs/>
              </w:rPr>
              <w:t xml:space="preserve"> Pedro Favero</w:t>
            </w:r>
          </w:p>
        </w:tc>
      </w:tr>
      <w:tr w:rsidR="007A744A" w:rsidRPr="007A744A" w14:paraId="29D3C374" w14:textId="77777777" w:rsidTr="007A744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EE24" w14:textId="77777777" w:rsidR="007A744A" w:rsidRPr="007A744A" w:rsidRDefault="007A744A">
            <w:pPr>
              <w:tabs>
                <w:tab w:val="left" w:pos="4820"/>
              </w:tabs>
              <w:jc w:val="both"/>
              <w:rPr>
                <w:iCs/>
              </w:rPr>
            </w:pPr>
            <w:r w:rsidRPr="007A744A">
              <w:rPr>
                <w:iCs/>
              </w:rPr>
              <w:t xml:space="preserve">Travessa Albino Arno </w:t>
            </w:r>
            <w:proofErr w:type="spellStart"/>
            <w:r w:rsidRPr="007A744A">
              <w:rPr>
                <w:iCs/>
              </w:rPr>
              <w:t>Lagemann</w:t>
            </w:r>
            <w:proofErr w:type="spellEnd"/>
          </w:p>
        </w:tc>
      </w:tr>
      <w:tr w:rsidR="007A744A" w:rsidRPr="007A744A" w14:paraId="1D50572D" w14:textId="77777777" w:rsidTr="007A744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3F4" w14:textId="77777777" w:rsidR="007A744A" w:rsidRPr="007A744A" w:rsidRDefault="007A744A">
            <w:pPr>
              <w:tabs>
                <w:tab w:val="left" w:pos="4820"/>
              </w:tabs>
              <w:jc w:val="both"/>
              <w:rPr>
                <w:iCs/>
              </w:rPr>
            </w:pPr>
            <w:r w:rsidRPr="007A744A">
              <w:rPr>
                <w:iCs/>
              </w:rPr>
              <w:t xml:space="preserve">Rua Luiz Rogério </w:t>
            </w:r>
            <w:proofErr w:type="spellStart"/>
            <w:r w:rsidRPr="007A744A">
              <w:rPr>
                <w:iCs/>
              </w:rPr>
              <w:t>Birk</w:t>
            </w:r>
            <w:proofErr w:type="spellEnd"/>
            <w:r w:rsidRPr="007A744A">
              <w:rPr>
                <w:iCs/>
              </w:rPr>
              <w:t xml:space="preserve"> </w:t>
            </w:r>
            <w:proofErr w:type="spellStart"/>
            <w:r w:rsidRPr="007A744A">
              <w:rPr>
                <w:iCs/>
              </w:rPr>
              <w:t>Sausen</w:t>
            </w:r>
            <w:proofErr w:type="spellEnd"/>
          </w:p>
        </w:tc>
      </w:tr>
      <w:tr w:rsidR="007A744A" w:rsidRPr="007A744A" w14:paraId="14B8C524" w14:textId="77777777" w:rsidTr="007A744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387" w14:textId="77777777" w:rsidR="007A744A" w:rsidRPr="007A744A" w:rsidRDefault="007A744A">
            <w:pPr>
              <w:tabs>
                <w:tab w:val="left" w:pos="4820"/>
              </w:tabs>
              <w:jc w:val="both"/>
              <w:rPr>
                <w:iCs/>
              </w:rPr>
            </w:pPr>
            <w:r w:rsidRPr="007A744A">
              <w:rPr>
                <w:iCs/>
              </w:rPr>
              <w:t>Travessa Nelci Martinelli</w:t>
            </w:r>
          </w:p>
        </w:tc>
      </w:tr>
      <w:tr w:rsidR="007A744A" w:rsidRPr="007A744A" w14:paraId="4C4F4129" w14:textId="77777777" w:rsidTr="007A744A">
        <w:trPr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BA6B" w14:textId="77777777" w:rsidR="007A744A" w:rsidRPr="007A744A" w:rsidRDefault="007A744A">
            <w:pPr>
              <w:tabs>
                <w:tab w:val="left" w:pos="4820"/>
              </w:tabs>
              <w:jc w:val="both"/>
              <w:rPr>
                <w:iCs/>
              </w:rPr>
            </w:pPr>
            <w:r w:rsidRPr="007A744A">
              <w:rPr>
                <w:iCs/>
              </w:rPr>
              <w:t xml:space="preserve">Travessa Maria </w:t>
            </w:r>
            <w:proofErr w:type="spellStart"/>
            <w:r w:rsidRPr="007A744A">
              <w:rPr>
                <w:iCs/>
              </w:rPr>
              <w:t>Rebelatto</w:t>
            </w:r>
            <w:proofErr w:type="spellEnd"/>
            <w:r w:rsidRPr="007A744A">
              <w:rPr>
                <w:iCs/>
              </w:rPr>
              <w:t xml:space="preserve"> </w:t>
            </w:r>
            <w:proofErr w:type="spellStart"/>
            <w:r w:rsidRPr="007A744A">
              <w:rPr>
                <w:iCs/>
              </w:rPr>
              <w:t>Dalazen</w:t>
            </w:r>
            <w:proofErr w:type="spellEnd"/>
          </w:p>
        </w:tc>
      </w:tr>
    </w:tbl>
    <w:p w14:paraId="178394C5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</w:p>
    <w:p w14:paraId="2DEEF8FF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  <w:r w:rsidRPr="007A744A">
        <w:rPr>
          <w:iCs/>
        </w:rPr>
        <w:lastRenderedPageBreak/>
        <w:t>Portanto, com base na solicitação, no que compete a Câmara Municipal, não há óbices que possam impedir o prosseguimento das formalidades legais para implantação do referido empreendimento.</w:t>
      </w:r>
    </w:p>
    <w:p w14:paraId="43D327A7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</w:p>
    <w:p w14:paraId="16A5036B" w14:textId="2323CA05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  <w:r w:rsidRPr="007A744A">
        <w:rPr>
          <w:iCs/>
        </w:rPr>
        <w:t>Desconsidere-se o Ofício nº 532/2023.</w:t>
      </w:r>
    </w:p>
    <w:p w14:paraId="5380D9DD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</w:p>
    <w:p w14:paraId="1132E3C1" w14:textId="77777777" w:rsidR="007A744A" w:rsidRPr="007A744A" w:rsidRDefault="007A744A" w:rsidP="007A744A">
      <w:pPr>
        <w:tabs>
          <w:tab w:val="left" w:pos="4820"/>
        </w:tabs>
        <w:ind w:firstLine="1418"/>
        <w:jc w:val="both"/>
        <w:rPr>
          <w:iCs/>
        </w:rPr>
      </w:pPr>
      <w:r w:rsidRPr="007A744A">
        <w:rPr>
          <w:iCs/>
        </w:rPr>
        <w:t xml:space="preserve">Limitado ao exposto, permanecemos a disposição. </w:t>
      </w:r>
    </w:p>
    <w:p w14:paraId="68582F3D" w14:textId="77777777" w:rsidR="007A744A" w:rsidRPr="007A744A" w:rsidRDefault="007A744A" w:rsidP="007A744A">
      <w:pPr>
        <w:tabs>
          <w:tab w:val="left" w:pos="1418"/>
        </w:tabs>
        <w:jc w:val="both"/>
        <w:rPr>
          <w:iCs/>
        </w:rPr>
      </w:pPr>
    </w:p>
    <w:p w14:paraId="1A1925FB" w14:textId="77777777" w:rsidR="007A744A" w:rsidRPr="007A744A" w:rsidRDefault="007A744A" w:rsidP="007A744A">
      <w:pPr>
        <w:tabs>
          <w:tab w:val="left" w:pos="1418"/>
        </w:tabs>
        <w:ind w:firstLine="1418"/>
        <w:jc w:val="both"/>
        <w:rPr>
          <w:iCs/>
        </w:rPr>
      </w:pPr>
      <w:r w:rsidRPr="007A744A">
        <w:rPr>
          <w:iCs/>
        </w:rPr>
        <w:tab/>
        <w:t>Atenciosamente,</w:t>
      </w:r>
    </w:p>
    <w:p w14:paraId="51D2DA76" w14:textId="77777777" w:rsidR="007A744A" w:rsidRPr="007A744A" w:rsidRDefault="007A744A" w:rsidP="007A744A">
      <w:pPr>
        <w:tabs>
          <w:tab w:val="left" w:pos="4820"/>
        </w:tabs>
        <w:jc w:val="both"/>
        <w:rPr>
          <w:iCs/>
        </w:rPr>
      </w:pPr>
    </w:p>
    <w:p w14:paraId="2113B743" w14:textId="77777777" w:rsidR="007A744A" w:rsidRPr="007A744A" w:rsidRDefault="007A744A" w:rsidP="007A744A">
      <w:pPr>
        <w:tabs>
          <w:tab w:val="left" w:pos="4820"/>
        </w:tabs>
        <w:jc w:val="both"/>
        <w:rPr>
          <w:iCs/>
        </w:rPr>
      </w:pPr>
    </w:p>
    <w:p w14:paraId="0C6A4961" w14:textId="77777777" w:rsidR="007A744A" w:rsidRPr="007A744A" w:rsidRDefault="007A744A" w:rsidP="007A744A">
      <w:pPr>
        <w:tabs>
          <w:tab w:val="left" w:pos="4820"/>
        </w:tabs>
        <w:jc w:val="both"/>
        <w:rPr>
          <w:iCs/>
        </w:rPr>
      </w:pPr>
    </w:p>
    <w:p w14:paraId="648DBF04" w14:textId="77777777" w:rsidR="007A744A" w:rsidRPr="007A744A" w:rsidRDefault="007A744A" w:rsidP="007A744A">
      <w:pPr>
        <w:tabs>
          <w:tab w:val="left" w:pos="4820"/>
        </w:tabs>
        <w:jc w:val="both"/>
        <w:rPr>
          <w:iCs/>
        </w:rPr>
      </w:pPr>
    </w:p>
    <w:p w14:paraId="2CE5DFCF" w14:textId="77777777" w:rsidR="007A744A" w:rsidRPr="007A744A" w:rsidRDefault="007A744A" w:rsidP="007A744A">
      <w:pPr>
        <w:tabs>
          <w:tab w:val="left" w:pos="1701"/>
          <w:tab w:val="left" w:pos="4820"/>
        </w:tabs>
        <w:jc w:val="center"/>
        <w:rPr>
          <w:iCs/>
        </w:rPr>
      </w:pPr>
    </w:p>
    <w:p w14:paraId="6FBD9853" w14:textId="77777777" w:rsidR="007A744A" w:rsidRPr="007A744A" w:rsidRDefault="007A744A" w:rsidP="007A744A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 w:rsidRPr="007A744A">
        <w:rPr>
          <w:b/>
          <w:bCs/>
          <w:iCs/>
        </w:rPr>
        <w:t>IAGO MELLA</w:t>
      </w:r>
    </w:p>
    <w:p w14:paraId="5362B4E0" w14:textId="58131947" w:rsidR="007A744A" w:rsidRPr="007A744A" w:rsidRDefault="007A744A" w:rsidP="007A744A">
      <w:pPr>
        <w:tabs>
          <w:tab w:val="left" w:pos="1701"/>
          <w:tab w:val="left" w:pos="4820"/>
        </w:tabs>
        <w:jc w:val="center"/>
        <w:rPr>
          <w:iCs/>
        </w:rPr>
      </w:pPr>
      <w:r w:rsidRPr="007A744A">
        <w:rPr>
          <w:b/>
          <w:bCs/>
          <w:iCs/>
        </w:rPr>
        <w:t>Presidente</w:t>
      </w:r>
    </w:p>
    <w:p w14:paraId="0CC1CCD2" w14:textId="77777777" w:rsidR="007A744A" w:rsidRPr="007A744A" w:rsidRDefault="007A744A" w:rsidP="007A744A">
      <w:pPr>
        <w:tabs>
          <w:tab w:val="left" w:pos="1701"/>
          <w:tab w:val="left" w:pos="4820"/>
        </w:tabs>
        <w:rPr>
          <w:iCs/>
        </w:rPr>
      </w:pPr>
    </w:p>
    <w:p w14:paraId="493E3FD0" w14:textId="77777777" w:rsidR="00213356" w:rsidRPr="007A744A" w:rsidRDefault="00213356" w:rsidP="007A744A"/>
    <w:sectPr w:rsidR="00213356" w:rsidRPr="007A744A" w:rsidSect="002D118D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6627" w14:textId="77777777" w:rsidR="002D118D" w:rsidRDefault="002D118D">
      <w:r>
        <w:separator/>
      </w:r>
    </w:p>
  </w:endnote>
  <w:endnote w:type="continuationSeparator" w:id="0">
    <w:p w14:paraId="282C3C9B" w14:textId="77777777" w:rsidR="002D118D" w:rsidRDefault="002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0480" w14:textId="77777777" w:rsidR="002D118D" w:rsidRDefault="002D118D">
      <w:r>
        <w:separator/>
      </w:r>
    </w:p>
  </w:footnote>
  <w:footnote w:type="continuationSeparator" w:id="0">
    <w:p w14:paraId="7B04201F" w14:textId="77777777" w:rsidR="002D118D" w:rsidRDefault="002D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F8B0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51826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5E3EC4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7D00112" w:tentative="1">
      <w:start w:val="1"/>
      <w:numFmt w:val="lowerLetter"/>
      <w:lvlText w:val="%2."/>
      <w:lvlJc w:val="left"/>
      <w:pPr>
        <w:ind w:left="1440" w:hanging="360"/>
      </w:pPr>
    </w:lvl>
    <w:lvl w:ilvl="2" w:tplc="5DEE01A4" w:tentative="1">
      <w:start w:val="1"/>
      <w:numFmt w:val="lowerRoman"/>
      <w:lvlText w:val="%3."/>
      <w:lvlJc w:val="right"/>
      <w:pPr>
        <w:ind w:left="2160" w:hanging="180"/>
      </w:pPr>
    </w:lvl>
    <w:lvl w:ilvl="3" w:tplc="3AC8772C" w:tentative="1">
      <w:start w:val="1"/>
      <w:numFmt w:val="decimal"/>
      <w:lvlText w:val="%4."/>
      <w:lvlJc w:val="left"/>
      <w:pPr>
        <w:ind w:left="2880" w:hanging="360"/>
      </w:pPr>
    </w:lvl>
    <w:lvl w:ilvl="4" w:tplc="66509C82" w:tentative="1">
      <w:start w:val="1"/>
      <w:numFmt w:val="lowerLetter"/>
      <w:lvlText w:val="%5."/>
      <w:lvlJc w:val="left"/>
      <w:pPr>
        <w:ind w:left="3600" w:hanging="360"/>
      </w:pPr>
    </w:lvl>
    <w:lvl w:ilvl="5" w:tplc="8DBA835C" w:tentative="1">
      <w:start w:val="1"/>
      <w:numFmt w:val="lowerRoman"/>
      <w:lvlText w:val="%6."/>
      <w:lvlJc w:val="right"/>
      <w:pPr>
        <w:ind w:left="4320" w:hanging="180"/>
      </w:pPr>
    </w:lvl>
    <w:lvl w:ilvl="6" w:tplc="E42022CE" w:tentative="1">
      <w:start w:val="1"/>
      <w:numFmt w:val="decimal"/>
      <w:lvlText w:val="%7."/>
      <w:lvlJc w:val="left"/>
      <w:pPr>
        <w:ind w:left="5040" w:hanging="360"/>
      </w:pPr>
    </w:lvl>
    <w:lvl w:ilvl="7" w:tplc="90E071FC" w:tentative="1">
      <w:start w:val="1"/>
      <w:numFmt w:val="lowerLetter"/>
      <w:lvlText w:val="%8."/>
      <w:lvlJc w:val="left"/>
      <w:pPr>
        <w:ind w:left="5760" w:hanging="360"/>
      </w:pPr>
    </w:lvl>
    <w:lvl w:ilvl="8" w:tplc="6E74C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46EAE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824BED6" w:tentative="1">
      <w:start w:val="1"/>
      <w:numFmt w:val="lowerLetter"/>
      <w:lvlText w:val="%2."/>
      <w:lvlJc w:val="left"/>
      <w:pPr>
        <w:ind w:left="1440" w:hanging="360"/>
      </w:pPr>
    </w:lvl>
    <w:lvl w:ilvl="2" w:tplc="92E035D0" w:tentative="1">
      <w:start w:val="1"/>
      <w:numFmt w:val="lowerRoman"/>
      <w:lvlText w:val="%3."/>
      <w:lvlJc w:val="right"/>
      <w:pPr>
        <w:ind w:left="2160" w:hanging="180"/>
      </w:pPr>
    </w:lvl>
    <w:lvl w:ilvl="3" w:tplc="B2DA0B16" w:tentative="1">
      <w:start w:val="1"/>
      <w:numFmt w:val="decimal"/>
      <w:lvlText w:val="%4."/>
      <w:lvlJc w:val="left"/>
      <w:pPr>
        <w:ind w:left="2880" w:hanging="360"/>
      </w:pPr>
    </w:lvl>
    <w:lvl w:ilvl="4" w:tplc="CBF4CE7E" w:tentative="1">
      <w:start w:val="1"/>
      <w:numFmt w:val="lowerLetter"/>
      <w:lvlText w:val="%5."/>
      <w:lvlJc w:val="left"/>
      <w:pPr>
        <w:ind w:left="3600" w:hanging="360"/>
      </w:pPr>
    </w:lvl>
    <w:lvl w:ilvl="5" w:tplc="734A6218" w:tentative="1">
      <w:start w:val="1"/>
      <w:numFmt w:val="lowerRoman"/>
      <w:lvlText w:val="%6."/>
      <w:lvlJc w:val="right"/>
      <w:pPr>
        <w:ind w:left="4320" w:hanging="180"/>
      </w:pPr>
    </w:lvl>
    <w:lvl w:ilvl="6" w:tplc="B81ED618" w:tentative="1">
      <w:start w:val="1"/>
      <w:numFmt w:val="decimal"/>
      <w:lvlText w:val="%7."/>
      <w:lvlJc w:val="left"/>
      <w:pPr>
        <w:ind w:left="5040" w:hanging="360"/>
      </w:pPr>
    </w:lvl>
    <w:lvl w:ilvl="7" w:tplc="CF42A002" w:tentative="1">
      <w:start w:val="1"/>
      <w:numFmt w:val="lowerLetter"/>
      <w:lvlText w:val="%8."/>
      <w:lvlJc w:val="left"/>
      <w:pPr>
        <w:ind w:left="5760" w:hanging="360"/>
      </w:pPr>
    </w:lvl>
    <w:lvl w:ilvl="8" w:tplc="0CF45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7A66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982946" w:tentative="1">
      <w:start w:val="1"/>
      <w:numFmt w:val="lowerLetter"/>
      <w:lvlText w:val="%2."/>
      <w:lvlJc w:val="left"/>
      <w:pPr>
        <w:ind w:left="1440" w:hanging="360"/>
      </w:pPr>
    </w:lvl>
    <w:lvl w:ilvl="2" w:tplc="ACCEC7DA" w:tentative="1">
      <w:start w:val="1"/>
      <w:numFmt w:val="lowerRoman"/>
      <w:lvlText w:val="%3."/>
      <w:lvlJc w:val="right"/>
      <w:pPr>
        <w:ind w:left="2160" w:hanging="180"/>
      </w:pPr>
    </w:lvl>
    <w:lvl w:ilvl="3" w:tplc="8F9CF1EC" w:tentative="1">
      <w:start w:val="1"/>
      <w:numFmt w:val="decimal"/>
      <w:lvlText w:val="%4."/>
      <w:lvlJc w:val="left"/>
      <w:pPr>
        <w:ind w:left="2880" w:hanging="360"/>
      </w:pPr>
    </w:lvl>
    <w:lvl w:ilvl="4" w:tplc="70CE2A3A" w:tentative="1">
      <w:start w:val="1"/>
      <w:numFmt w:val="lowerLetter"/>
      <w:lvlText w:val="%5."/>
      <w:lvlJc w:val="left"/>
      <w:pPr>
        <w:ind w:left="3600" w:hanging="360"/>
      </w:pPr>
    </w:lvl>
    <w:lvl w:ilvl="5" w:tplc="497C91DC" w:tentative="1">
      <w:start w:val="1"/>
      <w:numFmt w:val="lowerRoman"/>
      <w:lvlText w:val="%6."/>
      <w:lvlJc w:val="right"/>
      <w:pPr>
        <w:ind w:left="4320" w:hanging="180"/>
      </w:pPr>
    </w:lvl>
    <w:lvl w:ilvl="6" w:tplc="5164E0E6" w:tentative="1">
      <w:start w:val="1"/>
      <w:numFmt w:val="decimal"/>
      <w:lvlText w:val="%7."/>
      <w:lvlJc w:val="left"/>
      <w:pPr>
        <w:ind w:left="5040" w:hanging="360"/>
      </w:pPr>
    </w:lvl>
    <w:lvl w:ilvl="7" w:tplc="7DA82C3A" w:tentative="1">
      <w:start w:val="1"/>
      <w:numFmt w:val="lowerLetter"/>
      <w:lvlText w:val="%8."/>
      <w:lvlJc w:val="left"/>
      <w:pPr>
        <w:ind w:left="5760" w:hanging="360"/>
      </w:pPr>
    </w:lvl>
    <w:lvl w:ilvl="8" w:tplc="F31E4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C7988C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146834" w:tentative="1">
      <w:start w:val="1"/>
      <w:numFmt w:val="lowerLetter"/>
      <w:lvlText w:val="%2."/>
      <w:lvlJc w:val="left"/>
      <w:pPr>
        <w:ind w:left="1440" w:hanging="360"/>
      </w:pPr>
    </w:lvl>
    <w:lvl w:ilvl="2" w:tplc="ED9E7B6C" w:tentative="1">
      <w:start w:val="1"/>
      <w:numFmt w:val="lowerRoman"/>
      <w:lvlText w:val="%3."/>
      <w:lvlJc w:val="right"/>
      <w:pPr>
        <w:ind w:left="2160" w:hanging="180"/>
      </w:pPr>
    </w:lvl>
    <w:lvl w:ilvl="3" w:tplc="776CC5E2" w:tentative="1">
      <w:start w:val="1"/>
      <w:numFmt w:val="decimal"/>
      <w:lvlText w:val="%4."/>
      <w:lvlJc w:val="left"/>
      <w:pPr>
        <w:ind w:left="2880" w:hanging="360"/>
      </w:pPr>
    </w:lvl>
    <w:lvl w:ilvl="4" w:tplc="15F0203E" w:tentative="1">
      <w:start w:val="1"/>
      <w:numFmt w:val="lowerLetter"/>
      <w:lvlText w:val="%5."/>
      <w:lvlJc w:val="left"/>
      <w:pPr>
        <w:ind w:left="3600" w:hanging="360"/>
      </w:pPr>
    </w:lvl>
    <w:lvl w:ilvl="5" w:tplc="6630D40E" w:tentative="1">
      <w:start w:val="1"/>
      <w:numFmt w:val="lowerRoman"/>
      <w:lvlText w:val="%6."/>
      <w:lvlJc w:val="right"/>
      <w:pPr>
        <w:ind w:left="4320" w:hanging="180"/>
      </w:pPr>
    </w:lvl>
    <w:lvl w:ilvl="6" w:tplc="B11C0492" w:tentative="1">
      <w:start w:val="1"/>
      <w:numFmt w:val="decimal"/>
      <w:lvlText w:val="%7."/>
      <w:lvlJc w:val="left"/>
      <w:pPr>
        <w:ind w:left="5040" w:hanging="360"/>
      </w:pPr>
    </w:lvl>
    <w:lvl w:ilvl="7" w:tplc="BE066E48" w:tentative="1">
      <w:start w:val="1"/>
      <w:numFmt w:val="lowerLetter"/>
      <w:lvlText w:val="%8."/>
      <w:lvlJc w:val="left"/>
      <w:pPr>
        <w:ind w:left="5760" w:hanging="360"/>
      </w:pPr>
    </w:lvl>
    <w:lvl w:ilvl="8" w:tplc="42A4F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FA2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E69B4" w:tentative="1">
      <w:start w:val="1"/>
      <w:numFmt w:val="lowerLetter"/>
      <w:lvlText w:val="%2."/>
      <w:lvlJc w:val="left"/>
      <w:pPr>
        <w:ind w:left="1440" w:hanging="360"/>
      </w:pPr>
    </w:lvl>
    <w:lvl w:ilvl="2" w:tplc="AE9C4914" w:tentative="1">
      <w:start w:val="1"/>
      <w:numFmt w:val="lowerRoman"/>
      <w:lvlText w:val="%3."/>
      <w:lvlJc w:val="right"/>
      <w:pPr>
        <w:ind w:left="2160" w:hanging="180"/>
      </w:pPr>
    </w:lvl>
    <w:lvl w:ilvl="3" w:tplc="173CBBF2" w:tentative="1">
      <w:start w:val="1"/>
      <w:numFmt w:val="decimal"/>
      <w:lvlText w:val="%4."/>
      <w:lvlJc w:val="left"/>
      <w:pPr>
        <w:ind w:left="2880" w:hanging="360"/>
      </w:pPr>
    </w:lvl>
    <w:lvl w:ilvl="4" w:tplc="C48A9234" w:tentative="1">
      <w:start w:val="1"/>
      <w:numFmt w:val="lowerLetter"/>
      <w:lvlText w:val="%5."/>
      <w:lvlJc w:val="left"/>
      <w:pPr>
        <w:ind w:left="3600" w:hanging="360"/>
      </w:pPr>
    </w:lvl>
    <w:lvl w:ilvl="5" w:tplc="5E262AEE" w:tentative="1">
      <w:start w:val="1"/>
      <w:numFmt w:val="lowerRoman"/>
      <w:lvlText w:val="%6."/>
      <w:lvlJc w:val="right"/>
      <w:pPr>
        <w:ind w:left="4320" w:hanging="180"/>
      </w:pPr>
    </w:lvl>
    <w:lvl w:ilvl="6" w:tplc="464C236E" w:tentative="1">
      <w:start w:val="1"/>
      <w:numFmt w:val="decimal"/>
      <w:lvlText w:val="%7."/>
      <w:lvlJc w:val="left"/>
      <w:pPr>
        <w:ind w:left="5040" w:hanging="360"/>
      </w:pPr>
    </w:lvl>
    <w:lvl w:ilvl="7" w:tplc="B896F17E" w:tentative="1">
      <w:start w:val="1"/>
      <w:numFmt w:val="lowerLetter"/>
      <w:lvlText w:val="%8."/>
      <w:lvlJc w:val="left"/>
      <w:pPr>
        <w:ind w:left="5760" w:hanging="360"/>
      </w:pPr>
    </w:lvl>
    <w:lvl w:ilvl="8" w:tplc="328C8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9D2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6A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8B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29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B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C3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E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E3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6E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860AA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0A54A0" w:tentative="1">
      <w:start w:val="1"/>
      <w:numFmt w:val="lowerLetter"/>
      <w:lvlText w:val="%2."/>
      <w:lvlJc w:val="left"/>
      <w:pPr>
        <w:ind w:left="1440" w:hanging="360"/>
      </w:pPr>
    </w:lvl>
    <w:lvl w:ilvl="2" w:tplc="DB70D14C" w:tentative="1">
      <w:start w:val="1"/>
      <w:numFmt w:val="lowerRoman"/>
      <w:lvlText w:val="%3."/>
      <w:lvlJc w:val="right"/>
      <w:pPr>
        <w:ind w:left="2160" w:hanging="180"/>
      </w:pPr>
    </w:lvl>
    <w:lvl w:ilvl="3" w:tplc="E2AA2760" w:tentative="1">
      <w:start w:val="1"/>
      <w:numFmt w:val="decimal"/>
      <w:lvlText w:val="%4."/>
      <w:lvlJc w:val="left"/>
      <w:pPr>
        <w:ind w:left="2880" w:hanging="360"/>
      </w:pPr>
    </w:lvl>
    <w:lvl w:ilvl="4" w:tplc="14160158" w:tentative="1">
      <w:start w:val="1"/>
      <w:numFmt w:val="lowerLetter"/>
      <w:lvlText w:val="%5."/>
      <w:lvlJc w:val="left"/>
      <w:pPr>
        <w:ind w:left="3600" w:hanging="360"/>
      </w:pPr>
    </w:lvl>
    <w:lvl w:ilvl="5" w:tplc="09F4410A" w:tentative="1">
      <w:start w:val="1"/>
      <w:numFmt w:val="lowerRoman"/>
      <w:lvlText w:val="%6."/>
      <w:lvlJc w:val="right"/>
      <w:pPr>
        <w:ind w:left="4320" w:hanging="180"/>
      </w:pPr>
    </w:lvl>
    <w:lvl w:ilvl="6" w:tplc="AF6EA1B0" w:tentative="1">
      <w:start w:val="1"/>
      <w:numFmt w:val="decimal"/>
      <w:lvlText w:val="%7."/>
      <w:lvlJc w:val="left"/>
      <w:pPr>
        <w:ind w:left="5040" w:hanging="360"/>
      </w:pPr>
    </w:lvl>
    <w:lvl w:ilvl="7" w:tplc="71345D1E" w:tentative="1">
      <w:start w:val="1"/>
      <w:numFmt w:val="lowerLetter"/>
      <w:lvlText w:val="%8."/>
      <w:lvlJc w:val="left"/>
      <w:pPr>
        <w:ind w:left="5760" w:hanging="360"/>
      </w:pPr>
    </w:lvl>
    <w:lvl w:ilvl="8" w:tplc="BA525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FE826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D88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D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E9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AF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AB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0E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8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87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9706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E5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A6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2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6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2B0C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A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5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AA1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18054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A5CFDB8">
      <w:start w:val="1"/>
      <w:numFmt w:val="lowerLetter"/>
      <w:lvlText w:val="%2."/>
      <w:lvlJc w:val="left"/>
      <w:pPr>
        <w:ind w:left="1364" w:hanging="360"/>
      </w:pPr>
    </w:lvl>
    <w:lvl w:ilvl="2" w:tplc="29086FE6">
      <w:start w:val="1"/>
      <w:numFmt w:val="lowerRoman"/>
      <w:lvlText w:val="%3."/>
      <w:lvlJc w:val="right"/>
      <w:pPr>
        <w:ind w:left="2084" w:hanging="180"/>
      </w:pPr>
    </w:lvl>
    <w:lvl w:ilvl="3" w:tplc="60DC7420">
      <w:start w:val="1"/>
      <w:numFmt w:val="decimal"/>
      <w:lvlText w:val="%4."/>
      <w:lvlJc w:val="left"/>
      <w:pPr>
        <w:ind w:left="2804" w:hanging="360"/>
      </w:pPr>
    </w:lvl>
    <w:lvl w:ilvl="4" w:tplc="8846841A">
      <w:start w:val="1"/>
      <w:numFmt w:val="lowerLetter"/>
      <w:lvlText w:val="%5."/>
      <w:lvlJc w:val="left"/>
      <w:pPr>
        <w:ind w:left="3524" w:hanging="360"/>
      </w:pPr>
    </w:lvl>
    <w:lvl w:ilvl="5" w:tplc="6A1C2DA6">
      <w:start w:val="1"/>
      <w:numFmt w:val="lowerRoman"/>
      <w:lvlText w:val="%6."/>
      <w:lvlJc w:val="right"/>
      <w:pPr>
        <w:ind w:left="4244" w:hanging="180"/>
      </w:pPr>
    </w:lvl>
    <w:lvl w:ilvl="6" w:tplc="A7C0E8F4">
      <w:start w:val="1"/>
      <w:numFmt w:val="decimal"/>
      <w:lvlText w:val="%7."/>
      <w:lvlJc w:val="left"/>
      <w:pPr>
        <w:ind w:left="4964" w:hanging="360"/>
      </w:pPr>
    </w:lvl>
    <w:lvl w:ilvl="7" w:tplc="780A8EC4">
      <w:start w:val="1"/>
      <w:numFmt w:val="lowerLetter"/>
      <w:lvlText w:val="%8."/>
      <w:lvlJc w:val="left"/>
      <w:pPr>
        <w:ind w:left="5684" w:hanging="360"/>
      </w:pPr>
    </w:lvl>
    <w:lvl w:ilvl="8" w:tplc="7CA06A2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1B1437B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304A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8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E8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67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43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67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E4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02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ED36D4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886BB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9049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3E19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2E2A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04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EC9E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D01B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3C5A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CEDA30F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8663562" w:tentative="1">
      <w:start w:val="1"/>
      <w:numFmt w:val="lowerLetter"/>
      <w:lvlText w:val="%2."/>
      <w:lvlJc w:val="left"/>
      <w:pPr>
        <w:ind w:left="1440" w:hanging="360"/>
      </w:pPr>
    </w:lvl>
    <w:lvl w:ilvl="2" w:tplc="66D2FC26" w:tentative="1">
      <w:start w:val="1"/>
      <w:numFmt w:val="lowerRoman"/>
      <w:lvlText w:val="%3."/>
      <w:lvlJc w:val="right"/>
      <w:pPr>
        <w:ind w:left="2160" w:hanging="180"/>
      </w:pPr>
    </w:lvl>
    <w:lvl w:ilvl="3" w:tplc="E1FC231C" w:tentative="1">
      <w:start w:val="1"/>
      <w:numFmt w:val="decimal"/>
      <w:lvlText w:val="%4."/>
      <w:lvlJc w:val="left"/>
      <w:pPr>
        <w:ind w:left="2880" w:hanging="360"/>
      </w:pPr>
    </w:lvl>
    <w:lvl w:ilvl="4" w:tplc="2AB8604C" w:tentative="1">
      <w:start w:val="1"/>
      <w:numFmt w:val="lowerLetter"/>
      <w:lvlText w:val="%5."/>
      <w:lvlJc w:val="left"/>
      <w:pPr>
        <w:ind w:left="3600" w:hanging="360"/>
      </w:pPr>
    </w:lvl>
    <w:lvl w:ilvl="5" w:tplc="E2021ADA" w:tentative="1">
      <w:start w:val="1"/>
      <w:numFmt w:val="lowerRoman"/>
      <w:lvlText w:val="%6."/>
      <w:lvlJc w:val="right"/>
      <w:pPr>
        <w:ind w:left="4320" w:hanging="180"/>
      </w:pPr>
    </w:lvl>
    <w:lvl w:ilvl="6" w:tplc="8C18F22E" w:tentative="1">
      <w:start w:val="1"/>
      <w:numFmt w:val="decimal"/>
      <w:lvlText w:val="%7."/>
      <w:lvlJc w:val="left"/>
      <w:pPr>
        <w:ind w:left="5040" w:hanging="360"/>
      </w:pPr>
    </w:lvl>
    <w:lvl w:ilvl="7" w:tplc="798A1C0A" w:tentative="1">
      <w:start w:val="1"/>
      <w:numFmt w:val="lowerLetter"/>
      <w:lvlText w:val="%8."/>
      <w:lvlJc w:val="left"/>
      <w:pPr>
        <w:ind w:left="5760" w:hanging="360"/>
      </w:pPr>
    </w:lvl>
    <w:lvl w:ilvl="8" w:tplc="F6002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64CAD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D4A2F7C" w:tentative="1">
      <w:start w:val="1"/>
      <w:numFmt w:val="lowerLetter"/>
      <w:lvlText w:val="%2."/>
      <w:lvlJc w:val="left"/>
      <w:pPr>
        <w:ind w:left="1440" w:hanging="360"/>
      </w:pPr>
    </w:lvl>
    <w:lvl w:ilvl="2" w:tplc="2AA08D58" w:tentative="1">
      <w:start w:val="1"/>
      <w:numFmt w:val="lowerRoman"/>
      <w:lvlText w:val="%3."/>
      <w:lvlJc w:val="right"/>
      <w:pPr>
        <w:ind w:left="2160" w:hanging="180"/>
      </w:pPr>
    </w:lvl>
    <w:lvl w:ilvl="3" w:tplc="EA9AB44C" w:tentative="1">
      <w:start w:val="1"/>
      <w:numFmt w:val="decimal"/>
      <w:lvlText w:val="%4."/>
      <w:lvlJc w:val="left"/>
      <w:pPr>
        <w:ind w:left="2880" w:hanging="360"/>
      </w:pPr>
    </w:lvl>
    <w:lvl w:ilvl="4" w:tplc="3E884B70" w:tentative="1">
      <w:start w:val="1"/>
      <w:numFmt w:val="lowerLetter"/>
      <w:lvlText w:val="%5."/>
      <w:lvlJc w:val="left"/>
      <w:pPr>
        <w:ind w:left="3600" w:hanging="360"/>
      </w:pPr>
    </w:lvl>
    <w:lvl w:ilvl="5" w:tplc="8A3A73F2" w:tentative="1">
      <w:start w:val="1"/>
      <w:numFmt w:val="lowerRoman"/>
      <w:lvlText w:val="%6."/>
      <w:lvlJc w:val="right"/>
      <w:pPr>
        <w:ind w:left="4320" w:hanging="180"/>
      </w:pPr>
    </w:lvl>
    <w:lvl w:ilvl="6" w:tplc="8020EC5E" w:tentative="1">
      <w:start w:val="1"/>
      <w:numFmt w:val="decimal"/>
      <w:lvlText w:val="%7."/>
      <w:lvlJc w:val="left"/>
      <w:pPr>
        <w:ind w:left="5040" w:hanging="360"/>
      </w:pPr>
    </w:lvl>
    <w:lvl w:ilvl="7" w:tplc="5E740816" w:tentative="1">
      <w:start w:val="1"/>
      <w:numFmt w:val="lowerLetter"/>
      <w:lvlText w:val="%8."/>
      <w:lvlJc w:val="left"/>
      <w:pPr>
        <w:ind w:left="5760" w:hanging="360"/>
      </w:pPr>
    </w:lvl>
    <w:lvl w:ilvl="8" w:tplc="95CAF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4B3A48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C9494D6" w:tentative="1">
      <w:start w:val="1"/>
      <w:numFmt w:val="lowerLetter"/>
      <w:lvlText w:val="%2."/>
      <w:lvlJc w:val="left"/>
      <w:pPr>
        <w:ind w:left="1440" w:hanging="360"/>
      </w:pPr>
    </w:lvl>
    <w:lvl w:ilvl="2" w:tplc="6ECC21FA" w:tentative="1">
      <w:start w:val="1"/>
      <w:numFmt w:val="lowerRoman"/>
      <w:lvlText w:val="%3."/>
      <w:lvlJc w:val="right"/>
      <w:pPr>
        <w:ind w:left="2160" w:hanging="180"/>
      </w:pPr>
    </w:lvl>
    <w:lvl w:ilvl="3" w:tplc="C98454E6" w:tentative="1">
      <w:start w:val="1"/>
      <w:numFmt w:val="decimal"/>
      <w:lvlText w:val="%4."/>
      <w:lvlJc w:val="left"/>
      <w:pPr>
        <w:ind w:left="2880" w:hanging="360"/>
      </w:pPr>
    </w:lvl>
    <w:lvl w:ilvl="4" w:tplc="85C8D1B8" w:tentative="1">
      <w:start w:val="1"/>
      <w:numFmt w:val="lowerLetter"/>
      <w:lvlText w:val="%5."/>
      <w:lvlJc w:val="left"/>
      <w:pPr>
        <w:ind w:left="3600" w:hanging="360"/>
      </w:pPr>
    </w:lvl>
    <w:lvl w:ilvl="5" w:tplc="15F49A76" w:tentative="1">
      <w:start w:val="1"/>
      <w:numFmt w:val="lowerRoman"/>
      <w:lvlText w:val="%6."/>
      <w:lvlJc w:val="right"/>
      <w:pPr>
        <w:ind w:left="4320" w:hanging="180"/>
      </w:pPr>
    </w:lvl>
    <w:lvl w:ilvl="6" w:tplc="4764143C" w:tentative="1">
      <w:start w:val="1"/>
      <w:numFmt w:val="decimal"/>
      <w:lvlText w:val="%7."/>
      <w:lvlJc w:val="left"/>
      <w:pPr>
        <w:ind w:left="5040" w:hanging="360"/>
      </w:pPr>
    </w:lvl>
    <w:lvl w:ilvl="7" w:tplc="A058B7C0" w:tentative="1">
      <w:start w:val="1"/>
      <w:numFmt w:val="lowerLetter"/>
      <w:lvlText w:val="%8."/>
      <w:lvlJc w:val="left"/>
      <w:pPr>
        <w:ind w:left="5760" w:hanging="360"/>
      </w:pPr>
    </w:lvl>
    <w:lvl w:ilvl="8" w:tplc="D8142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8C626D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F6ABE5E" w:tentative="1">
      <w:start w:val="1"/>
      <w:numFmt w:val="lowerLetter"/>
      <w:lvlText w:val="%2."/>
      <w:lvlJc w:val="left"/>
      <w:pPr>
        <w:ind w:left="1364" w:hanging="360"/>
      </w:pPr>
    </w:lvl>
    <w:lvl w:ilvl="2" w:tplc="D28835AC" w:tentative="1">
      <w:start w:val="1"/>
      <w:numFmt w:val="lowerRoman"/>
      <w:lvlText w:val="%3."/>
      <w:lvlJc w:val="right"/>
      <w:pPr>
        <w:ind w:left="2084" w:hanging="180"/>
      </w:pPr>
    </w:lvl>
    <w:lvl w:ilvl="3" w:tplc="640CBE06" w:tentative="1">
      <w:start w:val="1"/>
      <w:numFmt w:val="decimal"/>
      <w:lvlText w:val="%4."/>
      <w:lvlJc w:val="left"/>
      <w:pPr>
        <w:ind w:left="2804" w:hanging="360"/>
      </w:pPr>
    </w:lvl>
    <w:lvl w:ilvl="4" w:tplc="9BBADE68" w:tentative="1">
      <w:start w:val="1"/>
      <w:numFmt w:val="lowerLetter"/>
      <w:lvlText w:val="%5."/>
      <w:lvlJc w:val="left"/>
      <w:pPr>
        <w:ind w:left="3524" w:hanging="360"/>
      </w:pPr>
    </w:lvl>
    <w:lvl w:ilvl="5" w:tplc="DD72E002" w:tentative="1">
      <w:start w:val="1"/>
      <w:numFmt w:val="lowerRoman"/>
      <w:lvlText w:val="%6."/>
      <w:lvlJc w:val="right"/>
      <w:pPr>
        <w:ind w:left="4244" w:hanging="180"/>
      </w:pPr>
    </w:lvl>
    <w:lvl w:ilvl="6" w:tplc="457C309E" w:tentative="1">
      <w:start w:val="1"/>
      <w:numFmt w:val="decimal"/>
      <w:lvlText w:val="%7."/>
      <w:lvlJc w:val="left"/>
      <w:pPr>
        <w:ind w:left="4964" w:hanging="360"/>
      </w:pPr>
    </w:lvl>
    <w:lvl w:ilvl="7" w:tplc="6DE6716E" w:tentative="1">
      <w:start w:val="1"/>
      <w:numFmt w:val="lowerLetter"/>
      <w:lvlText w:val="%8."/>
      <w:lvlJc w:val="left"/>
      <w:pPr>
        <w:ind w:left="5684" w:hanging="360"/>
      </w:pPr>
    </w:lvl>
    <w:lvl w:ilvl="8" w:tplc="1652A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42981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E10B58A" w:tentative="1">
      <w:start w:val="1"/>
      <w:numFmt w:val="lowerLetter"/>
      <w:lvlText w:val="%2."/>
      <w:lvlJc w:val="left"/>
      <w:pPr>
        <w:ind w:left="1440" w:hanging="360"/>
      </w:pPr>
    </w:lvl>
    <w:lvl w:ilvl="2" w:tplc="0BC8504E" w:tentative="1">
      <w:start w:val="1"/>
      <w:numFmt w:val="lowerRoman"/>
      <w:lvlText w:val="%3."/>
      <w:lvlJc w:val="right"/>
      <w:pPr>
        <w:ind w:left="2160" w:hanging="180"/>
      </w:pPr>
    </w:lvl>
    <w:lvl w:ilvl="3" w:tplc="16C0061A" w:tentative="1">
      <w:start w:val="1"/>
      <w:numFmt w:val="decimal"/>
      <w:lvlText w:val="%4."/>
      <w:lvlJc w:val="left"/>
      <w:pPr>
        <w:ind w:left="2880" w:hanging="360"/>
      </w:pPr>
    </w:lvl>
    <w:lvl w:ilvl="4" w:tplc="65FAA9AE" w:tentative="1">
      <w:start w:val="1"/>
      <w:numFmt w:val="lowerLetter"/>
      <w:lvlText w:val="%5."/>
      <w:lvlJc w:val="left"/>
      <w:pPr>
        <w:ind w:left="3600" w:hanging="360"/>
      </w:pPr>
    </w:lvl>
    <w:lvl w:ilvl="5" w:tplc="22486CD8" w:tentative="1">
      <w:start w:val="1"/>
      <w:numFmt w:val="lowerRoman"/>
      <w:lvlText w:val="%6."/>
      <w:lvlJc w:val="right"/>
      <w:pPr>
        <w:ind w:left="4320" w:hanging="180"/>
      </w:pPr>
    </w:lvl>
    <w:lvl w:ilvl="6" w:tplc="3B9A0A8A" w:tentative="1">
      <w:start w:val="1"/>
      <w:numFmt w:val="decimal"/>
      <w:lvlText w:val="%7."/>
      <w:lvlJc w:val="left"/>
      <w:pPr>
        <w:ind w:left="5040" w:hanging="360"/>
      </w:pPr>
    </w:lvl>
    <w:lvl w:ilvl="7" w:tplc="9ADA233A" w:tentative="1">
      <w:start w:val="1"/>
      <w:numFmt w:val="lowerLetter"/>
      <w:lvlText w:val="%8."/>
      <w:lvlJc w:val="left"/>
      <w:pPr>
        <w:ind w:left="5760" w:hanging="360"/>
      </w:pPr>
    </w:lvl>
    <w:lvl w:ilvl="8" w:tplc="B4466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77922568">
    <w:abstractNumId w:val="19"/>
  </w:num>
  <w:num w:numId="2" w16cid:durableId="155541519">
    <w:abstractNumId w:val="6"/>
  </w:num>
  <w:num w:numId="3" w16cid:durableId="431321848">
    <w:abstractNumId w:val="10"/>
  </w:num>
  <w:num w:numId="4" w16cid:durableId="1208028321">
    <w:abstractNumId w:val="27"/>
  </w:num>
  <w:num w:numId="5" w16cid:durableId="1112436372">
    <w:abstractNumId w:val="0"/>
  </w:num>
  <w:num w:numId="6" w16cid:durableId="1696226323">
    <w:abstractNumId w:val="11"/>
  </w:num>
  <w:num w:numId="7" w16cid:durableId="2123988911">
    <w:abstractNumId w:val="28"/>
  </w:num>
  <w:num w:numId="8" w16cid:durableId="14436519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948911">
    <w:abstractNumId w:val="1"/>
  </w:num>
  <w:num w:numId="10" w16cid:durableId="1913612614">
    <w:abstractNumId w:val="0"/>
    <w:lvlOverride w:ilvl="0">
      <w:startOverride w:val="1"/>
    </w:lvlOverride>
  </w:num>
  <w:num w:numId="11" w16cid:durableId="6884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895962">
    <w:abstractNumId w:val="6"/>
  </w:num>
  <w:num w:numId="13" w16cid:durableId="1779522270">
    <w:abstractNumId w:val="27"/>
  </w:num>
  <w:num w:numId="14" w16cid:durableId="8915816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406632">
    <w:abstractNumId w:val="20"/>
  </w:num>
  <w:num w:numId="16" w16cid:durableId="460807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8509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8038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8337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348674">
    <w:abstractNumId w:val="24"/>
  </w:num>
  <w:num w:numId="21" w16cid:durableId="147090213">
    <w:abstractNumId w:val="8"/>
  </w:num>
  <w:num w:numId="22" w16cid:durableId="283968173">
    <w:abstractNumId w:val="31"/>
  </w:num>
  <w:num w:numId="23" w16cid:durableId="308675490">
    <w:abstractNumId w:val="34"/>
  </w:num>
  <w:num w:numId="24" w16cid:durableId="1207989784">
    <w:abstractNumId w:val="32"/>
  </w:num>
  <w:num w:numId="25" w16cid:durableId="104156188">
    <w:abstractNumId w:val="12"/>
  </w:num>
  <w:num w:numId="26" w16cid:durableId="434861093">
    <w:abstractNumId w:val="33"/>
  </w:num>
  <w:num w:numId="27" w16cid:durableId="1555576366">
    <w:abstractNumId w:val="7"/>
  </w:num>
  <w:num w:numId="28" w16cid:durableId="768309662">
    <w:abstractNumId w:val="30"/>
  </w:num>
  <w:num w:numId="29" w16cid:durableId="874662387">
    <w:abstractNumId w:val="16"/>
  </w:num>
  <w:num w:numId="30" w16cid:durableId="760223080">
    <w:abstractNumId w:val="2"/>
  </w:num>
  <w:num w:numId="31" w16cid:durableId="1847358930">
    <w:abstractNumId w:val="25"/>
  </w:num>
  <w:num w:numId="32" w16cid:durableId="1425690225">
    <w:abstractNumId w:val="17"/>
  </w:num>
  <w:num w:numId="33" w16cid:durableId="1128401227">
    <w:abstractNumId w:val="15"/>
  </w:num>
  <w:num w:numId="34" w16cid:durableId="625085781">
    <w:abstractNumId w:val="3"/>
  </w:num>
  <w:num w:numId="35" w16cid:durableId="1103762571">
    <w:abstractNumId w:val="4"/>
  </w:num>
  <w:num w:numId="36" w16cid:durableId="310016774">
    <w:abstractNumId w:val="14"/>
  </w:num>
  <w:num w:numId="37" w16cid:durableId="544218367">
    <w:abstractNumId w:val="9"/>
  </w:num>
  <w:num w:numId="38" w16cid:durableId="1074738514">
    <w:abstractNumId w:val="13"/>
  </w:num>
  <w:num w:numId="39" w16cid:durableId="1954045430">
    <w:abstractNumId w:val="22"/>
  </w:num>
  <w:num w:numId="40" w16cid:durableId="591741663">
    <w:abstractNumId w:val="29"/>
  </w:num>
  <w:num w:numId="41" w16cid:durableId="1408961460">
    <w:abstractNumId w:val="18"/>
  </w:num>
  <w:num w:numId="42" w16cid:durableId="71886616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18D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26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A744A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039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0642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8DF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6D244F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10</cp:revision>
  <cp:lastPrinted>2023-04-12T14:04:00Z</cp:lastPrinted>
  <dcterms:created xsi:type="dcterms:W3CDTF">2024-02-15T14:56:00Z</dcterms:created>
  <dcterms:modified xsi:type="dcterms:W3CDTF">2024-03-21T13:25:00Z</dcterms:modified>
</cp:coreProperties>
</file>