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39E39279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>Ofício nº 12</w:t>
      </w:r>
      <w:r w:rsidR="00F37E69">
        <w:rPr>
          <w:rFonts w:ascii="Times New Roman" w:hAnsi="Times New Roman"/>
          <w:szCs w:val="24"/>
        </w:rPr>
        <w:t>4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59B1613C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>Sorriso, em 21 de março de 2024</w:t>
      </w:r>
      <w:r w:rsidR="007D7F20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FC5D32F" w14:textId="77777777" w:rsidR="00E70A57" w:rsidRDefault="00E70A57" w:rsidP="00E70A57">
      <w:pPr>
        <w:tabs>
          <w:tab w:val="left" w:pos="4820"/>
        </w:tabs>
        <w:rPr>
          <w:iCs/>
        </w:rPr>
      </w:pPr>
    </w:p>
    <w:p w14:paraId="23438BC4" w14:textId="77777777" w:rsidR="00E70A57" w:rsidRDefault="00000000" w:rsidP="00E70A57">
      <w:pPr>
        <w:tabs>
          <w:tab w:val="left" w:pos="4820"/>
        </w:tabs>
        <w:rPr>
          <w:iCs/>
          <w:lang w:val="es-ES_tradnl"/>
        </w:rPr>
      </w:pPr>
      <w:r>
        <w:rPr>
          <w:iCs/>
          <w:lang w:val="es-ES_tradnl"/>
        </w:rPr>
        <w:t>À</w:t>
      </w:r>
    </w:p>
    <w:p w14:paraId="7155A1F0" w14:textId="7F44D315" w:rsidR="00E70A57" w:rsidRDefault="00000000" w:rsidP="00E70A57">
      <w:pPr>
        <w:tabs>
          <w:tab w:val="left" w:pos="4820"/>
        </w:tabs>
        <w:rPr>
          <w:b/>
          <w:iCs/>
          <w:lang w:val="es-ES_tradnl"/>
        </w:rPr>
      </w:pPr>
      <w:r>
        <w:rPr>
          <w:b/>
          <w:iCs/>
          <w:lang w:val="es-ES_tradnl"/>
        </w:rPr>
        <w:t xml:space="preserve">FAMÍLIA </w:t>
      </w:r>
      <w:r w:rsidR="00F37E69">
        <w:rPr>
          <w:b/>
          <w:bCs/>
        </w:rPr>
        <w:t>BALDO</w:t>
      </w:r>
    </w:p>
    <w:p w14:paraId="7D3255D1" w14:textId="77777777" w:rsidR="00E70A57" w:rsidRDefault="00000000" w:rsidP="00E70A57">
      <w:pPr>
        <w:tabs>
          <w:tab w:val="left" w:pos="4820"/>
        </w:tabs>
        <w:rPr>
          <w:iCs/>
          <w:lang w:val="es-ES_tradnl"/>
        </w:rPr>
      </w:pPr>
      <w:r>
        <w:rPr>
          <w:iCs/>
          <w:lang w:val="es-ES_tradnl"/>
        </w:rPr>
        <w:t>Nesta.</w:t>
      </w:r>
    </w:p>
    <w:p w14:paraId="0F1326D8" w14:textId="77777777" w:rsidR="00E70A57" w:rsidRDefault="00E70A57" w:rsidP="00E70A57">
      <w:pPr>
        <w:tabs>
          <w:tab w:val="left" w:pos="4820"/>
        </w:tabs>
        <w:rPr>
          <w:b/>
          <w:iCs/>
          <w:lang w:val="es-ES_tradnl"/>
        </w:rPr>
      </w:pPr>
    </w:p>
    <w:p w14:paraId="6CC5DFF1" w14:textId="77777777" w:rsidR="00E70A57" w:rsidRDefault="00E70A57" w:rsidP="00E70A57">
      <w:pPr>
        <w:tabs>
          <w:tab w:val="left" w:pos="4820"/>
        </w:tabs>
        <w:rPr>
          <w:iCs/>
          <w:lang w:val="es-ES_tradnl"/>
        </w:rPr>
      </w:pPr>
    </w:p>
    <w:p w14:paraId="7E2D1895" w14:textId="77777777" w:rsidR="00E70A57" w:rsidRDefault="00E70A57" w:rsidP="00E70A57">
      <w:pPr>
        <w:tabs>
          <w:tab w:val="left" w:pos="4820"/>
        </w:tabs>
        <w:rPr>
          <w:iCs/>
          <w:lang w:val="es-ES_tradnl"/>
        </w:rPr>
      </w:pPr>
    </w:p>
    <w:p w14:paraId="23150C09" w14:textId="77777777" w:rsidR="00E70A57" w:rsidRDefault="00000000" w:rsidP="00E70A57">
      <w:pPr>
        <w:tabs>
          <w:tab w:val="left" w:pos="4820"/>
        </w:tabs>
        <w:rPr>
          <w:iCs/>
        </w:rPr>
      </w:pPr>
      <w:r>
        <w:rPr>
          <w:iCs/>
        </w:rPr>
        <w:t xml:space="preserve">Assunto: </w:t>
      </w:r>
      <w:r>
        <w:rPr>
          <w:b/>
          <w:iCs/>
        </w:rPr>
        <w:t>Encaminha Moção de Solidariedade.</w:t>
      </w:r>
    </w:p>
    <w:p w14:paraId="797B6B24" w14:textId="77777777" w:rsidR="00E70A57" w:rsidRDefault="00E70A57" w:rsidP="00E70A57">
      <w:pPr>
        <w:tabs>
          <w:tab w:val="left" w:pos="4820"/>
        </w:tabs>
        <w:rPr>
          <w:iCs/>
        </w:rPr>
      </w:pPr>
    </w:p>
    <w:p w14:paraId="0ECA34EC" w14:textId="77777777" w:rsidR="00E70A57" w:rsidRDefault="00E70A57" w:rsidP="00E70A57">
      <w:pPr>
        <w:tabs>
          <w:tab w:val="left" w:pos="4820"/>
        </w:tabs>
        <w:rPr>
          <w:iCs/>
        </w:rPr>
      </w:pPr>
    </w:p>
    <w:p w14:paraId="7E5D0A7C" w14:textId="77777777" w:rsidR="00E70A57" w:rsidRDefault="00E70A57" w:rsidP="00E70A57">
      <w:pPr>
        <w:tabs>
          <w:tab w:val="left" w:pos="4820"/>
        </w:tabs>
        <w:rPr>
          <w:iCs/>
        </w:rPr>
      </w:pPr>
    </w:p>
    <w:p w14:paraId="5268458F" w14:textId="77777777" w:rsidR="00E70A57" w:rsidRDefault="00000000" w:rsidP="00E70A57">
      <w:pPr>
        <w:tabs>
          <w:tab w:val="left" w:pos="4820"/>
        </w:tabs>
        <w:ind w:firstLine="1418"/>
        <w:rPr>
          <w:iCs/>
        </w:rPr>
      </w:pPr>
      <w:r>
        <w:rPr>
          <w:iCs/>
        </w:rPr>
        <w:t>Senhores,</w:t>
      </w:r>
    </w:p>
    <w:p w14:paraId="05416B60" w14:textId="77777777" w:rsidR="00E70A57" w:rsidRDefault="00E70A57" w:rsidP="00E70A57">
      <w:pPr>
        <w:tabs>
          <w:tab w:val="left" w:pos="4820"/>
        </w:tabs>
        <w:rPr>
          <w:iCs/>
        </w:rPr>
      </w:pPr>
    </w:p>
    <w:p w14:paraId="39C0EEFC" w14:textId="77777777" w:rsidR="00E70A57" w:rsidRDefault="00E70A57" w:rsidP="00E70A57">
      <w:pPr>
        <w:tabs>
          <w:tab w:val="left" w:pos="4820"/>
        </w:tabs>
        <w:rPr>
          <w:iCs/>
        </w:rPr>
      </w:pPr>
    </w:p>
    <w:p w14:paraId="399CFA5C" w14:textId="77777777" w:rsidR="00E70A57" w:rsidRDefault="00E70A57" w:rsidP="00E70A57">
      <w:pPr>
        <w:tabs>
          <w:tab w:val="left" w:pos="4820"/>
        </w:tabs>
        <w:rPr>
          <w:iCs/>
        </w:rPr>
      </w:pPr>
    </w:p>
    <w:p w14:paraId="563D79D5" w14:textId="71B47E95" w:rsidR="00E70A57" w:rsidRDefault="00000000" w:rsidP="00E70A57">
      <w:pPr>
        <w:tabs>
          <w:tab w:val="left" w:pos="4820"/>
        </w:tabs>
        <w:ind w:firstLine="1418"/>
        <w:jc w:val="both"/>
        <w:rPr>
          <w:bCs/>
          <w:iCs/>
        </w:rPr>
      </w:pPr>
      <w:r>
        <w:rPr>
          <w:iCs/>
        </w:rPr>
        <w:t xml:space="preserve">A par de cumprimentá-los cordialmente, servimo-nos do presente para encaminhar a Moção nº </w:t>
      </w:r>
      <w:r w:rsidR="00F37E69">
        <w:rPr>
          <w:iCs/>
        </w:rPr>
        <w:t>30</w:t>
      </w:r>
      <w:r>
        <w:rPr>
          <w:iCs/>
        </w:rPr>
        <w:t>/202</w:t>
      </w:r>
      <w:r w:rsidR="00AD558F">
        <w:rPr>
          <w:iCs/>
        </w:rPr>
        <w:t>4</w:t>
      </w:r>
      <w:r>
        <w:rPr>
          <w:iCs/>
        </w:rPr>
        <w:t xml:space="preserve">, em Solidariedade </w:t>
      </w:r>
      <w:r w:rsidR="00F37E69">
        <w:t xml:space="preserve">pelo falecimento da Senhora </w:t>
      </w:r>
      <w:r w:rsidR="00F37E69">
        <w:rPr>
          <w:b/>
        </w:rPr>
        <w:t>DEONIRA BURTET BALDO,</w:t>
      </w:r>
      <w:r w:rsidR="00F37E69">
        <w:t xml:space="preserve"> ocorrido em 09 de março de 2024</w:t>
      </w:r>
      <w:r>
        <w:t>.</w:t>
      </w:r>
    </w:p>
    <w:p w14:paraId="0F77B520" w14:textId="77777777" w:rsidR="00E70A57" w:rsidRDefault="00E70A57" w:rsidP="00E70A57">
      <w:pPr>
        <w:tabs>
          <w:tab w:val="left" w:pos="1418"/>
        </w:tabs>
        <w:jc w:val="both"/>
        <w:rPr>
          <w:iCs/>
        </w:rPr>
      </w:pPr>
    </w:p>
    <w:p w14:paraId="7E6C50CE" w14:textId="77777777" w:rsidR="00E70A57" w:rsidRDefault="00E70A57" w:rsidP="00E70A57">
      <w:pPr>
        <w:tabs>
          <w:tab w:val="left" w:pos="1418"/>
        </w:tabs>
        <w:jc w:val="both"/>
        <w:rPr>
          <w:iCs/>
        </w:rPr>
      </w:pPr>
    </w:p>
    <w:p w14:paraId="1C64FA48" w14:textId="77777777" w:rsidR="00E70A57" w:rsidRDefault="00000000" w:rsidP="00E70A57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68E250FB" w14:textId="77777777" w:rsidR="00E70A57" w:rsidRDefault="00E70A57" w:rsidP="00E70A57">
      <w:pPr>
        <w:tabs>
          <w:tab w:val="left" w:pos="4820"/>
        </w:tabs>
        <w:jc w:val="both"/>
        <w:rPr>
          <w:iCs/>
        </w:rPr>
      </w:pPr>
    </w:p>
    <w:p w14:paraId="4D498932" w14:textId="77777777" w:rsidR="00E70A57" w:rsidRDefault="00E70A57" w:rsidP="00E70A57">
      <w:pPr>
        <w:tabs>
          <w:tab w:val="left" w:pos="4820"/>
        </w:tabs>
        <w:jc w:val="both"/>
        <w:rPr>
          <w:iCs/>
        </w:rPr>
      </w:pPr>
    </w:p>
    <w:p w14:paraId="19211F1B" w14:textId="77777777" w:rsidR="00E70A57" w:rsidRDefault="00E70A57" w:rsidP="00E70A57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74682B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34DD" w14:textId="77777777" w:rsidR="0074682B" w:rsidRDefault="0074682B">
      <w:r>
        <w:separator/>
      </w:r>
    </w:p>
  </w:endnote>
  <w:endnote w:type="continuationSeparator" w:id="0">
    <w:p w14:paraId="4DF3AF85" w14:textId="77777777" w:rsidR="0074682B" w:rsidRDefault="0074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0645" w14:textId="77777777" w:rsidR="0074682B" w:rsidRDefault="0074682B">
      <w:r>
        <w:separator/>
      </w:r>
    </w:p>
  </w:footnote>
  <w:footnote w:type="continuationSeparator" w:id="0">
    <w:p w14:paraId="1C4A3B62" w14:textId="77777777" w:rsidR="0074682B" w:rsidRDefault="0074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1770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2524178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E3BE9C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7D0EC92" w:tentative="1">
      <w:start w:val="1"/>
      <w:numFmt w:val="lowerLetter"/>
      <w:lvlText w:val="%2."/>
      <w:lvlJc w:val="left"/>
      <w:pPr>
        <w:ind w:left="1440" w:hanging="360"/>
      </w:pPr>
    </w:lvl>
    <w:lvl w:ilvl="2" w:tplc="536A9014" w:tentative="1">
      <w:start w:val="1"/>
      <w:numFmt w:val="lowerRoman"/>
      <w:lvlText w:val="%3."/>
      <w:lvlJc w:val="right"/>
      <w:pPr>
        <w:ind w:left="2160" w:hanging="180"/>
      </w:pPr>
    </w:lvl>
    <w:lvl w:ilvl="3" w:tplc="CD28FA0C" w:tentative="1">
      <w:start w:val="1"/>
      <w:numFmt w:val="decimal"/>
      <w:lvlText w:val="%4."/>
      <w:lvlJc w:val="left"/>
      <w:pPr>
        <w:ind w:left="2880" w:hanging="360"/>
      </w:pPr>
    </w:lvl>
    <w:lvl w:ilvl="4" w:tplc="28B031D4" w:tentative="1">
      <w:start w:val="1"/>
      <w:numFmt w:val="lowerLetter"/>
      <w:lvlText w:val="%5."/>
      <w:lvlJc w:val="left"/>
      <w:pPr>
        <w:ind w:left="3600" w:hanging="360"/>
      </w:pPr>
    </w:lvl>
    <w:lvl w:ilvl="5" w:tplc="E206896E" w:tentative="1">
      <w:start w:val="1"/>
      <w:numFmt w:val="lowerRoman"/>
      <w:lvlText w:val="%6."/>
      <w:lvlJc w:val="right"/>
      <w:pPr>
        <w:ind w:left="4320" w:hanging="180"/>
      </w:pPr>
    </w:lvl>
    <w:lvl w:ilvl="6" w:tplc="C13C97F8" w:tentative="1">
      <w:start w:val="1"/>
      <w:numFmt w:val="decimal"/>
      <w:lvlText w:val="%7."/>
      <w:lvlJc w:val="left"/>
      <w:pPr>
        <w:ind w:left="5040" w:hanging="360"/>
      </w:pPr>
    </w:lvl>
    <w:lvl w:ilvl="7" w:tplc="6E2C0DDC" w:tentative="1">
      <w:start w:val="1"/>
      <w:numFmt w:val="lowerLetter"/>
      <w:lvlText w:val="%8."/>
      <w:lvlJc w:val="left"/>
      <w:pPr>
        <w:ind w:left="5760" w:hanging="360"/>
      </w:pPr>
    </w:lvl>
    <w:lvl w:ilvl="8" w:tplc="26FE2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9F8650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5040419E" w:tentative="1">
      <w:start w:val="1"/>
      <w:numFmt w:val="lowerLetter"/>
      <w:lvlText w:val="%2."/>
      <w:lvlJc w:val="left"/>
      <w:pPr>
        <w:ind w:left="1440" w:hanging="360"/>
      </w:pPr>
    </w:lvl>
    <w:lvl w:ilvl="2" w:tplc="B8E6DF6C" w:tentative="1">
      <w:start w:val="1"/>
      <w:numFmt w:val="lowerRoman"/>
      <w:lvlText w:val="%3."/>
      <w:lvlJc w:val="right"/>
      <w:pPr>
        <w:ind w:left="2160" w:hanging="180"/>
      </w:pPr>
    </w:lvl>
    <w:lvl w:ilvl="3" w:tplc="DC0A074A" w:tentative="1">
      <w:start w:val="1"/>
      <w:numFmt w:val="decimal"/>
      <w:lvlText w:val="%4."/>
      <w:lvlJc w:val="left"/>
      <w:pPr>
        <w:ind w:left="2880" w:hanging="360"/>
      </w:pPr>
    </w:lvl>
    <w:lvl w:ilvl="4" w:tplc="21E2236E" w:tentative="1">
      <w:start w:val="1"/>
      <w:numFmt w:val="lowerLetter"/>
      <w:lvlText w:val="%5."/>
      <w:lvlJc w:val="left"/>
      <w:pPr>
        <w:ind w:left="3600" w:hanging="360"/>
      </w:pPr>
    </w:lvl>
    <w:lvl w:ilvl="5" w:tplc="B6C885B6" w:tentative="1">
      <w:start w:val="1"/>
      <w:numFmt w:val="lowerRoman"/>
      <w:lvlText w:val="%6."/>
      <w:lvlJc w:val="right"/>
      <w:pPr>
        <w:ind w:left="4320" w:hanging="180"/>
      </w:pPr>
    </w:lvl>
    <w:lvl w:ilvl="6" w:tplc="10BEC8FE" w:tentative="1">
      <w:start w:val="1"/>
      <w:numFmt w:val="decimal"/>
      <w:lvlText w:val="%7."/>
      <w:lvlJc w:val="left"/>
      <w:pPr>
        <w:ind w:left="5040" w:hanging="360"/>
      </w:pPr>
    </w:lvl>
    <w:lvl w:ilvl="7" w:tplc="6EC4B690" w:tentative="1">
      <w:start w:val="1"/>
      <w:numFmt w:val="lowerLetter"/>
      <w:lvlText w:val="%8."/>
      <w:lvlJc w:val="left"/>
      <w:pPr>
        <w:ind w:left="5760" w:hanging="360"/>
      </w:pPr>
    </w:lvl>
    <w:lvl w:ilvl="8" w:tplc="2C20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4EBAB3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1E27F22" w:tentative="1">
      <w:start w:val="1"/>
      <w:numFmt w:val="lowerLetter"/>
      <w:lvlText w:val="%2."/>
      <w:lvlJc w:val="left"/>
      <w:pPr>
        <w:ind w:left="1440" w:hanging="360"/>
      </w:pPr>
    </w:lvl>
    <w:lvl w:ilvl="2" w:tplc="B346F086" w:tentative="1">
      <w:start w:val="1"/>
      <w:numFmt w:val="lowerRoman"/>
      <w:lvlText w:val="%3."/>
      <w:lvlJc w:val="right"/>
      <w:pPr>
        <w:ind w:left="2160" w:hanging="180"/>
      </w:pPr>
    </w:lvl>
    <w:lvl w:ilvl="3" w:tplc="E53CB0CE" w:tentative="1">
      <w:start w:val="1"/>
      <w:numFmt w:val="decimal"/>
      <w:lvlText w:val="%4."/>
      <w:lvlJc w:val="left"/>
      <w:pPr>
        <w:ind w:left="2880" w:hanging="360"/>
      </w:pPr>
    </w:lvl>
    <w:lvl w:ilvl="4" w:tplc="3DF8A0F2" w:tentative="1">
      <w:start w:val="1"/>
      <w:numFmt w:val="lowerLetter"/>
      <w:lvlText w:val="%5."/>
      <w:lvlJc w:val="left"/>
      <w:pPr>
        <w:ind w:left="3600" w:hanging="360"/>
      </w:pPr>
    </w:lvl>
    <w:lvl w:ilvl="5" w:tplc="11E6155C" w:tentative="1">
      <w:start w:val="1"/>
      <w:numFmt w:val="lowerRoman"/>
      <w:lvlText w:val="%6."/>
      <w:lvlJc w:val="right"/>
      <w:pPr>
        <w:ind w:left="4320" w:hanging="180"/>
      </w:pPr>
    </w:lvl>
    <w:lvl w:ilvl="6" w:tplc="E51C116C" w:tentative="1">
      <w:start w:val="1"/>
      <w:numFmt w:val="decimal"/>
      <w:lvlText w:val="%7."/>
      <w:lvlJc w:val="left"/>
      <w:pPr>
        <w:ind w:left="5040" w:hanging="360"/>
      </w:pPr>
    </w:lvl>
    <w:lvl w:ilvl="7" w:tplc="9DA06B3C" w:tentative="1">
      <w:start w:val="1"/>
      <w:numFmt w:val="lowerLetter"/>
      <w:lvlText w:val="%8."/>
      <w:lvlJc w:val="left"/>
      <w:pPr>
        <w:ind w:left="5760" w:hanging="360"/>
      </w:pPr>
    </w:lvl>
    <w:lvl w:ilvl="8" w:tplc="59D4A0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E27AEC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73830E0" w:tentative="1">
      <w:start w:val="1"/>
      <w:numFmt w:val="lowerLetter"/>
      <w:lvlText w:val="%2."/>
      <w:lvlJc w:val="left"/>
      <w:pPr>
        <w:ind w:left="1440" w:hanging="360"/>
      </w:pPr>
    </w:lvl>
    <w:lvl w:ilvl="2" w:tplc="628C2BD6" w:tentative="1">
      <w:start w:val="1"/>
      <w:numFmt w:val="lowerRoman"/>
      <w:lvlText w:val="%3."/>
      <w:lvlJc w:val="right"/>
      <w:pPr>
        <w:ind w:left="2160" w:hanging="180"/>
      </w:pPr>
    </w:lvl>
    <w:lvl w:ilvl="3" w:tplc="0542F1BA" w:tentative="1">
      <w:start w:val="1"/>
      <w:numFmt w:val="decimal"/>
      <w:lvlText w:val="%4."/>
      <w:lvlJc w:val="left"/>
      <w:pPr>
        <w:ind w:left="2880" w:hanging="360"/>
      </w:pPr>
    </w:lvl>
    <w:lvl w:ilvl="4" w:tplc="05840DC0" w:tentative="1">
      <w:start w:val="1"/>
      <w:numFmt w:val="lowerLetter"/>
      <w:lvlText w:val="%5."/>
      <w:lvlJc w:val="left"/>
      <w:pPr>
        <w:ind w:left="3600" w:hanging="360"/>
      </w:pPr>
    </w:lvl>
    <w:lvl w:ilvl="5" w:tplc="F7F640D4" w:tentative="1">
      <w:start w:val="1"/>
      <w:numFmt w:val="lowerRoman"/>
      <w:lvlText w:val="%6."/>
      <w:lvlJc w:val="right"/>
      <w:pPr>
        <w:ind w:left="4320" w:hanging="180"/>
      </w:pPr>
    </w:lvl>
    <w:lvl w:ilvl="6" w:tplc="8466DB8E" w:tentative="1">
      <w:start w:val="1"/>
      <w:numFmt w:val="decimal"/>
      <w:lvlText w:val="%7."/>
      <w:lvlJc w:val="left"/>
      <w:pPr>
        <w:ind w:left="5040" w:hanging="360"/>
      </w:pPr>
    </w:lvl>
    <w:lvl w:ilvl="7" w:tplc="8D6E40B2" w:tentative="1">
      <w:start w:val="1"/>
      <w:numFmt w:val="lowerLetter"/>
      <w:lvlText w:val="%8."/>
      <w:lvlJc w:val="left"/>
      <w:pPr>
        <w:ind w:left="5760" w:hanging="360"/>
      </w:pPr>
    </w:lvl>
    <w:lvl w:ilvl="8" w:tplc="703E6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AC9A1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32A942" w:tentative="1">
      <w:start w:val="1"/>
      <w:numFmt w:val="lowerLetter"/>
      <w:lvlText w:val="%2."/>
      <w:lvlJc w:val="left"/>
      <w:pPr>
        <w:ind w:left="1440" w:hanging="360"/>
      </w:pPr>
    </w:lvl>
    <w:lvl w:ilvl="2" w:tplc="BB98433C" w:tentative="1">
      <w:start w:val="1"/>
      <w:numFmt w:val="lowerRoman"/>
      <w:lvlText w:val="%3."/>
      <w:lvlJc w:val="right"/>
      <w:pPr>
        <w:ind w:left="2160" w:hanging="180"/>
      </w:pPr>
    </w:lvl>
    <w:lvl w:ilvl="3" w:tplc="A596FCD8" w:tentative="1">
      <w:start w:val="1"/>
      <w:numFmt w:val="decimal"/>
      <w:lvlText w:val="%4."/>
      <w:lvlJc w:val="left"/>
      <w:pPr>
        <w:ind w:left="2880" w:hanging="360"/>
      </w:pPr>
    </w:lvl>
    <w:lvl w:ilvl="4" w:tplc="98404BF2" w:tentative="1">
      <w:start w:val="1"/>
      <w:numFmt w:val="lowerLetter"/>
      <w:lvlText w:val="%5."/>
      <w:lvlJc w:val="left"/>
      <w:pPr>
        <w:ind w:left="3600" w:hanging="360"/>
      </w:pPr>
    </w:lvl>
    <w:lvl w:ilvl="5" w:tplc="1920454C" w:tentative="1">
      <w:start w:val="1"/>
      <w:numFmt w:val="lowerRoman"/>
      <w:lvlText w:val="%6."/>
      <w:lvlJc w:val="right"/>
      <w:pPr>
        <w:ind w:left="4320" w:hanging="180"/>
      </w:pPr>
    </w:lvl>
    <w:lvl w:ilvl="6" w:tplc="0A48DFFE" w:tentative="1">
      <w:start w:val="1"/>
      <w:numFmt w:val="decimal"/>
      <w:lvlText w:val="%7."/>
      <w:lvlJc w:val="left"/>
      <w:pPr>
        <w:ind w:left="5040" w:hanging="360"/>
      </w:pPr>
    </w:lvl>
    <w:lvl w:ilvl="7" w:tplc="CF7EC04E" w:tentative="1">
      <w:start w:val="1"/>
      <w:numFmt w:val="lowerLetter"/>
      <w:lvlText w:val="%8."/>
      <w:lvlJc w:val="left"/>
      <w:pPr>
        <w:ind w:left="5760" w:hanging="360"/>
      </w:pPr>
    </w:lvl>
    <w:lvl w:ilvl="8" w:tplc="0150C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B96A9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6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5E8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8CC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AB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261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087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A2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A84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6DF23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2D15A" w:tentative="1">
      <w:start w:val="1"/>
      <w:numFmt w:val="lowerLetter"/>
      <w:lvlText w:val="%2."/>
      <w:lvlJc w:val="left"/>
      <w:pPr>
        <w:ind w:left="1440" w:hanging="360"/>
      </w:pPr>
    </w:lvl>
    <w:lvl w:ilvl="2" w:tplc="14068646" w:tentative="1">
      <w:start w:val="1"/>
      <w:numFmt w:val="lowerRoman"/>
      <w:lvlText w:val="%3."/>
      <w:lvlJc w:val="right"/>
      <w:pPr>
        <w:ind w:left="2160" w:hanging="180"/>
      </w:pPr>
    </w:lvl>
    <w:lvl w:ilvl="3" w:tplc="D4AA012A" w:tentative="1">
      <w:start w:val="1"/>
      <w:numFmt w:val="decimal"/>
      <w:lvlText w:val="%4."/>
      <w:lvlJc w:val="left"/>
      <w:pPr>
        <w:ind w:left="2880" w:hanging="360"/>
      </w:pPr>
    </w:lvl>
    <w:lvl w:ilvl="4" w:tplc="DECE1190" w:tentative="1">
      <w:start w:val="1"/>
      <w:numFmt w:val="lowerLetter"/>
      <w:lvlText w:val="%5."/>
      <w:lvlJc w:val="left"/>
      <w:pPr>
        <w:ind w:left="3600" w:hanging="360"/>
      </w:pPr>
    </w:lvl>
    <w:lvl w:ilvl="5" w:tplc="037E591A" w:tentative="1">
      <w:start w:val="1"/>
      <w:numFmt w:val="lowerRoman"/>
      <w:lvlText w:val="%6."/>
      <w:lvlJc w:val="right"/>
      <w:pPr>
        <w:ind w:left="4320" w:hanging="180"/>
      </w:pPr>
    </w:lvl>
    <w:lvl w:ilvl="6" w:tplc="98C0ACF6" w:tentative="1">
      <w:start w:val="1"/>
      <w:numFmt w:val="decimal"/>
      <w:lvlText w:val="%7."/>
      <w:lvlJc w:val="left"/>
      <w:pPr>
        <w:ind w:left="5040" w:hanging="360"/>
      </w:pPr>
    </w:lvl>
    <w:lvl w:ilvl="7" w:tplc="DCAA21DE" w:tentative="1">
      <w:start w:val="1"/>
      <w:numFmt w:val="lowerLetter"/>
      <w:lvlText w:val="%8."/>
      <w:lvlJc w:val="left"/>
      <w:pPr>
        <w:ind w:left="5760" w:hanging="360"/>
      </w:pPr>
    </w:lvl>
    <w:lvl w:ilvl="8" w:tplc="BDD4F3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84706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3C0B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183E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2C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AD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52E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5A3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2F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F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86002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E95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2684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EE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402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6CCD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68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4F6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B88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578E7A3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66E0FE60">
      <w:start w:val="1"/>
      <w:numFmt w:val="lowerLetter"/>
      <w:lvlText w:val="%2."/>
      <w:lvlJc w:val="left"/>
      <w:pPr>
        <w:ind w:left="1364" w:hanging="360"/>
      </w:pPr>
    </w:lvl>
    <w:lvl w:ilvl="2" w:tplc="3E801AD2">
      <w:start w:val="1"/>
      <w:numFmt w:val="lowerRoman"/>
      <w:lvlText w:val="%3."/>
      <w:lvlJc w:val="right"/>
      <w:pPr>
        <w:ind w:left="2084" w:hanging="180"/>
      </w:pPr>
    </w:lvl>
    <w:lvl w:ilvl="3" w:tplc="2C8A2CAC">
      <w:start w:val="1"/>
      <w:numFmt w:val="decimal"/>
      <w:lvlText w:val="%4."/>
      <w:lvlJc w:val="left"/>
      <w:pPr>
        <w:ind w:left="2804" w:hanging="360"/>
      </w:pPr>
    </w:lvl>
    <w:lvl w:ilvl="4" w:tplc="4CA258EE">
      <w:start w:val="1"/>
      <w:numFmt w:val="lowerLetter"/>
      <w:lvlText w:val="%5."/>
      <w:lvlJc w:val="left"/>
      <w:pPr>
        <w:ind w:left="3524" w:hanging="360"/>
      </w:pPr>
    </w:lvl>
    <w:lvl w:ilvl="5" w:tplc="153E73E0">
      <w:start w:val="1"/>
      <w:numFmt w:val="lowerRoman"/>
      <w:lvlText w:val="%6."/>
      <w:lvlJc w:val="right"/>
      <w:pPr>
        <w:ind w:left="4244" w:hanging="180"/>
      </w:pPr>
    </w:lvl>
    <w:lvl w:ilvl="6" w:tplc="BB1EF6D6">
      <w:start w:val="1"/>
      <w:numFmt w:val="decimal"/>
      <w:lvlText w:val="%7."/>
      <w:lvlJc w:val="left"/>
      <w:pPr>
        <w:ind w:left="4964" w:hanging="360"/>
      </w:pPr>
    </w:lvl>
    <w:lvl w:ilvl="7" w:tplc="2EF2470E">
      <w:start w:val="1"/>
      <w:numFmt w:val="lowerLetter"/>
      <w:lvlText w:val="%8."/>
      <w:lvlJc w:val="left"/>
      <w:pPr>
        <w:ind w:left="5684" w:hanging="360"/>
      </w:pPr>
    </w:lvl>
    <w:lvl w:ilvl="8" w:tplc="52108444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CA1AFC6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33CB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A16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26B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450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6E0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AE3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F00F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E3F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FA149A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5BEC12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C8DE5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804C6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41806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7BCE30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8A1A6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714901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2ACA3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323A36A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E48CA04" w:tentative="1">
      <w:start w:val="1"/>
      <w:numFmt w:val="lowerLetter"/>
      <w:lvlText w:val="%2."/>
      <w:lvlJc w:val="left"/>
      <w:pPr>
        <w:ind w:left="1440" w:hanging="360"/>
      </w:pPr>
    </w:lvl>
    <w:lvl w:ilvl="2" w:tplc="A2867438" w:tentative="1">
      <w:start w:val="1"/>
      <w:numFmt w:val="lowerRoman"/>
      <w:lvlText w:val="%3."/>
      <w:lvlJc w:val="right"/>
      <w:pPr>
        <w:ind w:left="2160" w:hanging="180"/>
      </w:pPr>
    </w:lvl>
    <w:lvl w:ilvl="3" w:tplc="0610001A" w:tentative="1">
      <w:start w:val="1"/>
      <w:numFmt w:val="decimal"/>
      <w:lvlText w:val="%4."/>
      <w:lvlJc w:val="left"/>
      <w:pPr>
        <w:ind w:left="2880" w:hanging="360"/>
      </w:pPr>
    </w:lvl>
    <w:lvl w:ilvl="4" w:tplc="6406B1C8" w:tentative="1">
      <w:start w:val="1"/>
      <w:numFmt w:val="lowerLetter"/>
      <w:lvlText w:val="%5."/>
      <w:lvlJc w:val="left"/>
      <w:pPr>
        <w:ind w:left="3600" w:hanging="360"/>
      </w:pPr>
    </w:lvl>
    <w:lvl w:ilvl="5" w:tplc="FBEAEAA2" w:tentative="1">
      <w:start w:val="1"/>
      <w:numFmt w:val="lowerRoman"/>
      <w:lvlText w:val="%6."/>
      <w:lvlJc w:val="right"/>
      <w:pPr>
        <w:ind w:left="4320" w:hanging="180"/>
      </w:pPr>
    </w:lvl>
    <w:lvl w:ilvl="6" w:tplc="C7F6C804" w:tentative="1">
      <w:start w:val="1"/>
      <w:numFmt w:val="decimal"/>
      <w:lvlText w:val="%7."/>
      <w:lvlJc w:val="left"/>
      <w:pPr>
        <w:ind w:left="5040" w:hanging="360"/>
      </w:pPr>
    </w:lvl>
    <w:lvl w:ilvl="7" w:tplc="DC3EC4EC" w:tentative="1">
      <w:start w:val="1"/>
      <w:numFmt w:val="lowerLetter"/>
      <w:lvlText w:val="%8."/>
      <w:lvlJc w:val="left"/>
      <w:pPr>
        <w:ind w:left="5760" w:hanging="360"/>
      </w:pPr>
    </w:lvl>
    <w:lvl w:ilvl="8" w:tplc="446AE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BFB873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4086590" w:tentative="1">
      <w:start w:val="1"/>
      <w:numFmt w:val="lowerLetter"/>
      <w:lvlText w:val="%2."/>
      <w:lvlJc w:val="left"/>
      <w:pPr>
        <w:ind w:left="1440" w:hanging="360"/>
      </w:pPr>
    </w:lvl>
    <w:lvl w:ilvl="2" w:tplc="C6344B12" w:tentative="1">
      <w:start w:val="1"/>
      <w:numFmt w:val="lowerRoman"/>
      <w:lvlText w:val="%3."/>
      <w:lvlJc w:val="right"/>
      <w:pPr>
        <w:ind w:left="2160" w:hanging="180"/>
      </w:pPr>
    </w:lvl>
    <w:lvl w:ilvl="3" w:tplc="718A33F2" w:tentative="1">
      <w:start w:val="1"/>
      <w:numFmt w:val="decimal"/>
      <w:lvlText w:val="%4."/>
      <w:lvlJc w:val="left"/>
      <w:pPr>
        <w:ind w:left="2880" w:hanging="360"/>
      </w:pPr>
    </w:lvl>
    <w:lvl w:ilvl="4" w:tplc="515EF52E" w:tentative="1">
      <w:start w:val="1"/>
      <w:numFmt w:val="lowerLetter"/>
      <w:lvlText w:val="%5."/>
      <w:lvlJc w:val="left"/>
      <w:pPr>
        <w:ind w:left="3600" w:hanging="360"/>
      </w:pPr>
    </w:lvl>
    <w:lvl w:ilvl="5" w:tplc="7DD61464" w:tentative="1">
      <w:start w:val="1"/>
      <w:numFmt w:val="lowerRoman"/>
      <w:lvlText w:val="%6."/>
      <w:lvlJc w:val="right"/>
      <w:pPr>
        <w:ind w:left="4320" w:hanging="180"/>
      </w:pPr>
    </w:lvl>
    <w:lvl w:ilvl="6" w:tplc="BE38E2D8" w:tentative="1">
      <w:start w:val="1"/>
      <w:numFmt w:val="decimal"/>
      <w:lvlText w:val="%7."/>
      <w:lvlJc w:val="left"/>
      <w:pPr>
        <w:ind w:left="5040" w:hanging="360"/>
      </w:pPr>
    </w:lvl>
    <w:lvl w:ilvl="7" w:tplc="00E6E93A" w:tentative="1">
      <w:start w:val="1"/>
      <w:numFmt w:val="lowerLetter"/>
      <w:lvlText w:val="%8."/>
      <w:lvlJc w:val="left"/>
      <w:pPr>
        <w:ind w:left="5760" w:hanging="360"/>
      </w:pPr>
    </w:lvl>
    <w:lvl w:ilvl="8" w:tplc="079E7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812AB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D0A0D46" w:tentative="1">
      <w:start w:val="1"/>
      <w:numFmt w:val="lowerLetter"/>
      <w:lvlText w:val="%2."/>
      <w:lvlJc w:val="left"/>
      <w:pPr>
        <w:ind w:left="1440" w:hanging="360"/>
      </w:pPr>
    </w:lvl>
    <w:lvl w:ilvl="2" w:tplc="BC7A2704" w:tentative="1">
      <w:start w:val="1"/>
      <w:numFmt w:val="lowerRoman"/>
      <w:lvlText w:val="%3."/>
      <w:lvlJc w:val="right"/>
      <w:pPr>
        <w:ind w:left="2160" w:hanging="180"/>
      </w:pPr>
    </w:lvl>
    <w:lvl w:ilvl="3" w:tplc="1AC20898" w:tentative="1">
      <w:start w:val="1"/>
      <w:numFmt w:val="decimal"/>
      <w:lvlText w:val="%4."/>
      <w:lvlJc w:val="left"/>
      <w:pPr>
        <w:ind w:left="2880" w:hanging="360"/>
      </w:pPr>
    </w:lvl>
    <w:lvl w:ilvl="4" w:tplc="E98C2A9E" w:tentative="1">
      <w:start w:val="1"/>
      <w:numFmt w:val="lowerLetter"/>
      <w:lvlText w:val="%5."/>
      <w:lvlJc w:val="left"/>
      <w:pPr>
        <w:ind w:left="3600" w:hanging="360"/>
      </w:pPr>
    </w:lvl>
    <w:lvl w:ilvl="5" w:tplc="47A29B36" w:tentative="1">
      <w:start w:val="1"/>
      <w:numFmt w:val="lowerRoman"/>
      <w:lvlText w:val="%6."/>
      <w:lvlJc w:val="right"/>
      <w:pPr>
        <w:ind w:left="4320" w:hanging="180"/>
      </w:pPr>
    </w:lvl>
    <w:lvl w:ilvl="6" w:tplc="DF2C5C00" w:tentative="1">
      <w:start w:val="1"/>
      <w:numFmt w:val="decimal"/>
      <w:lvlText w:val="%7."/>
      <w:lvlJc w:val="left"/>
      <w:pPr>
        <w:ind w:left="5040" w:hanging="360"/>
      </w:pPr>
    </w:lvl>
    <w:lvl w:ilvl="7" w:tplc="E8CECE0E" w:tentative="1">
      <w:start w:val="1"/>
      <w:numFmt w:val="lowerLetter"/>
      <w:lvlText w:val="%8."/>
      <w:lvlJc w:val="left"/>
      <w:pPr>
        <w:ind w:left="5760" w:hanging="360"/>
      </w:pPr>
    </w:lvl>
    <w:lvl w:ilvl="8" w:tplc="89BA1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A29CC33C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47E810F0" w:tentative="1">
      <w:start w:val="1"/>
      <w:numFmt w:val="lowerLetter"/>
      <w:lvlText w:val="%2."/>
      <w:lvlJc w:val="left"/>
      <w:pPr>
        <w:ind w:left="1364" w:hanging="360"/>
      </w:pPr>
    </w:lvl>
    <w:lvl w:ilvl="2" w:tplc="195ADB6C" w:tentative="1">
      <w:start w:val="1"/>
      <w:numFmt w:val="lowerRoman"/>
      <w:lvlText w:val="%3."/>
      <w:lvlJc w:val="right"/>
      <w:pPr>
        <w:ind w:left="2084" w:hanging="180"/>
      </w:pPr>
    </w:lvl>
    <w:lvl w:ilvl="3" w:tplc="39165CC2" w:tentative="1">
      <w:start w:val="1"/>
      <w:numFmt w:val="decimal"/>
      <w:lvlText w:val="%4."/>
      <w:lvlJc w:val="left"/>
      <w:pPr>
        <w:ind w:left="2804" w:hanging="360"/>
      </w:pPr>
    </w:lvl>
    <w:lvl w:ilvl="4" w:tplc="15047D98" w:tentative="1">
      <w:start w:val="1"/>
      <w:numFmt w:val="lowerLetter"/>
      <w:lvlText w:val="%5."/>
      <w:lvlJc w:val="left"/>
      <w:pPr>
        <w:ind w:left="3524" w:hanging="360"/>
      </w:pPr>
    </w:lvl>
    <w:lvl w:ilvl="5" w:tplc="B3AA3842" w:tentative="1">
      <w:start w:val="1"/>
      <w:numFmt w:val="lowerRoman"/>
      <w:lvlText w:val="%6."/>
      <w:lvlJc w:val="right"/>
      <w:pPr>
        <w:ind w:left="4244" w:hanging="180"/>
      </w:pPr>
    </w:lvl>
    <w:lvl w:ilvl="6" w:tplc="9662CE00" w:tentative="1">
      <w:start w:val="1"/>
      <w:numFmt w:val="decimal"/>
      <w:lvlText w:val="%7."/>
      <w:lvlJc w:val="left"/>
      <w:pPr>
        <w:ind w:left="4964" w:hanging="360"/>
      </w:pPr>
    </w:lvl>
    <w:lvl w:ilvl="7" w:tplc="77383A02" w:tentative="1">
      <w:start w:val="1"/>
      <w:numFmt w:val="lowerLetter"/>
      <w:lvlText w:val="%8."/>
      <w:lvlJc w:val="left"/>
      <w:pPr>
        <w:ind w:left="5684" w:hanging="360"/>
      </w:pPr>
    </w:lvl>
    <w:lvl w:ilvl="8" w:tplc="D654CDF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1194B4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A1CC880" w:tentative="1">
      <w:start w:val="1"/>
      <w:numFmt w:val="lowerLetter"/>
      <w:lvlText w:val="%2."/>
      <w:lvlJc w:val="left"/>
      <w:pPr>
        <w:ind w:left="1440" w:hanging="360"/>
      </w:pPr>
    </w:lvl>
    <w:lvl w:ilvl="2" w:tplc="5EB4B55E" w:tentative="1">
      <w:start w:val="1"/>
      <w:numFmt w:val="lowerRoman"/>
      <w:lvlText w:val="%3."/>
      <w:lvlJc w:val="right"/>
      <w:pPr>
        <w:ind w:left="2160" w:hanging="180"/>
      </w:pPr>
    </w:lvl>
    <w:lvl w:ilvl="3" w:tplc="57C23B96" w:tentative="1">
      <w:start w:val="1"/>
      <w:numFmt w:val="decimal"/>
      <w:lvlText w:val="%4."/>
      <w:lvlJc w:val="left"/>
      <w:pPr>
        <w:ind w:left="2880" w:hanging="360"/>
      </w:pPr>
    </w:lvl>
    <w:lvl w:ilvl="4" w:tplc="4AFE5C1A" w:tentative="1">
      <w:start w:val="1"/>
      <w:numFmt w:val="lowerLetter"/>
      <w:lvlText w:val="%5."/>
      <w:lvlJc w:val="left"/>
      <w:pPr>
        <w:ind w:left="3600" w:hanging="360"/>
      </w:pPr>
    </w:lvl>
    <w:lvl w:ilvl="5" w:tplc="D7BA8686" w:tentative="1">
      <w:start w:val="1"/>
      <w:numFmt w:val="lowerRoman"/>
      <w:lvlText w:val="%6."/>
      <w:lvlJc w:val="right"/>
      <w:pPr>
        <w:ind w:left="4320" w:hanging="180"/>
      </w:pPr>
    </w:lvl>
    <w:lvl w:ilvl="6" w:tplc="48B0F5DC" w:tentative="1">
      <w:start w:val="1"/>
      <w:numFmt w:val="decimal"/>
      <w:lvlText w:val="%7."/>
      <w:lvlJc w:val="left"/>
      <w:pPr>
        <w:ind w:left="5040" w:hanging="360"/>
      </w:pPr>
    </w:lvl>
    <w:lvl w:ilvl="7" w:tplc="BF046D04" w:tentative="1">
      <w:start w:val="1"/>
      <w:numFmt w:val="lowerLetter"/>
      <w:lvlText w:val="%8."/>
      <w:lvlJc w:val="left"/>
      <w:pPr>
        <w:ind w:left="5760" w:hanging="360"/>
      </w:pPr>
    </w:lvl>
    <w:lvl w:ilvl="8" w:tplc="C6C8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50502424">
    <w:abstractNumId w:val="19"/>
  </w:num>
  <w:num w:numId="2" w16cid:durableId="1233780846">
    <w:abstractNumId w:val="6"/>
  </w:num>
  <w:num w:numId="3" w16cid:durableId="533885926">
    <w:abstractNumId w:val="10"/>
  </w:num>
  <w:num w:numId="4" w16cid:durableId="1766143878">
    <w:abstractNumId w:val="27"/>
  </w:num>
  <w:num w:numId="5" w16cid:durableId="827940273">
    <w:abstractNumId w:val="0"/>
  </w:num>
  <w:num w:numId="6" w16cid:durableId="664625542">
    <w:abstractNumId w:val="11"/>
  </w:num>
  <w:num w:numId="7" w16cid:durableId="661737587">
    <w:abstractNumId w:val="28"/>
  </w:num>
  <w:num w:numId="8" w16cid:durableId="2184381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7951366">
    <w:abstractNumId w:val="1"/>
  </w:num>
  <w:num w:numId="10" w16cid:durableId="1960838317">
    <w:abstractNumId w:val="0"/>
    <w:lvlOverride w:ilvl="0">
      <w:startOverride w:val="1"/>
    </w:lvlOverride>
  </w:num>
  <w:num w:numId="11" w16cid:durableId="1301037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2303824">
    <w:abstractNumId w:val="6"/>
  </w:num>
  <w:num w:numId="13" w16cid:durableId="405958974">
    <w:abstractNumId w:val="27"/>
  </w:num>
  <w:num w:numId="14" w16cid:durableId="5171644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4256943">
    <w:abstractNumId w:val="20"/>
  </w:num>
  <w:num w:numId="16" w16cid:durableId="876291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90872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82057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06947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0120867">
    <w:abstractNumId w:val="24"/>
  </w:num>
  <w:num w:numId="21" w16cid:durableId="391734352">
    <w:abstractNumId w:val="8"/>
  </w:num>
  <w:num w:numId="22" w16cid:durableId="2133622050">
    <w:abstractNumId w:val="31"/>
  </w:num>
  <w:num w:numId="23" w16cid:durableId="1826432221">
    <w:abstractNumId w:val="34"/>
  </w:num>
  <w:num w:numId="24" w16cid:durableId="1763454973">
    <w:abstractNumId w:val="32"/>
  </w:num>
  <w:num w:numId="25" w16cid:durableId="1804300377">
    <w:abstractNumId w:val="12"/>
  </w:num>
  <w:num w:numId="26" w16cid:durableId="1709454972">
    <w:abstractNumId w:val="33"/>
  </w:num>
  <w:num w:numId="27" w16cid:durableId="1400903641">
    <w:abstractNumId w:val="7"/>
  </w:num>
  <w:num w:numId="28" w16cid:durableId="695277812">
    <w:abstractNumId w:val="30"/>
  </w:num>
  <w:num w:numId="29" w16cid:durableId="280040280">
    <w:abstractNumId w:val="16"/>
  </w:num>
  <w:num w:numId="30" w16cid:durableId="1900554070">
    <w:abstractNumId w:val="2"/>
  </w:num>
  <w:num w:numId="31" w16cid:durableId="436562753">
    <w:abstractNumId w:val="25"/>
  </w:num>
  <w:num w:numId="32" w16cid:durableId="692150421">
    <w:abstractNumId w:val="17"/>
  </w:num>
  <w:num w:numId="33" w16cid:durableId="239565921">
    <w:abstractNumId w:val="15"/>
  </w:num>
  <w:num w:numId="34" w16cid:durableId="1442653211">
    <w:abstractNumId w:val="3"/>
  </w:num>
  <w:num w:numId="35" w16cid:durableId="1897088852">
    <w:abstractNumId w:val="4"/>
  </w:num>
  <w:num w:numId="36" w16cid:durableId="1085692112">
    <w:abstractNumId w:val="14"/>
  </w:num>
  <w:num w:numId="37" w16cid:durableId="1611545473">
    <w:abstractNumId w:val="9"/>
  </w:num>
  <w:num w:numId="38" w16cid:durableId="613558713">
    <w:abstractNumId w:val="13"/>
  </w:num>
  <w:num w:numId="39" w16cid:durableId="884176420">
    <w:abstractNumId w:val="22"/>
  </w:num>
  <w:num w:numId="40" w16cid:durableId="1283457883">
    <w:abstractNumId w:val="29"/>
  </w:num>
  <w:num w:numId="41" w16cid:durableId="1222063657">
    <w:abstractNumId w:val="18"/>
  </w:num>
  <w:num w:numId="42" w16cid:durableId="98108468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1E61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3F17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82B"/>
    <w:rsid w:val="00746E2B"/>
    <w:rsid w:val="00752B7C"/>
    <w:rsid w:val="00754320"/>
    <w:rsid w:val="0075546D"/>
    <w:rsid w:val="00755966"/>
    <w:rsid w:val="00756BC7"/>
    <w:rsid w:val="007575DE"/>
    <w:rsid w:val="00757C43"/>
    <w:rsid w:val="00763E11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D7F2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1AD5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D558F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C2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D6CD7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0A57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37E69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9CD9DDF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9</cp:revision>
  <cp:lastPrinted>2023-04-12T14:04:00Z</cp:lastPrinted>
  <dcterms:created xsi:type="dcterms:W3CDTF">2024-02-15T14:56:00Z</dcterms:created>
  <dcterms:modified xsi:type="dcterms:W3CDTF">2024-03-21T15:03:00Z</dcterms:modified>
</cp:coreProperties>
</file>