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D0256" w14:textId="1111F34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E23B73">
        <w:rPr>
          <w:rFonts w:ascii="Times New Roman" w:hAnsi="Times New Roman"/>
          <w:szCs w:val="24"/>
        </w:rPr>
        <w:t>1</w:t>
      </w:r>
      <w:r w:rsidR="00852495">
        <w:rPr>
          <w:rFonts w:ascii="Times New Roman" w:hAnsi="Times New Roman"/>
          <w:szCs w:val="24"/>
        </w:rPr>
        <w:t>27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0591ED88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852495">
        <w:rPr>
          <w:rFonts w:ascii="Times New Roman" w:hAnsi="Times New Roman"/>
          <w:szCs w:val="24"/>
        </w:rPr>
        <w:t>26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B8EB97E" w14:textId="77777777" w:rsidR="00FA0CDC" w:rsidRDefault="00000000" w:rsidP="00FA0CDC">
      <w:pPr>
        <w:tabs>
          <w:tab w:val="left" w:pos="4820"/>
        </w:tabs>
        <w:rPr>
          <w:iCs/>
        </w:rPr>
      </w:pPr>
      <w:r>
        <w:t>Ao Senhor</w:t>
      </w:r>
    </w:p>
    <w:p w14:paraId="7D6EC47A" w14:textId="77777777" w:rsidR="00FA0CDC" w:rsidRDefault="00000000" w:rsidP="00FA0CDC">
      <w:pPr>
        <w:jc w:val="both"/>
        <w:rPr>
          <w:b/>
        </w:rPr>
      </w:pPr>
      <w:r>
        <w:rPr>
          <w:b/>
        </w:rPr>
        <w:t>TIAGO HOLZ COUTINHO</w:t>
      </w:r>
    </w:p>
    <w:p w14:paraId="1D7474E2" w14:textId="77777777" w:rsidR="00FA0CDC" w:rsidRDefault="00000000" w:rsidP="00FA0CDC">
      <w:pPr>
        <w:jc w:val="both"/>
      </w:pPr>
      <w:r>
        <w:t>Gestor da Unidade Águas de Sorriso</w:t>
      </w:r>
    </w:p>
    <w:p w14:paraId="17B4BF9F" w14:textId="77777777" w:rsidR="00FA0CDC" w:rsidRDefault="00000000" w:rsidP="00FA0CDC">
      <w:pPr>
        <w:jc w:val="both"/>
      </w:pPr>
      <w:r>
        <w:t>Nesta.</w:t>
      </w:r>
    </w:p>
    <w:p w14:paraId="0C27EF1C" w14:textId="77777777" w:rsidR="00FA0CDC" w:rsidRDefault="00FA0CDC" w:rsidP="00FA0CDC">
      <w:pPr>
        <w:jc w:val="both"/>
        <w:rPr>
          <w:b/>
        </w:rPr>
      </w:pPr>
    </w:p>
    <w:p w14:paraId="730CCF6C" w14:textId="77777777" w:rsidR="00FA0CDC" w:rsidRDefault="00FA0CDC" w:rsidP="00FA0CDC">
      <w:pPr>
        <w:jc w:val="both"/>
        <w:rPr>
          <w:b/>
        </w:rPr>
      </w:pPr>
    </w:p>
    <w:p w14:paraId="4D7E62A9" w14:textId="77777777" w:rsidR="00FA0CDC" w:rsidRDefault="00FA0CDC" w:rsidP="00FA0CDC">
      <w:pPr>
        <w:jc w:val="both"/>
        <w:rPr>
          <w:b/>
        </w:rPr>
      </w:pPr>
    </w:p>
    <w:p w14:paraId="049BD420" w14:textId="77777777" w:rsidR="00FA0CDC" w:rsidRDefault="00000000" w:rsidP="00FA0CDC">
      <w:pPr>
        <w:jc w:val="both"/>
        <w:rPr>
          <w:b/>
        </w:rPr>
      </w:pPr>
      <w:r>
        <w:rPr>
          <w:b/>
        </w:rPr>
        <w:t>Assunto: Encaminha Requerimento.</w:t>
      </w:r>
    </w:p>
    <w:p w14:paraId="69258439" w14:textId="77777777" w:rsidR="00FA0CDC" w:rsidRDefault="00FA0CDC" w:rsidP="00FA0CDC">
      <w:pPr>
        <w:jc w:val="both"/>
      </w:pPr>
    </w:p>
    <w:p w14:paraId="5F4E6C2D" w14:textId="77777777" w:rsidR="00FA0CDC" w:rsidRDefault="00FA0CDC" w:rsidP="00FA0CDC">
      <w:pPr>
        <w:jc w:val="both"/>
      </w:pPr>
    </w:p>
    <w:p w14:paraId="5E98E2A5" w14:textId="77777777" w:rsidR="00FA0CDC" w:rsidRDefault="00FA0CDC" w:rsidP="00FA0CDC">
      <w:pPr>
        <w:jc w:val="both"/>
      </w:pPr>
    </w:p>
    <w:p w14:paraId="2A3BCE27" w14:textId="77777777" w:rsidR="00FA0CDC" w:rsidRDefault="00000000" w:rsidP="00FA0CDC">
      <w:pPr>
        <w:ind w:firstLine="1418"/>
        <w:jc w:val="both"/>
      </w:pPr>
      <w:r>
        <w:t>Senhor,</w:t>
      </w:r>
    </w:p>
    <w:p w14:paraId="53606B75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350757AC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75BB3819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DEF33A2" w:rsidR="005E162F" w:rsidRDefault="00000000" w:rsidP="00FA0CD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Senhoria,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852495">
        <w:rPr>
          <w:iCs/>
          <w:color w:val="000000"/>
        </w:rPr>
        <w:t>64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804D6D">
        <w:rPr>
          <w:iCs/>
          <w:color w:val="000000"/>
        </w:rPr>
        <w:t>ou</w:t>
      </w:r>
      <w:r>
        <w:rPr>
          <w:iCs/>
        </w:rPr>
        <w:t xml:space="preserve"> na </w:t>
      </w:r>
      <w:r w:rsidR="00852495">
        <w:rPr>
          <w:iCs/>
        </w:rPr>
        <w:t>8</w:t>
      </w:r>
      <w:r>
        <w:rPr>
          <w:iCs/>
        </w:rPr>
        <w:t xml:space="preserve">ª Sessão Ordinária do ano de 2024 da Câmara Municipal de Sorriso, realizada em </w:t>
      </w:r>
      <w:r w:rsidR="00852495">
        <w:rPr>
          <w:iCs/>
        </w:rPr>
        <w:t>25</w:t>
      </w:r>
      <w:r>
        <w:rPr>
          <w:iCs/>
        </w:rPr>
        <w:t xml:space="preserve"> de </w:t>
      </w:r>
      <w:r w:rsidR="00422C27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43C0F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4DDAE" w14:textId="77777777" w:rsidR="00C43C0F" w:rsidRDefault="00C43C0F">
      <w:r>
        <w:separator/>
      </w:r>
    </w:p>
  </w:endnote>
  <w:endnote w:type="continuationSeparator" w:id="0">
    <w:p w14:paraId="49DA8498" w14:textId="77777777" w:rsidR="00C43C0F" w:rsidRDefault="00C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0BECC" w14:textId="77777777" w:rsidR="00C43C0F" w:rsidRDefault="00C43C0F">
      <w:r>
        <w:separator/>
      </w:r>
    </w:p>
  </w:footnote>
  <w:footnote w:type="continuationSeparator" w:id="0">
    <w:p w14:paraId="72706A2B" w14:textId="77777777" w:rsidR="00C43C0F" w:rsidRDefault="00C4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C21E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943646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21CCFE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9E8EAA" w:tentative="1">
      <w:start w:val="1"/>
      <w:numFmt w:val="lowerLetter"/>
      <w:lvlText w:val="%2."/>
      <w:lvlJc w:val="left"/>
      <w:pPr>
        <w:ind w:left="1440" w:hanging="360"/>
      </w:pPr>
    </w:lvl>
    <w:lvl w:ilvl="2" w:tplc="716CA480" w:tentative="1">
      <w:start w:val="1"/>
      <w:numFmt w:val="lowerRoman"/>
      <w:lvlText w:val="%3."/>
      <w:lvlJc w:val="right"/>
      <w:pPr>
        <w:ind w:left="2160" w:hanging="180"/>
      </w:pPr>
    </w:lvl>
    <w:lvl w:ilvl="3" w:tplc="42344EB4" w:tentative="1">
      <w:start w:val="1"/>
      <w:numFmt w:val="decimal"/>
      <w:lvlText w:val="%4."/>
      <w:lvlJc w:val="left"/>
      <w:pPr>
        <w:ind w:left="2880" w:hanging="360"/>
      </w:pPr>
    </w:lvl>
    <w:lvl w:ilvl="4" w:tplc="AC107460" w:tentative="1">
      <w:start w:val="1"/>
      <w:numFmt w:val="lowerLetter"/>
      <w:lvlText w:val="%5."/>
      <w:lvlJc w:val="left"/>
      <w:pPr>
        <w:ind w:left="3600" w:hanging="360"/>
      </w:pPr>
    </w:lvl>
    <w:lvl w:ilvl="5" w:tplc="29D640BE" w:tentative="1">
      <w:start w:val="1"/>
      <w:numFmt w:val="lowerRoman"/>
      <w:lvlText w:val="%6."/>
      <w:lvlJc w:val="right"/>
      <w:pPr>
        <w:ind w:left="4320" w:hanging="180"/>
      </w:pPr>
    </w:lvl>
    <w:lvl w:ilvl="6" w:tplc="3D7C2CEC" w:tentative="1">
      <w:start w:val="1"/>
      <w:numFmt w:val="decimal"/>
      <w:lvlText w:val="%7."/>
      <w:lvlJc w:val="left"/>
      <w:pPr>
        <w:ind w:left="5040" w:hanging="360"/>
      </w:pPr>
    </w:lvl>
    <w:lvl w:ilvl="7" w:tplc="A14C6FDA" w:tentative="1">
      <w:start w:val="1"/>
      <w:numFmt w:val="lowerLetter"/>
      <w:lvlText w:val="%8."/>
      <w:lvlJc w:val="left"/>
      <w:pPr>
        <w:ind w:left="5760" w:hanging="360"/>
      </w:pPr>
    </w:lvl>
    <w:lvl w:ilvl="8" w:tplc="9E64E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3C98F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086857C" w:tentative="1">
      <w:start w:val="1"/>
      <w:numFmt w:val="lowerLetter"/>
      <w:lvlText w:val="%2."/>
      <w:lvlJc w:val="left"/>
      <w:pPr>
        <w:ind w:left="1440" w:hanging="360"/>
      </w:pPr>
    </w:lvl>
    <w:lvl w:ilvl="2" w:tplc="5E28A746" w:tentative="1">
      <w:start w:val="1"/>
      <w:numFmt w:val="lowerRoman"/>
      <w:lvlText w:val="%3."/>
      <w:lvlJc w:val="right"/>
      <w:pPr>
        <w:ind w:left="2160" w:hanging="180"/>
      </w:pPr>
    </w:lvl>
    <w:lvl w:ilvl="3" w:tplc="DBFE4A7A" w:tentative="1">
      <w:start w:val="1"/>
      <w:numFmt w:val="decimal"/>
      <w:lvlText w:val="%4."/>
      <w:lvlJc w:val="left"/>
      <w:pPr>
        <w:ind w:left="2880" w:hanging="360"/>
      </w:pPr>
    </w:lvl>
    <w:lvl w:ilvl="4" w:tplc="8E0CF022" w:tentative="1">
      <w:start w:val="1"/>
      <w:numFmt w:val="lowerLetter"/>
      <w:lvlText w:val="%5."/>
      <w:lvlJc w:val="left"/>
      <w:pPr>
        <w:ind w:left="3600" w:hanging="360"/>
      </w:pPr>
    </w:lvl>
    <w:lvl w:ilvl="5" w:tplc="0AAE3542" w:tentative="1">
      <w:start w:val="1"/>
      <w:numFmt w:val="lowerRoman"/>
      <w:lvlText w:val="%6."/>
      <w:lvlJc w:val="right"/>
      <w:pPr>
        <w:ind w:left="4320" w:hanging="180"/>
      </w:pPr>
    </w:lvl>
    <w:lvl w:ilvl="6" w:tplc="99328FD2" w:tentative="1">
      <w:start w:val="1"/>
      <w:numFmt w:val="decimal"/>
      <w:lvlText w:val="%7."/>
      <w:lvlJc w:val="left"/>
      <w:pPr>
        <w:ind w:left="5040" w:hanging="360"/>
      </w:pPr>
    </w:lvl>
    <w:lvl w:ilvl="7" w:tplc="15606366" w:tentative="1">
      <w:start w:val="1"/>
      <w:numFmt w:val="lowerLetter"/>
      <w:lvlText w:val="%8."/>
      <w:lvlJc w:val="left"/>
      <w:pPr>
        <w:ind w:left="5760" w:hanging="360"/>
      </w:pPr>
    </w:lvl>
    <w:lvl w:ilvl="8" w:tplc="D0A4A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E766B4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C04E1A" w:tentative="1">
      <w:start w:val="1"/>
      <w:numFmt w:val="lowerLetter"/>
      <w:lvlText w:val="%2."/>
      <w:lvlJc w:val="left"/>
      <w:pPr>
        <w:ind w:left="1440" w:hanging="360"/>
      </w:pPr>
    </w:lvl>
    <w:lvl w:ilvl="2" w:tplc="B82012B2" w:tentative="1">
      <w:start w:val="1"/>
      <w:numFmt w:val="lowerRoman"/>
      <w:lvlText w:val="%3."/>
      <w:lvlJc w:val="right"/>
      <w:pPr>
        <w:ind w:left="2160" w:hanging="180"/>
      </w:pPr>
    </w:lvl>
    <w:lvl w:ilvl="3" w:tplc="B4D83E44" w:tentative="1">
      <w:start w:val="1"/>
      <w:numFmt w:val="decimal"/>
      <w:lvlText w:val="%4."/>
      <w:lvlJc w:val="left"/>
      <w:pPr>
        <w:ind w:left="2880" w:hanging="360"/>
      </w:pPr>
    </w:lvl>
    <w:lvl w:ilvl="4" w:tplc="3A74EE46" w:tentative="1">
      <w:start w:val="1"/>
      <w:numFmt w:val="lowerLetter"/>
      <w:lvlText w:val="%5."/>
      <w:lvlJc w:val="left"/>
      <w:pPr>
        <w:ind w:left="3600" w:hanging="360"/>
      </w:pPr>
    </w:lvl>
    <w:lvl w:ilvl="5" w:tplc="82E63528" w:tentative="1">
      <w:start w:val="1"/>
      <w:numFmt w:val="lowerRoman"/>
      <w:lvlText w:val="%6."/>
      <w:lvlJc w:val="right"/>
      <w:pPr>
        <w:ind w:left="4320" w:hanging="180"/>
      </w:pPr>
    </w:lvl>
    <w:lvl w:ilvl="6" w:tplc="AC0AA5FC" w:tentative="1">
      <w:start w:val="1"/>
      <w:numFmt w:val="decimal"/>
      <w:lvlText w:val="%7."/>
      <w:lvlJc w:val="left"/>
      <w:pPr>
        <w:ind w:left="5040" w:hanging="360"/>
      </w:pPr>
    </w:lvl>
    <w:lvl w:ilvl="7" w:tplc="275C38DA" w:tentative="1">
      <w:start w:val="1"/>
      <w:numFmt w:val="lowerLetter"/>
      <w:lvlText w:val="%8."/>
      <w:lvlJc w:val="left"/>
      <w:pPr>
        <w:ind w:left="5760" w:hanging="360"/>
      </w:pPr>
    </w:lvl>
    <w:lvl w:ilvl="8" w:tplc="82A0B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46E3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F464C8" w:tentative="1">
      <w:start w:val="1"/>
      <w:numFmt w:val="lowerLetter"/>
      <w:lvlText w:val="%2."/>
      <w:lvlJc w:val="left"/>
      <w:pPr>
        <w:ind w:left="1440" w:hanging="360"/>
      </w:pPr>
    </w:lvl>
    <w:lvl w:ilvl="2" w:tplc="E0FE0D3A" w:tentative="1">
      <w:start w:val="1"/>
      <w:numFmt w:val="lowerRoman"/>
      <w:lvlText w:val="%3."/>
      <w:lvlJc w:val="right"/>
      <w:pPr>
        <w:ind w:left="2160" w:hanging="180"/>
      </w:pPr>
    </w:lvl>
    <w:lvl w:ilvl="3" w:tplc="EA7ACA50" w:tentative="1">
      <w:start w:val="1"/>
      <w:numFmt w:val="decimal"/>
      <w:lvlText w:val="%4."/>
      <w:lvlJc w:val="left"/>
      <w:pPr>
        <w:ind w:left="2880" w:hanging="360"/>
      </w:pPr>
    </w:lvl>
    <w:lvl w:ilvl="4" w:tplc="F5C08AE0" w:tentative="1">
      <w:start w:val="1"/>
      <w:numFmt w:val="lowerLetter"/>
      <w:lvlText w:val="%5."/>
      <w:lvlJc w:val="left"/>
      <w:pPr>
        <w:ind w:left="3600" w:hanging="360"/>
      </w:pPr>
    </w:lvl>
    <w:lvl w:ilvl="5" w:tplc="316C6BF4" w:tentative="1">
      <w:start w:val="1"/>
      <w:numFmt w:val="lowerRoman"/>
      <w:lvlText w:val="%6."/>
      <w:lvlJc w:val="right"/>
      <w:pPr>
        <w:ind w:left="4320" w:hanging="180"/>
      </w:pPr>
    </w:lvl>
    <w:lvl w:ilvl="6" w:tplc="FC1A20BA" w:tentative="1">
      <w:start w:val="1"/>
      <w:numFmt w:val="decimal"/>
      <w:lvlText w:val="%7."/>
      <w:lvlJc w:val="left"/>
      <w:pPr>
        <w:ind w:left="5040" w:hanging="360"/>
      </w:pPr>
    </w:lvl>
    <w:lvl w:ilvl="7" w:tplc="0134A124" w:tentative="1">
      <w:start w:val="1"/>
      <w:numFmt w:val="lowerLetter"/>
      <w:lvlText w:val="%8."/>
      <w:lvlJc w:val="left"/>
      <w:pPr>
        <w:ind w:left="5760" w:hanging="360"/>
      </w:pPr>
    </w:lvl>
    <w:lvl w:ilvl="8" w:tplc="72AA7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6D34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DA3A9A" w:tentative="1">
      <w:start w:val="1"/>
      <w:numFmt w:val="lowerLetter"/>
      <w:lvlText w:val="%2."/>
      <w:lvlJc w:val="left"/>
      <w:pPr>
        <w:ind w:left="1440" w:hanging="360"/>
      </w:pPr>
    </w:lvl>
    <w:lvl w:ilvl="2" w:tplc="85DCE38C" w:tentative="1">
      <w:start w:val="1"/>
      <w:numFmt w:val="lowerRoman"/>
      <w:lvlText w:val="%3."/>
      <w:lvlJc w:val="right"/>
      <w:pPr>
        <w:ind w:left="2160" w:hanging="180"/>
      </w:pPr>
    </w:lvl>
    <w:lvl w:ilvl="3" w:tplc="F0CC8590" w:tentative="1">
      <w:start w:val="1"/>
      <w:numFmt w:val="decimal"/>
      <w:lvlText w:val="%4."/>
      <w:lvlJc w:val="left"/>
      <w:pPr>
        <w:ind w:left="2880" w:hanging="360"/>
      </w:pPr>
    </w:lvl>
    <w:lvl w:ilvl="4" w:tplc="5CE89C96" w:tentative="1">
      <w:start w:val="1"/>
      <w:numFmt w:val="lowerLetter"/>
      <w:lvlText w:val="%5."/>
      <w:lvlJc w:val="left"/>
      <w:pPr>
        <w:ind w:left="3600" w:hanging="360"/>
      </w:pPr>
    </w:lvl>
    <w:lvl w:ilvl="5" w:tplc="9FB2076A" w:tentative="1">
      <w:start w:val="1"/>
      <w:numFmt w:val="lowerRoman"/>
      <w:lvlText w:val="%6."/>
      <w:lvlJc w:val="right"/>
      <w:pPr>
        <w:ind w:left="4320" w:hanging="180"/>
      </w:pPr>
    </w:lvl>
    <w:lvl w:ilvl="6" w:tplc="AAB2FA24" w:tentative="1">
      <w:start w:val="1"/>
      <w:numFmt w:val="decimal"/>
      <w:lvlText w:val="%7."/>
      <w:lvlJc w:val="left"/>
      <w:pPr>
        <w:ind w:left="5040" w:hanging="360"/>
      </w:pPr>
    </w:lvl>
    <w:lvl w:ilvl="7" w:tplc="CA58387A" w:tentative="1">
      <w:start w:val="1"/>
      <w:numFmt w:val="lowerLetter"/>
      <w:lvlText w:val="%8."/>
      <w:lvlJc w:val="left"/>
      <w:pPr>
        <w:ind w:left="5760" w:hanging="360"/>
      </w:pPr>
    </w:lvl>
    <w:lvl w:ilvl="8" w:tplc="F086F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A80F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A7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A4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05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2C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C0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6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6B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A6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DBBAE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3A4790" w:tentative="1">
      <w:start w:val="1"/>
      <w:numFmt w:val="lowerLetter"/>
      <w:lvlText w:val="%2."/>
      <w:lvlJc w:val="left"/>
      <w:pPr>
        <w:ind w:left="1440" w:hanging="360"/>
      </w:pPr>
    </w:lvl>
    <w:lvl w:ilvl="2" w:tplc="DC121762" w:tentative="1">
      <w:start w:val="1"/>
      <w:numFmt w:val="lowerRoman"/>
      <w:lvlText w:val="%3."/>
      <w:lvlJc w:val="right"/>
      <w:pPr>
        <w:ind w:left="2160" w:hanging="180"/>
      </w:pPr>
    </w:lvl>
    <w:lvl w:ilvl="3" w:tplc="5A62ECA8" w:tentative="1">
      <w:start w:val="1"/>
      <w:numFmt w:val="decimal"/>
      <w:lvlText w:val="%4."/>
      <w:lvlJc w:val="left"/>
      <w:pPr>
        <w:ind w:left="2880" w:hanging="360"/>
      </w:pPr>
    </w:lvl>
    <w:lvl w:ilvl="4" w:tplc="73EA3CB8" w:tentative="1">
      <w:start w:val="1"/>
      <w:numFmt w:val="lowerLetter"/>
      <w:lvlText w:val="%5."/>
      <w:lvlJc w:val="left"/>
      <w:pPr>
        <w:ind w:left="3600" w:hanging="360"/>
      </w:pPr>
    </w:lvl>
    <w:lvl w:ilvl="5" w:tplc="C02AA91E" w:tentative="1">
      <w:start w:val="1"/>
      <w:numFmt w:val="lowerRoman"/>
      <w:lvlText w:val="%6."/>
      <w:lvlJc w:val="right"/>
      <w:pPr>
        <w:ind w:left="4320" w:hanging="180"/>
      </w:pPr>
    </w:lvl>
    <w:lvl w:ilvl="6" w:tplc="4F840E46" w:tentative="1">
      <w:start w:val="1"/>
      <w:numFmt w:val="decimal"/>
      <w:lvlText w:val="%7."/>
      <w:lvlJc w:val="left"/>
      <w:pPr>
        <w:ind w:left="5040" w:hanging="360"/>
      </w:pPr>
    </w:lvl>
    <w:lvl w:ilvl="7" w:tplc="08AAA0CC" w:tentative="1">
      <w:start w:val="1"/>
      <w:numFmt w:val="lowerLetter"/>
      <w:lvlText w:val="%8."/>
      <w:lvlJc w:val="left"/>
      <w:pPr>
        <w:ind w:left="5760" w:hanging="360"/>
      </w:pPr>
    </w:lvl>
    <w:lvl w:ilvl="8" w:tplc="232CD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E6AAA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685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8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25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46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AB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D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020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E5A47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48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FA9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0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2B6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BF03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03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24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AC25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A2AE833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F56A392">
      <w:start w:val="1"/>
      <w:numFmt w:val="lowerLetter"/>
      <w:lvlText w:val="%2."/>
      <w:lvlJc w:val="left"/>
      <w:pPr>
        <w:ind w:left="1364" w:hanging="360"/>
      </w:pPr>
    </w:lvl>
    <w:lvl w:ilvl="2" w:tplc="9A9269C0">
      <w:start w:val="1"/>
      <w:numFmt w:val="lowerRoman"/>
      <w:lvlText w:val="%3."/>
      <w:lvlJc w:val="right"/>
      <w:pPr>
        <w:ind w:left="2084" w:hanging="180"/>
      </w:pPr>
    </w:lvl>
    <w:lvl w:ilvl="3" w:tplc="8C6EDD70">
      <w:start w:val="1"/>
      <w:numFmt w:val="decimal"/>
      <w:lvlText w:val="%4."/>
      <w:lvlJc w:val="left"/>
      <w:pPr>
        <w:ind w:left="2804" w:hanging="360"/>
      </w:pPr>
    </w:lvl>
    <w:lvl w:ilvl="4" w:tplc="9440E064">
      <w:start w:val="1"/>
      <w:numFmt w:val="lowerLetter"/>
      <w:lvlText w:val="%5."/>
      <w:lvlJc w:val="left"/>
      <w:pPr>
        <w:ind w:left="3524" w:hanging="360"/>
      </w:pPr>
    </w:lvl>
    <w:lvl w:ilvl="5" w:tplc="FD566718">
      <w:start w:val="1"/>
      <w:numFmt w:val="lowerRoman"/>
      <w:lvlText w:val="%6."/>
      <w:lvlJc w:val="right"/>
      <w:pPr>
        <w:ind w:left="4244" w:hanging="180"/>
      </w:pPr>
    </w:lvl>
    <w:lvl w:ilvl="6" w:tplc="5C801572">
      <w:start w:val="1"/>
      <w:numFmt w:val="decimal"/>
      <w:lvlText w:val="%7."/>
      <w:lvlJc w:val="left"/>
      <w:pPr>
        <w:ind w:left="4964" w:hanging="360"/>
      </w:pPr>
    </w:lvl>
    <w:lvl w:ilvl="7" w:tplc="08FA9EA6">
      <w:start w:val="1"/>
      <w:numFmt w:val="lowerLetter"/>
      <w:lvlText w:val="%8."/>
      <w:lvlJc w:val="left"/>
      <w:pPr>
        <w:ind w:left="5684" w:hanging="360"/>
      </w:pPr>
    </w:lvl>
    <w:lvl w:ilvl="8" w:tplc="E36EB39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BFD4B62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3385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EA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9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AB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C3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63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4A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C7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9162E5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E46A9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4413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86D0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ECB5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3A02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7AA3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A878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F493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16BCAB9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B840C6E" w:tentative="1">
      <w:start w:val="1"/>
      <w:numFmt w:val="lowerLetter"/>
      <w:lvlText w:val="%2."/>
      <w:lvlJc w:val="left"/>
      <w:pPr>
        <w:ind w:left="1440" w:hanging="360"/>
      </w:pPr>
    </w:lvl>
    <w:lvl w:ilvl="2" w:tplc="3B8E4534" w:tentative="1">
      <w:start w:val="1"/>
      <w:numFmt w:val="lowerRoman"/>
      <w:lvlText w:val="%3."/>
      <w:lvlJc w:val="right"/>
      <w:pPr>
        <w:ind w:left="2160" w:hanging="180"/>
      </w:pPr>
    </w:lvl>
    <w:lvl w:ilvl="3" w:tplc="4D841D2C" w:tentative="1">
      <w:start w:val="1"/>
      <w:numFmt w:val="decimal"/>
      <w:lvlText w:val="%4."/>
      <w:lvlJc w:val="left"/>
      <w:pPr>
        <w:ind w:left="2880" w:hanging="360"/>
      </w:pPr>
    </w:lvl>
    <w:lvl w:ilvl="4" w:tplc="92506EFA" w:tentative="1">
      <w:start w:val="1"/>
      <w:numFmt w:val="lowerLetter"/>
      <w:lvlText w:val="%5."/>
      <w:lvlJc w:val="left"/>
      <w:pPr>
        <w:ind w:left="3600" w:hanging="360"/>
      </w:pPr>
    </w:lvl>
    <w:lvl w:ilvl="5" w:tplc="E3E0AE22" w:tentative="1">
      <w:start w:val="1"/>
      <w:numFmt w:val="lowerRoman"/>
      <w:lvlText w:val="%6."/>
      <w:lvlJc w:val="right"/>
      <w:pPr>
        <w:ind w:left="4320" w:hanging="180"/>
      </w:pPr>
    </w:lvl>
    <w:lvl w:ilvl="6" w:tplc="D514D970" w:tentative="1">
      <w:start w:val="1"/>
      <w:numFmt w:val="decimal"/>
      <w:lvlText w:val="%7."/>
      <w:lvlJc w:val="left"/>
      <w:pPr>
        <w:ind w:left="5040" w:hanging="360"/>
      </w:pPr>
    </w:lvl>
    <w:lvl w:ilvl="7" w:tplc="3A008312" w:tentative="1">
      <w:start w:val="1"/>
      <w:numFmt w:val="lowerLetter"/>
      <w:lvlText w:val="%8."/>
      <w:lvlJc w:val="left"/>
      <w:pPr>
        <w:ind w:left="5760" w:hanging="360"/>
      </w:pPr>
    </w:lvl>
    <w:lvl w:ilvl="8" w:tplc="E66C5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E5455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D265BDC" w:tentative="1">
      <w:start w:val="1"/>
      <w:numFmt w:val="lowerLetter"/>
      <w:lvlText w:val="%2."/>
      <w:lvlJc w:val="left"/>
      <w:pPr>
        <w:ind w:left="1440" w:hanging="360"/>
      </w:pPr>
    </w:lvl>
    <w:lvl w:ilvl="2" w:tplc="5E3A5EC2" w:tentative="1">
      <w:start w:val="1"/>
      <w:numFmt w:val="lowerRoman"/>
      <w:lvlText w:val="%3."/>
      <w:lvlJc w:val="right"/>
      <w:pPr>
        <w:ind w:left="2160" w:hanging="180"/>
      </w:pPr>
    </w:lvl>
    <w:lvl w:ilvl="3" w:tplc="989299DE" w:tentative="1">
      <w:start w:val="1"/>
      <w:numFmt w:val="decimal"/>
      <w:lvlText w:val="%4."/>
      <w:lvlJc w:val="left"/>
      <w:pPr>
        <w:ind w:left="2880" w:hanging="360"/>
      </w:pPr>
    </w:lvl>
    <w:lvl w:ilvl="4" w:tplc="45FC4D96" w:tentative="1">
      <w:start w:val="1"/>
      <w:numFmt w:val="lowerLetter"/>
      <w:lvlText w:val="%5."/>
      <w:lvlJc w:val="left"/>
      <w:pPr>
        <w:ind w:left="3600" w:hanging="360"/>
      </w:pPr>
    </w:lvl>
    <w:lvl w:ilvl="5" w:tplc="F61C5B00" w:tentative="1">
      <w:start w:val="1"/>
      <w:numFmt w:val="lowerRoman"/>
      <w:lvlText w:val="%6."/>
      <w:lvlJc w:val="right"/>
      <w:pPr>
        <w:ind w:left="4320" w:hanging="180"/>
      </w:pPr>
    </w:lvl>
    <w:lvl w:ilvl="6" w:tplc="61686ED2" w:tentative="1">
      <w:start w:val="1"/>
      <w:numFmt w:val="decimal"/>
      <w:lvlText w:val="%7."/>
      <w:lvlJc w:val="left"/>
      <w:pPr>
        <w:ind w:left="5040" w:hanging="360"/>
      </w:pPr>
    </w:lvl>
    <w:lvl w:ilvl="7" w:tplc="F410BF28" w:tentative="1">
      <w:start w:val="1"/>
      <w:numFmt w:val="lowerLetter"/>
      <w:lvlText w:val="%8."/>
      <w:lvlJc w:val="left"/>
      <w:pPr>
        <w:ind w:left="5760" w:hanging="360"/>
      </w:pPr>
    </w:lvl>
    <w:lvl w:ilvl="8" w:tplc="D5049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3D86D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0245FCE" w:tentative="1">
      <w:start w:val="1"/>
      <w:numFmt w:val="lowerLetter"/>
      <w:lvlText w:val="%2."/>
      <w:lvlJc w:val="left"/>
      <w:pPr>
        <w:ind w:left="1440" w:hanging="360"/>
      </w:pPr>
    </w:lvl>
    <w:lvl w:ilvl="2" w:tplc="E7A2BE54" w:tentative="1">
      <w:start w:val="1"/>
      <w:numFmt w:val="lowerRoman"/>
      <w:lvlText w:val="%3."/>
      <w:lvlJc w:val="right"/>
      <w:pPr>
        <w:ind w:left="2160" w:hanging="180"/>
      </w:pPr>
    </w:lvl>
    <w:lvl w:ilvl="3" w:tplc="0F58EDA2" w:tentative="1">
      <w:start w:val="1"/>
      <w:numFmt w:val="decimal"/>
      <w:lvlText w:val="%4."/>
      <w:lvlJc w:val="left"/>
      <w:pPr>
        <w:ind w:left="2880" w:hanging="360"/>
      </w:pPr>
    </w:lvl>
    <w:lvl w:ilvl="4" w:tplc="0828376A" w:tentative="1">
      <w:start w:val="1"/>
      <w:numFmt w:val="lowerLetter"/>
      <w:lvlText w:val="%5."/>
      <w:lvlJc w:val="left"/>
      <w:pPr>
        <w:ind w:left="3600" w:hanging="360"/>
      </w:pPr>
    </w:lvl>
    <w:lvl w:ilvl="5" w:tplc="465461BC" w:tentative="1">
      <w:start w:val="1"/>
      <w:numFmt w:val="lowerRoman"/>
      <w:lvlText w:val="%6."/>
      <w:lvlJc w:val="right"/>
      <w:pPr>
        <w:ind w:left="4320" w:hanging="180"/>
      </w:pPr>
    </w:lvl>
    <w:lvl w:ilvl="6" w:tplc="E7FC51B0" w:tentative="1">
      <w:start w:val="1"/>
      <w:numFmt w:val="decimal"/>
      <w:lvlText w:val="%7."/>
      <w:lvlJc w:val="left"/>
      <w:pPr>
        <w:ind w:left="5040" w:hanging="360"/>
      </w:pPr>
    </w:lvl>
    <w:lvl w:ilvl="7" w:tplc="548ACCF6" w:tentative="1">
      <w:start w:val="1"/>
      <w:numFmt w:val="lowerLetter"/>
      <w:lvlText w:val="%8."/>
      <w:lvlJc w:val="left"/>
      <w:pPr>
        <w:ind w:left="5760" w:hanging="360"/>
      </w:pPr>
    </w:lvl>
    <w:lvl w:ilvl="8" w:tplc="A3988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EDA441D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76E6C262" w:tentative="1">
      <w:start w:val="1"/>
      <w:numFmt w:val="lowerLetter"/>
      <w:lvlText w:val="%2."/>
      <w:lvlJc w:val="left"/>
      <w:pPr>
        <w:ind w:left="1364" w:hanging="360"/>
      </w:pPr>
    </w:lvl>
    <w:lvl w:ilvl="2" w:tplc="B14EAAB8" w:tentative="1">
      <w:start w:val="1"/>
      <w:numFmt w:val="lowerRoman"/>
      <w:lvlText w:val="%3."/>
      <w:lvlJc w:val="right"/>
      <w:pPr>
        <w:ind w:left="2084" w:hanging="180"/>
      </w:pPr>
    </w:lvl>
    <w:lvl w:ilvl="3" w:tplc="F6FCE292" w:tentative="1">
      <w:start w:val="1"/>
      <w:numFmt w:val="decimal"/>
      <w:lvlText w:val="%4."/>
      <w:lvlJc w:val="left"/>
      <w:pPr>
        <w:ind w:left="2804" w:hanging="360"/>
      </w:pPr>
    </w:lvl>
    <w:lvl w:ilvl="4" w:tplc="79E6FEE4" w:tentative="1">
      <w:start w:val="1"/>
      <w:numFmt w:val="lowerLetter"/>
      <w:lvlText w:val="%5."/>
      <w:lvlJc w:val="left"/>
      <w:pPr>
        <w:ind w:left="3524" w:hanging="360"/>
      </w:pPr>
    </w:lvl>
    <w:lvl w:ilvl="5" w:tplc="0E066770" w:tentative="1">
      <w:start w:val="1"/>
      <w:numFmt w:val="lowerRoman"/>
      <w:lvlText w:val="%6."/>
      <w:lvlJc w:val="right"/>
      <w:pPr>
        <w:ind w:left="4244" w:hanging="180"/>
      </w:pPr>
    </w:lvl>
    <w:lvl w:ilvl="6" w:tplc="CE288BBA" w:tentative="1">
      <w:start w:val="1"/>
      <w:numFmt w:val="decimal"/>
      <w:lvlText w:val="%7."/>
      <w:lvlJc w:val="left"/>
      <w:pPr>
        <w:ind w:left="4964" w:hanging="360"/>
      </w:pPr>
    </w:lvl>
    <w:lvl w:ilvl="7" w:tplc="0598F2D4" w:tentative="1">
      <w:start w:val="1"/>
      <w:numFmt w:val="lowerLetter"/>
      <w:lvlText w:val="%8."/>
      <w:lvlJc w:val="left"/>
      <w:pPr>
        <w:ind w:left="5684" w:hanging="360"/>
      </w:pPr>
    </w:lvl>
    <w:lvl w:ilvl="8" w:tplc="622EEC4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3A9CE8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328D054" w:tentative="1">
      <w:start w:val="1"/>
      <w:numFmt w:val="lowerLetter"/>
      <w:lvlText w:val="%2."/>
      <w:lvlJc w:val="left"/>
      <w:pPr>
        <w:ind w:left="1440" w:hanging="360"/>
      </w:pPr>
    </w:lvl>
    <w:lvl w:ilvl="2" w:tplc="E7821AE8" w:tentative="1">
      <w:start w:val="1"/>
      <w:numFmt w:val="lowerRoman"/>
      <w:lvlText w:val="%3."/>
      <w:lvlJc w:val="right"/>
      <w:pPr>
        <w:ind w:left="2160" w:hanging="180"/>
      </w:pPr>
    </w:lvl>
    <w:lvl w:ilvl="3" w:tplc="9DEA83B8" w:tentative="1">
      <w:start w:val="1"/>
      <w:numFmt w:val="decimal"/>
      <w:lvlText w:val="%4."/>
      <w:lvlJc w:val="left"/>
      <w:pPr>
        <w:ind w:left="2880" w:hanging="360"/>
      </w:pPr>
    </w:lvl>
    <w:lvl w:ilvl="4" w:tplc="A456FBEA" w:tentative="1">
      <w:start w:val="1"/>
      <w:numFmt w:val="lowerLetter"/>
      <w:lvlText w:val="%5."/>
      <w:lvlJc w:val="left"/>
      <w:pPr>
        <w:ind w:left="3600" w:hanging="360"/>
      </w:pPr>
    </w:lvl>
    <w:lvl w:ilvl="5" w:tplc="E7D20092" w:tentative="1">
      <w:start w:val="1"/>
      <w:numFmt w:val="lowerRoman"/>
      <w:lvlText w:val="%6."/>
      <w:lvlJc w:val="right"/>
      <w:pPr>
        <w:ind w:left="4320" w:hanging="180"/>
      </w:pPr>
    </w:lvl>
    <w:lvl w:ilvl="6" w:tplc="24F88DA8" w:tentative="1">
      <w:start w:val="1"/>
      <w:numFmt w:val="decimal"/>
      <w:lvlText w:val="%7."/>
      <w:lvlJc w:val="left"/>
      <w:pPr>
        <w:ind w:left="5040" w:hanging="360"/>
      </w:pPr>
    </w:lvl>
    <w:lvl w:ilvl="7" w:tplc="D7D6E3E2" w:tentative="1">
      <w:start w:val="1"/>
      <w:numFmt w:val="lowerLetter"/>
      <w:lvlText w:val="%8."/>
      <w:lvlJc w:val="left"/>
      <w:pPr>
        <w:ind w:left="5760" w:hanging="360"/>
      </w:pPr>
    </w:lvl>
    <w:lvl w:ilvl="8" w:tplc="F94A5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53127359">
    <w:abstractNumId w:val="19"/>
  </w:num>
  <w:num w:numId="2" w16cid:durableId="672757136">
    <w:abstractNumId w:val="6"/>
  </w:num>
  <w:num w:numId="3" w16cid:durableId="1418820287">
    <w:abstractNumId w:val="10"/>
  </w:num>
  <w:num w:numId="4" w16cid:durableId="1843469648">
    <w:abstractNumId w:val="27"/>
  </w:num>
  <w:num w:numId="5" w16cid:durableId="1129322920">
    <w:abstractNumId w:val="0"/>
  </w:num>
  <w:num w:numId="6" w16cid:durableId="783965067">
    <w:abstractNumId w:val="11"/>
  </w:num>
  <w:num w:numId="7" w16cid:durableId="584801568">
    <w:abstractNumId w:val="28"/>
  </w:num>
  <w:num w:numId="8" w16cid:durableId="2030570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1579006">
    <w:abstractNumId w:val="1"/>
  </w:num>
  <w:num w:numId="10" w16cid:durableId="140462310">
    <w:abstractNumId w:val="0"/>
    <w:lvlOverride w:ilvl="0">
      <w:startOverride w:val="1"/>
    </w:lvlOverride>
  </w:num>
  <w:num w:numId="11" w16cid:durableId="9218400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111407">
    <w:abstractNumId w:val="6"/>
  </w:num>
  <w:num w:numId="13" w16cid:durableId="588739414">
    <w:abstractNumId w:val="27"/>
  </w:num>
  <w:num w:numId="14" w16cid:durableId="803617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7983886">
    <w:abstractNumId w:val="20"/>
  </w:num>
  <w:num w:numId="16" w16cid:durableId="9715984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70429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8331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94177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171865">
    <w:abstractNumId w:val="24"/>
  </w:num>
  <w:num w:numId="21" w16cid:durableId="1338850674">
    <w:abstractNumId w:val="8"/>
  </w:num>
  <w:num w:numId="22" w16cid:durableId="1206792662">
    <w:abstractNumId w:val="31"/>
  </w:num>
  <w:num w:numId="23" w16cid:durableId="147984597">
    <w:abstractNumId w:val="34"/>
  </w:num>
  <w:num w:numId="24" w16cid:durableId="665018732">
    <w:abstractNumId w:val="32"/>
  </w:num>
  <w:num w:numId="25" w16cid:durableId="1745955461">
    <w:abstractNumId w:val="12"/>
  </w:num>
  <w:num w:numId="26" w16cid:durableId="1694264847">
    <w:abstractNumId w:val="33"/>
  </w:num>
  <w:num w:numId="27" w16cid:durableId="1655330409">
    <w:abstractNumId w:val="7"/>
  </w:num>
  <w:num w:numId="28" w16cid:durableId="1390033258">
    <w:abstractNumId w:val="30"/>
  </w:num>
  <w:num w:numId="29" w16cid:durableId="1698237002">
    <w:abstractNumId w:val="16"/>
  </w:num>
  <w:num w:numId="30" w16cid:durableId="361319166">
    <w:abstractNumId w:val="2"/>
  </w:num>
  <w:num w:numId="31" w16cid:durableId="287245278">
    <w:abstractNumId w:val="25"/>
  </w:num>
  <w:num w:numId="32" w16cid:durableId="1246527416">
    <w:abstractNumId w:val="17"/>
  </w:num>
  <w:num w:numId="33" w16cid:durableId="488444151">
    <w:abstractNumId w:val="15"/>
  </w:num>
  <w:num w:numId="34" w16cid:durableId="1285772866">
    <w:abstractNumId w:val="3"/>
  </w:num>
  <w:num w:numId="35" w16cid:durableId="1121805191">
    <w:abstractNumId w:val="4"/>
  </w:num>
  <w:num w:numId="36" w16cid:durableId="1327629593">
    <w:abstractNumId w:val="14"/>
  </w:num>
  <w:num w:numId="37" w16cid:durableId="1034770064">
    <w:abstractNumId w:val="9"/>
  </w:num>
  <w:num w:numId="38" w16cid:durableId="525994379">
    <w:abstractNumId w:val="13"/>
  </w:num>
  <w:num w:numId="39" w16cid:durableId="2111007610">
    <w:abstractNumId w:val="22"/>
  </w:num>
  <w:num w:numId="40" w16cid:durableId="1568026822">
    <w:abstractNumId w:val="29"/>
  </w:num>
  <w:num w:numId="41" w16cid:durableId="159082075">
    <w:abstractNumId w:val="18"/>
  </w:num>
  <w:num w:numId="42" w16cid:durableId="93482898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D774C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4956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18F"/>
    <w:rsid w:val="0079087B"/>
    <w:rsid w:val="00791925"/>
    <w:rsid w:val="007A046B"/>
    <w:rsid w:val="007A5113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2495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3C0F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4EE8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23B73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EF73D1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CDC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A28F2F5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Camara sec1</cp:lastModifiedBy>
  <cp:revision>30</cp:revision>
  <cp:lastPrinted>2023-04-12T14:04:00Z</cp:lastPrinted>
  <dcterms:created xsi:type="dcterms:W3CDTF">2024-02-15T14:56:00Z</dcterms:created>
  <dcterms:modified xsi:type="dcterms:W3CDTF">2024-03-26T11:34:00Z</dcterms:modified>
</cp:coreProperties>
</file>