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D0256" w14:textId="0456A471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681336">
        <w:rPr>
          <w:rFonts w:ascii="Times New Roman" w:hAnsi="Times New Roman"/>
          <w:szCs w:val="24"/>
        </w:rPr>
        <w:t>128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7D583A27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>Sorriso</w:t>
      </w:r>
      <w:r w:rsidR="00712FB4">
        <w:rPr>
          <w:rFonts w:ascii="Times New Roman" w:hAnsi="Times New Roman"/>
          <w:szCs w:val="24"/>
        </w:rPr>
        <w:t>,</w:t>
      </w:r>
      <w:r w:rsidRPr="002A1E6C">
        <w:rPr>
          <w:rFonts w:ascii="Times New Roman" w:hAnsi="Times New Roman"/>
          <w:szCs w:val="24"/>
        </w:rPr>
        <w:t xml:space="preserve"> em </w:t>
      </w:r>
      <w:r w:rsidR="00BC49BB">
        <w:rPr>
          <w:rFonts w:ascii="Times New Roman" w:hAnsi="Times New Roman"/>
          <w:szCs w:val="24"/>
        </w:rPr>
        <w:t>2</w:t>
      </w:r>
      <w:r w:rsidR="00681336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</w:t>
      </w:r>
      <w:r w:rsidR="00681336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712FB4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27EEDBDD" w14:textId="77777777" w:rsidR="004F6428" w:rsidRDefault="00000000" w:rsidP="004F6428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11756915" w14:textId="77777777" w:rsidR="004F6428" w:rsidRDefault="00000000" w:rsidP="004F6428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Cel. PM CÉSAR AUGUSTO DE CAMARGO ROVERI</w:t>
      </w:r>
    </w:p>
    <w:p w14:paraId="604CFC28" w14:textId="77777777" w:rsidR="004F6428" w:rsidRDefault="00000000" w:rsidP="004F6428">
      <w:pPr>
        <w:tabs>
          <w:tab w:val="left" w:pos="4820"/>
        </w:tabs>
        <w:jc w:val="both"/>
        <w:rPr>
          <w:iCs/>
        </w:rPr>
      </w:pPr>
      <w:r>
        <w:rPr>
          <w:iCs/>
        </w:rPr>
        <w:t>Secretário de Estado Segurança Pública</w:t>
      </w:r>
    </w:p>
    <w:p w14:paraId="047266D9" w14:textId="77777777" w:rsidR="004F6428" w:rsidRDefault="00000000" w:rsidP="004F6428">
      <w:pPr>
        <w:tabs>
          <w:tab w:val="left" w:pos="4820"/>
        </w:tabs>
        <w:jc w:val="both"/>
        <w:rPr>
          <w:iCs/>
        </w:rPr>
      </w:pPr>
      <w:r>
        <w:rPr>
          <w:iCs/>
        </w:rPr>
        <w:t>Cuiabá – MT</w:t>
      </w:r>
    </w:p>
    <w:p w14:paraId="3811DD6D" w14:textId="77777777" w:rsidR="00472F2A" w:rsidRDefault="00472F2A" w:rsidP="00472F2A">
      <w:pPr>
        <w:tabs>
          <w:tab w:val="left" w:pos="4820"/>
        </w:tabs>
        <w:jc w:val="both"/>
        <w:rPr>
          <w:bCs/>
          <w:iCs/>
        </w:rPr>
      </w:pPr>
    </w:p>
    <w:p w14:paraId="206864CF" w14:textId="77777777" w:rsidR="00472F2A" w:rsidRDefault="00472F2A" w:rsidP="00472F2A">
      <w:pPr>
        <w:tabs>
          <w:tab w:val="left" w:pos="4820"/>
        </w:tabs>
        <w:jc w:val="both"/>
        <w:rPr>
          <w:iCs/>
        </w:rPr>
      </w:pPr>
    </w:p>
    <w:p w14:paraId="5FF0143E" w14:textId="77777777" w:rsidR="00472F2A" w:rsidRDefault="00472F2A" w:rsidP="00472F2A">
      <w:pPr>
        <w:tabs>
          <w:tab w:val="left" w:pos="4820"/>
        </w:tabs>
        <w:jc w:val="both"/>
        <w:rPr>
          <w:iCs/>
        </w:rPr>
      </w:pPr>
    </w:p>
    <w:p w14:paraId="18456D76" w14:textId="77777777" w:rsidR="00472F2A" w:rsidRPr="00681336" w:rsidRDefault="00000000" w:rsidP="00472F2A">
      <w:pPr>
        <w:tabs>
          <w:tab w:val="left" w:pos="4820"/>
        </w:tabs>
        <w:jc w:val="both"/>
        <w:rPr>
          <w:iCs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3A8500AA" w14:textId="77777777" w:rsidR="00472F2A" w:rsidRPr="00681336" w:rsidRDefault="00472F2A" w:rsidP="00472F2A">
      <w:pPr>
        <w:tabs>
          <w:tab w:val="left" w:pos="4820"/>
        </w:tabs>
        <w:rPr>
          <w:iCs/>
        </w:rPr>
      </w:pPr>
    </w:p>
    <w:p w14:paraId="1B774776" w14:textId="77777777" w:rsidR="00472F2A" w:rsidRPr="00681336" w:rsidRDefault="00472F2A" w:rsidP="00472F2A">
      <w:pPr>
        <w:tabs>
          <w:tab w:val="left" w:pos="4820"/>
        </w:tabs>
        <w:rPr>
          <w:iCs/>
        </w:rPr>
      </w:pPr>
    </w:p>
    <w:p w14:paraId="49FD3B34" w14:textId="77777777" w:rsidR="00472F2A" w:rsidRPr="00681336" w:rsidRDefault="00472F2A" w:rsidP="00472F2A">
      <w:pPr>
        <w:tabs>
          <w:tab w:val="left" w:pos="4820"/>
        </w:tabs>
        <w:rPr>
          <w:iCs/>
        </w:rPr>
      </w:pPr>
    </w:p>
    <w:p w14:paraId="12D522B8" w14:textId="77777777" w:rsidR="00472F2A" w:rsidRDefault="00000000" w:rsidP="00472F2A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Senhor,</w:t>
      </w:r>
    </w:p>
    <w:p w14:paraId="15A1A4BE" w14:textId="77777777" w:rsidR="00472F2A" w:rsidRDefault="00472F2A" w:rsidP="00472F2A">
      <w:pPr>
        <w:tabs>
          <w:tab w:val="left" w:pos="4820"/>
        </w:tabs>
        <w:ind w:firstLine="1418"/>
        <w:jc w:val="both"/>
        <w:rPr>
          <w:iCs/>
        </w:rPr>
      </w:pPr>
    </w:p>
    <w:p w14:paraId="7539D3D4" w14:textId="77777777" w:rsidR="00472F2A" w:rsidRDefault="00472F2A" w:rsidP="00472F2A">
      <w:pPr>
        <w:tabs>
          <w:tab w:val="left" w:pos="4820"/>
        </w:tabs>
        <w:ind w:firstLine="1418"/>
        <w:jc w:val="both"/>
        <w:rPr>
          <w:iCs/>
        </w:rPr>
      </w:pPr>
    </w:p>
    <w:p w14:paraId="46805ECE" w14:textId="77777777" w:rsidR="00472F2A" w:rsidRDefault="00472F2A" w:rsidP="00472F2A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40C6DE18" w:rsidR="005E162F" w:rsidRDefault="00000000" w:rsidP="00472F2A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</w:t>
      </w:r>
      <w:r w:rsidR="00B10D49">
        <w:rPr>
          <w:iCs/>
        </w:rPr>
        <w:t>Excelência</w:t>
      </w:r>
      <w:r>
        <w:rPr>
          <w:iCs/>
        </w:rPr>
        <w:t xml:space="preserve">, o </w:t>
      </w:r>
      <w:r>
        <w:rPr>
          <w:iCs/>
          <w:color w:val="000000"/>
        </w:rPr>
        <w:t>Requerimento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681336">
        <w:rPr>
          <w:iCs/>
          <w:color w:val="000000"/>
        </w:rPr>
        <w:t>67</w:t>
      </w:r>
      <w:r w:rsidR="00BC49BB">
        <w:rPr>
          <w:iCs/>
          <w:color w:val="000000"/>
        </w:rPr>
        <w:t>/2024</w:t>
      </w:r>
      <w:r>
        <w:rPr>
          <w:iCs/>
          <w:color w:val="000000"/>
        </w:rPr>
        <w:t xml:space="preserve"> que tramit</w:t>
      </w:r>
      <w:r w:rsidR="00FA6FAC">
        <w:rPr>
          <w:iCs/>
          <w:color w:val="000000"/>
        </w:rPr>
        <w:t>ou</w:t>
      </w:r>
      <w:r>
        <w:rPr>
          <w:iCs/>
        </w:rPr>
        <w:t xml:space="preserve"> na </w:t>
      </w:r>
      <w:r w:rsidR="00681336">
        <w:rPr>
          <w:iCs/>
        </w:rPr>
        <w:t>8</w:t>
      </w:r>
      <w:r>
        <w:rPr>
          <w:iCs/>
        </w:rPr>
        <w:t>ª Sessão Ordinária do ano de 2024 da Câmara Municipal de Sorriso, realizada em 2</w:t>
      </w:r>
      <w:r w:rsidR="00681336">
        <w:rPr>
          <w:iCs/>
        </w:rPr>
        <w:t>5</w:t>
      </w:r>
      <w:r>
        <w:rPr>
          <w:iCs/>
        </w:rPr>
        <w:t xml:space="preserve"> de </w:t>
      </w:r>
      <w:r w:rsidR="00681336">
        <w:rPr>
          <w:iCs/>
        </w:rPr>
        <w:t>março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7436CF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12D67" w14:textId="77777777" w:rsidR="007436CF" w:rsidRDefault="007436CF">
      <w:r>
        <w:separator/>
      </w:r>
    </w:p>
  </w:endnote>
  <w:endnote w:type="continuationSeparator" w:id="0">
    <w:p w14:paraId="4AECBF4C" w14:textId="77777777" w:rsidR="007436CF" w:rsidRDefault="0074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39FE9A" w14:textId="77777777" w:rsidR="007436CF" w:rsidRDefault="007436CF">
      <w:r>
        <w:separator/>
      </w:r>
    </w:p>
  </w:footnote>
  <w:footnote w:type="continuationSeparator" w:id="0">
    <w:p w14:paraId="3EF31D83" w14:textId="77777777" w:rsidR="007436CF" w:rsidRDefault="0074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72086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294620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49B633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7D893DA" w:tentative="1">
      <w:start w:val="1"/>
      <w:numFmt w:val="lowerLetter"/>
      <w:lvlText w:val="%2."/>
      <w:lvlJc w:val="left"/>
      <w:pPr>
        <w:ind w:left="1440" w:hanging="360"/>
      </w:pPr>
    </w:lvl>
    <w:lvl w:ilvl="2" w:tplc="B5D8CA60" w:tentative="1">
      <w:start w:val="1"/>
      <w:numFmt w:val="lowerRoman"/>
      <w:lvlText w:val="%3."/>
      <w:lvlJc w:val="right"/>
      <w:pPr>
        <w:ind w:left="2160" w:hanging="180"/>
      </w:pPr>
    </w:lvl>
    <w:lvl w:ilvl="3" w:tplc="4428177A" w:tentative="1">
      <w:start w:val="1"/>
      <w:numFmt w:val="decimal"/>
      <w:lvlText w:val="%4."/>
      <w:lvlJc w:val="left"/>
      <w:pPr>
        <w:ind w:left="2880" w:hanging="360"/>
      </w:pPr>
    </w:lvl>
    <w:lvl w:ilvl="4" w:tplc="15B6653A" w:tentative="1">
      <w:start w:val="1"/>
      <w:numFmt w:val="lowerLetter"/>
      <w:lvlText w:val="%5."/>
      <w:lvlJc w:val="left"/>
      <w:pPr>
        <w:ind w:left="3600" w:hanging="360"/>
      </w:pPr>
    </w:lvl>
    <w:lvl w:ilvl="5" w:tplc="DA4E6ED6" w:tentative="1">
      <w:start w:val="1"/>
      <w:numFmt w:val="lowerRoman"/>
      <w:lvlText w:val="%6."/>
      <w:lvlJc w:val="right"/>
      <w:pPr>
        <w:ind w:left="4320" w:hanging="180"/>
      </w:pPr>
    </w:lvl>
    <w:lvl w:ilvl="6" w:tplc="9D44B77A" w:tentative="1">
      <w:start w:val="1"/>
      <w:numFmt w:val="decimal"/>
      <w:lvlText w:val="%7."/>
      <w:lvlJc w:val="left"/>
      <w:pPr>
        <w:ind w:left="5040" w:hanging="360"/>
      </w:pPr>
    </w:lvl>
    <w:lvl w:ilvl="7" w:tplc="682CF352" w:tentative="1">
      <w:start w:val="1"/>
      <w:numFmt w:val="lowerLetter"/>
      <w:lvlText w:val="%8."/>
      <w:lvlJc w:val="left"/>
      <w:pPr>
        <w:ind w:left="5760" w:hanging="360"/>
      </w:pPr>
    </w:lvl>
    <w:lvl w:ilvl="8" w:tplc="2B12A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D25A623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8A845DD8" w:tentative="1">
      <w:start w:val="1"/>
      <w:numFmt w:val="lowerLetter"/>
      <w:lvlText w:val="%2."/>
      <w:lvlJc w:val="left"/>
      <w:pPr>
        <w:ind w:left="1440" w:hanging="360"/>
      </w:pPr>
    </w:lvl>
    <w:lvl w:ilvl="2" w:tplc="8854A7FE" w:tentative="1">
      <w:start w:val="1"/>
      <w:numFmt w:val="lowerRoman"/>
      <w:lvlText w:val="%3."/>
      <w:lvlJc w:val="right"/>
      <w:pPr>
        <w:ind w:left="2160" w:hanging="180"/>
      </w:pPr>
    </w:lvl>
    <w:lvl w:ilvl="3" w:tplc="3FA054B8" w:tentative="1">
      <w:start w:val="1"/>
      <w:numFmt w:val="decimal"/>
      <w:lvlText w:val="%4."/>
      <w:lvlJc w:val="left"/>
      <w:pPr>
        <w:ind w:left="2880" w:hanging="360"/>
      </w:pPr>
    </w:lvl>
    <w:lvl w:ilvl="4" w:tplc="824C051C" w:tentative="1">
      <w:start w:val="1"/>
      <w:numFmt w:val="lowerLetter"/>
      <w:lvlText w:val="%5."/>
      <w:lvlJc w:val="left"/>
      <w:pPr>
        <w:ind w:left="3600" w:hanging="360"/>
      </w:pPr>
    </w:lvl>
    <w:lvl w:ilvl="5" w:tplc="63D0B3C2" w:tentative="1">
      <w:start w:val="1"/>
      <w:numFmt w:val="lowerRoman"/>
      <w:lvlText w:val="%6."/>
      <w:lvlJc w:val="right"/>
      <w:pPr>
        <w:ind w:left="4320" w:hanging="180"/>
      </w:pPr>
    </w:lvl>
    <w:lvl w:ilvl="6" w:tplc="A7587A64" w:tentative="1">
      <w:start w:val="1"/>
      <w:numFmt w:val="decimal"/>
      <w:lvlText w:val="%7."/>
      <w:lvlJc w:val="left"/>
      <w:pPr>
        <w:ind w:left="5040" w:hanging="360"/>
      </w:pPr>
    </w:lvl>
    <w:lvl w:ilvl="7" w:tplc="F0C2F7C4" w:tentative="1">
      <w:start w:val="1"/>
      <w:numFmt w:val="lowerLetter"/>
      <w:lvlText w:val="%8."/>
      <w:lvlJc w:val="left"/>
      <w:pPr>
        <w:ind w:left="5760" w:hanging="360"/>
      </w:pPr>
    </w:lvl>
    <w:lvl w:ilvl="8" w:tplc="DE448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DE924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02BC70" w:tentative="1">
      <w:start w:val="1"/>
      <w:numFmt w:val="lowerLetter"/>
      <w:lvlText w:val="%2."/>
      <w:lvlJc w:val="left"/>
      <w:pPr>
        <w:ind w:left="1440" w:hanging="360"/>
      </w:pPr>
    </w:lvl>
    <w:lvl w:ilvl="2" w:tplc="C98A6796" w:tentative="1">
      <w:start w:val="1"/>
      <w:numFmt w:val="lowerRoman"/>
      <w:lvlText w:val="%3."/>
      <w:lvlJc w:val="right"/>
      <w:pPr>
        <w:ind w:left="2160" w:hanging="180"/>
      </w:pPr>
    </w:lvl>
    <w:lvl w:ilvl="3" w:tplc="572CA2A4" w:tentative="1">
      <w:start w:val="1"/>
      <w:numFmt w:val="decimal"/>
      <w:lvlText w:val="%4."/>
      <w:lvlJc w:val="left"/>
      <w:pPr>
        <w:ind w:left="2880" w:hanging="360"/>
      </w:pPr>
    </w:lvl>
    <w:lvl w:ilvl="4" w:tplc="16F879F4" w:tentative="1">
      <w:start w:val="1"/>
      <w:numFmt w:val="lowerLetter"/>
      <w:lvlText w:val="%5."/>
      <w:lvlJc w:val="left"/>
      <w:pPr>
        <w:ind w:left="3600" w:hanging="360"/>
      </w:pPr>
    </w:lvl>
    <w:lvl w:ilvl="5" w:tplc="FCFCE076" w:tentative="1">
      <w:start w:val="1"/>
      <w:numFmt w:val="lowerRoman"/>
      <w:lvlText w:val="%6."/>
      <w:lvlJc w:val="right"/>
      <w:pPr>
        <w:ind w:left="4320" w:hanging="180"/>
      </w:pPr>
    </w:lvl>
    <w:lvl w:ilvl="6" w:tplc="8AA0B7FE" w:tentative="1">
      <w:start w:val="1"/>
      <w:numFmt w:val="decimal"/>
      <w:lvlText w:val="%7."/>
      <w:lvlJc w:val="left"/>
      <w:pPr>
        <w:ind w:left="5040" w:hanging="360"/>
      </w:pPr>
    </w:lvl>
    <w:lvl w:ilvl="7" w:tplc="15BC0EEA" w:tentative="1">
      <w:start w:val="1"/>
      <w:numFmt w:val="lowerLetter"/>
      <w:lvlText w:val="%8."/>
      <w:lvlJc w:val="left"/>
      <w:pPr>
        <w:ind w:left="5760" w:hanging="360"/>
      </w:pPr>
    </w:lvl>
    <w:lvl w:ilvl="8" w:tplc="A48E5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37E601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5C8D8A" w:tentative="1">
      <w:start w:val="1"/>
      <w:numFmt w:val="lowerLetter"/>
      <w:lvlText w:val="%2."/>
      <w:lvlJc w:val="left"/>
      <w:pPr>
        <w:ind w:left="1440" w:hanging="360"/>
      </w:pPr>
    </w:lvl>
    <w:lvl w:ilvl="2" w:tplc="5A5001C4" w:tentative="1">
      <w:start w:val="1"/>
      <w:numFmt w:val="lowerRoman"/>
      <w:lvlText w:val="%3."/>
      <w:lvlJc w:val="right"/>
      <w:pPr>
        <w:ind w:left="2160" w:hanging="180"/>
      </w:pPr>
    </w:lvl>
    <w:lvl w:ilvl="3" w:tplc="F816E5F4" w:tentative="1">
      <w:start w:val="1"/>
      <w:numFmt w:val="decimal"/>
      <w:lvlText w:val="%4."/>
      <w:lvlJc w:val="left"/>
      <w:pPr>
        <w:ind w:left="2880" w:hanging="360"/>
      </w:pPr>
    </w:lvl>
    <w:lvl w:ilvl="4" w:tplc="517C52F8" w:tentative="1">
      <w:start w:val="1"/>
      <w:numFmt w:val="lowerLetter"/>
      <w:lvlText w:val="%5."/>
      <w:lvlJc w:val="left"/>
      <w:pPr>
        <w:ind w:left="3600" w:hanging="360"/>
      </w:pPr>
    </w:lvl>
    <w:lvl w:ilvl="5" w:tplc="50AC520A" w:tentative="1">
      <w:start w:val="1"/>
      <w:numFmt w:val="lowerRoman"/>
      <w:lvlText w:val="%6."/>
      <w:lvlJc w:val="right"/>
      <w:pPr>
        <w:ind w:left="4320" w:hanging="180"/>
      </w:pPr>
    </w:lvl>
    <w:lvl w:ilvl="6" w:tplc="B17A49A6" w:tentative="1">
      <w:start w:val="1"/>
      <w:numFmt w:val="decimal"/>
      <w:lvlText w:val="%7."/>
      <w:lvlJc w:val="left"/>
      <w:pPr>
        <w:ind w:left="5040" w:hanging="360"/>
      </w:pPr>
    </w:lvl>
    <w:lvl w:ilvl="7" w:tplc="FA3A31E0" w:tentative="1">
      <w:start w:val="1"/>
      <w:numFmt w:val="lowerLetter"/>
      <w:lvlText w:val="%8."/>
      <w:lvlJc w:val="left"/>
      <w:pPr>
        <w:ind w:left="5760" w:hanging="360"/>
      </w:pPr>
    </w:lvl>
    <w:lvl w:ilvl="8" w:tplc="EA30F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58F8B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FC2958" w:tentative="1">
      <w:start w:val="1"/>
      <w:numFmt w:val="lowerLetter"/>
      <w:lvlText w:val="%2."/>
      <w:lvlJc w:val="left"/>
      <w:pPr>
        <w:ind w:left="1440" w:hanging="360"/>
      </w:pPr>
    </w:lvl>
    <w:lvl w:ilvl="2" w:tplc="92AC727E" w:tentative="1">
      <w:start w:val="1"/>
      <w:numFmt w:val="lowerRoman"/>
      <w:lvlText w:val="%3."/>
      <w:lvlJc w:val="right"/>
      <w:pPr>
        <w:ind w:left="2160" w:hanging="180"/>
      </w:pPr>
    </w:lvl>
    <w:lvl w:ilvl="3" w:tplc="E69E0334" w:tentative="1">
      <w:start w:val="1"/>
      <w:numFmt w:val="decimal"/>
      <w:lvlText w:val="%4."/>
      <w:lvlJc w:val="left"/>
      <w:pPr>
        <w:ind w:left="2880" w:hanging="360"/>
      </w:pPr>
    </w:lvl>
    <w:lvl w:ilvl="4" w:tplc="2B36427E" w:tentative="1">
      <w:start w:val="1"/>
      <w:numFmt w:val="lowerLetter"/>
      <w:lvlText w:val="%5."/>
      <w:lvlJc w:val="left"/>
      <w:pPr>
        <w:ind w:left="3600" w:hanging="360"/>
      </w:pPr>
    </w:lvl>
    <w:lvl w:ilvl="5" w:tplc="5D6C8514" w:tentative="1">
      <w:start w:val="1"/>
      <w:numFmt w:val="lowerRoman"/>
      <w:lvlText w:val="%6."/>
      <w:lvlJc w:val="right"/>
      <w:pPr>
        <w:ind w:left="4320" w:hanging="180"/>
      </w:pPr>
    </w:lvl>
    <w:lvl w:ilvl="6" w:tplc="B456F37E" w:tentative="1">
      <w:start w:val="1"/>
      <w:numFmt w:val="decimal"/>
      <w:lvlText w:val="%7."/>
      <w:lvlJc w:val="left"/>
      <w:pPr>
        <w:ind w:left="5040" w:hanging="360"/>
      </w:pPr>
    </w:lvl>
    <w:lvl w:ilvl="7" w:tplc="E5FA61FC" w:tentative="1">
      <w:start w:val="1"/>
      <w:numFmt w:val="lowerLetter"/>
      <w:lvlText w:val="%8."/>
      <w:lvlJc w:val="left"/>
      <w:pPr>
        <w:ind w:left="5760" w:hanging="360"/>
      </w:pPr>
    </w:lvl>
    <w:lvl w:ilvl="8" w:tplc="5D6A0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75909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3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23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E06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0F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84F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787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E22B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62C2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68236E" w:tentative="1">
      <w:start w:val="1"/>
      <w:numFmt w:val="lowerLetter"/>
      <w:lvlText w:val="%2."/>
      <w:lvlJc w:val="left"/>
      <w:pPr>
        <w:ind w:left="1440" w:hanging="360"/>
      </w:pPr>
    </w:lvl>
    <w:lvl w:ilvl="2" w:tplc="BF72153E" w:tentative="1">
      <w:start w:val="1"/>
      <w:numFmt w:val="lowerRoman"/>
      <w:lvlText w:val="%3."/>
      <w:lvlJc w:val="right"/>
      <w:pPr>
        <w:ind w:left="2160" w:hanging="180"/>
      </w:pPr>
    </w:lvl>
    <w:lvl w:ilvl="3" w:tplc="58FE6EB2" w:tentative="1">
      <w:start w:val="1"/>
      <w:numFmt w:val="decimal"/>
      <w:lvlText w:val="%4."/>
      <w:lvlJc w:val="left"/>
      <w:pPr>
        <w:ind w:left="2880" w:hanging="360"/>
      </w:pPr>
    </w:lvl>
    <w:lvl w:ilvl="4" w:tplc="1D943296" w:tentative="1">
      <w:start w:val="1"/>
      <w:numFmt w:val="lowerLetter"/>
      <w:lvlText w:val="%5."/>
      <w:lvlJc w:val="left"/>
      <w:pPr>
        <w:ind w:left="3600" w:hanging="360"/>
      </w:pPr>
    </w:lvl>
    <w:lvl w:ilvl="5" w:tplc="126C11D6" w:tentative="1">
      <w:start w:val="1"/>
      <w:numFmt w:val="lowerRoman"/>
      <w:lvlText w:val="%6."/>
      <w:lvlJc w:val="right"/>
      <w:pPr>
        <w:ind w:left="4320" w:hanging="180"/>
      </w:pPr>
    </w:lvl>
    <w:lvl w:ilvl="6" w:tplc="B7E8ADAE" w:tentative="1">
      <w:start w:val="1"/>
      <w:numFmt w:val="decimal"/>
      <w:lvlText w:val="%7."/>
      <w:lvlJc w:val="left"/>
      <w:pPr>
        <w:ind w:left="5040" w:hanging="360"/>
      </w:pPr>
    </w:lvl>
    <w:lvl w:ilvl="7" w:tplc="7ABAD8F2" w:tentative="1">
      <w:start w:val="1"/>
      <w:numFmt w:val="lowerLetter"/>
      <w:lvlText w:val="%8."/>
      <w:lvlJc w:val="left"/>
      <w:pPr>
        <w:ind w:left="5760" w:hanging="360"/>
      </w:pPr>
    </w:lvl>
    <w:lvl w:ilvl="8" w:tplc="6338DD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E1D43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036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2A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63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4D4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C07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C0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43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D3D41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2C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E0CE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2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CAC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A0B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AA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4AB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9C60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9C94502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EFFAF648">
      <w:start w:val="1"/>
      <w:numFmt w:val="lowerLetter"/>
      <w:lvlText w:val="%2."/>
      <w:lvlJc w:val="left"/>
      <w:pPr>
        <w:ind w:left="1364" w:hanging="360"/>
      </w:pPr>
    </w:lvl>
    <w:lvl w:ilvl="2" w:tplc="AE80D286">
      <w:start w:val="1"/>
      <w:numFmt w:val="lowerRoman"/>
      <w:lvlText w:val="%3."/>
      <w:lvlJc w:val="right"/>
      <w:pPr>
        <w:ind w:left="2084" w:hanging="180"/>
      </w:pPr>
    </w:lvl>
    <w:lvl w:ilvl="3" w:tplc="DA60211C">
      <w:start w:val="1"/>
      <w:numFmt w:val="decimal"/>
      <w:lvlText w:val="%4."/>
      <w:lvlJc w:val="left"/>
      <w:pPr>
        <w:ind w:left="2804" w:hanging="360"/>
      </w:pPr>
    </w:lvl>
    <w:lvl w:ilvl="4" w:tplc="A9140CA2">
      <w:start w:val="1"/>
      <w:numFmt w:val="lowerLetter"/>
      <w:lvlText w:val="%5."/>
      <w:lvlJc w:val="left"/>
      <w:pPr>
        <w:ind w:left="3524" w:hanging="360"/>
      </w:pPr>
    </w:lvl>
    <w:lvl w:ilvl="5" w:tplc="E2D829EA">
      <w:start w:val="1"/>
      <w:numFmt w:val="lowerRoman"/>
      <w:lvlText w:val="%6."/>
      <w:lvlJc w:val="right"/>
      <w:pPr>
        <w:ind w:left="4244" w:hanging="180"/>
      </w:pPr>
    </w:lvl>
    <w:lvl w:ilvl="6" w:tplc="50C896E2">
      <w:start w:val="1"/>
      <w:numFmt w:val="decimal"/>
      <w:lvlText w:val="%7."/>
      <w:lvlJc w:val="left"/>
      <w:pPr>
        <w:ind w:left="4964" w:hanging="360"/>
      </w:pPr>
    </w:lvl>
    <w:lvl w:ilvl="7" w:tplc="F692D540">
      <w:start w:val="1"/>
      <w:numFmt w:val="lowerLetter"/>
      <w:lvlText w:val="%8."/>
      <w:lvlJc w:val="left"/>
      <w:pPr>
        <w:ind w:left="5684" w:hanging="360"/>
      </w:pPr>
    </w:lvl>
    <w:lvl w:ilvl="8" w:tplc="6EB6B316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D8A2735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2903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86A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A025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602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244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8D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6A9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09D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18A48A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960501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FE4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CA26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F49C5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5C13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0245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B8F1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EC3E2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CE3A0A9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D74ADAFA" w:tentative="1">
      <w:start w:val="1"/>
      <w:numFmt w:val="lowerLetter"/>
      <w:lvlText w:val="%2."/>
      <w:lvlJc w:val="left"/>
      <w:pPr>
        <w:ind w:left="1440" w:hanging="360"/>
      </w:pPr>
    </w:lvl>
    <w:lvl w:ilvl="2" w:tplc="2E54B49E" w:tentative="1">
      <w:start w:val="1"/>
      <w:numFmt w:val="lowerRoman"/>
      <w:lvlText w:val="%3."/>
      <w:lvlJc w:val="right"/>
      <w:pPr>
        <w:ind w:left="2160" w:hanging="180"/>
      </w:pPr>
    </w:lvl>
    <w:lvl w:ilvl="3" w:tplc="7EE21382" w:tentative="1">
      <w:start w:val="1"/>
      <w:numFmt w:val="decimal"/>
      <w:lvlText w:val="%4."/>
      <w:lvlJc w:val="left"/>
      <w:pPr>
        <w:ind w:left="2880" w:hanging="360"/>
      </w:pPr>
    </w:lvl>
    <w:lvl w:ilvl="4" w:tplc="A1604E42" w:tentative="1">
      <w:start w:val="1"/>
      <w:numFmt w:val="lowerLetter"/>
      <w:lvlText w:val="%5."/>
      <w:lvlJc w:val="left"/>
      <w:pPr>
        <w:ind w:left="3600" w:hanging="360"/>
      </w:pPr>
    </w:lvl>
    <w:lvl w:ilvl="5" w:tplc="AB14C4C6" w:tentative="1">
      <w:start w:val="1"/>
      <w:numFmt w:val="lowerRoman"/>
      <w:lvlText w:val="%6."/>
      <w:lvlJc w:val="right"/>
      <w:pPr>
        <w:ind w:left="4320" w:hanging="180"/>
      </w:pPr>
    </w:lvl>
    <w:lvl w:ilvl="6" w:tplc="755A74D8" w:tentative="1">
      <w:start w:val="1"/>
      <w:numFmt w:val="decimal"/>
      <w:lvlText w:val="%7."/>
      <w:lvlJc w:val="left"/>
      <w:pPr>
        <w:ind w:left="5040" w:hanging="360"/>
      </w:pPr>
    </w:lvl>
    <w:lvl w:ilvl="7" w:tplc="FE0CA1AC" w:tentative="1">
      <w:start w:val="1"/>
      <w:numFmt w:val="lowerLetter"/>
      <w:lvlText w:val="%8."/>
      <w:lvlJc w:val="left"/>
      <w:pPr>
        <w:ind w:left="5760" w:hanging="360"/>
      </w:pPr>
    </w:lvl>
    <w:lvl w:ilvl="8" w:tplc="AFA49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816C76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2D0BF1A" w:tentative="1">
      <w:start w:val="1"/>
      <w:numFmt w:val="lowerLetter"/>
      <w:lvlText w:val="%2."/>
      <w:lvlJc w:val="left"/>
      <w:pPr>
        <w:ind w:left="1440" w:hanging="360"/>
      </w:pPr>
    </w:lvl>
    <w:lvl w:ilvl="2" w:tplc="E392EAFA" w:tentative="1">
      <w:start w:val="1"/>
      <w:numFmt w:val="lowerRoman"/>
      <w:lvlText w:val="%3."/>
      <w:lvlJc w:val="right"/>
      <w:pPr>
        <w:ind w:left="2160" w:hanging="180"/>
      </w:pPr>
    </w:lvl>
    <w:lvl w:ilvl="3" w:tplc="39502184" w:tentative="1">
      <w:start w:val="1"/>
      <w:numFmt w:val="decimal"/>
      <w:lvlText w:val="%4."/>
      <w:lvlJc w:val="left"/>
      <w:pPr>
        <w:ind w:left="2880" w:hanging="360"/>
      </w:pPr>
    </w:lvl>
    <w:lvl w:ilvl="4" w:tplc="37CE59F0" w:tentative="1">
      <w:start w:val="1"/>
      <w:numFmt w:val="lowerLetter"/>
      <w:lvlText w:val="%5."/>
      <w:lvlJc w:val="left"/>
      <w:pPr>
        <w:ind w:left="3600" w:hanging="360"/>
      </w:pPr>
    </w:lvl>
    <w:lvl w:ilvl="5" w:tplc="A762E8FA" w:tentative="1">
      <w:start w:val="1"/>
      <w:numFmt w:val="lowerRoman"/>
      <w:lvlText w:val="%6."/>
      <w:lvlJc w:val="right"/>
      <w:pPr>
        <w:ind w:left="4320" w:hanging="180"/>
      </w:pPr>
    </w:lvl>
    <w:lvl w:ilvl="6" w:tplc="52FE6E64" w:tentative="1">
      <w:start w:val="1"/>
      <w:numFmt w:val="decimal"/>
      <w:lvlText w:val="%7."/>
      <w:lvlJc w:val="left"/>
      <w:pPr>
        <w:ind w:left="5040" w:hanging="360"/>
      </w:pPr>
    </w:lvl>
    <w:lvl w:ilvl="7" w:tplc="81AAFE38" w:tentative="1">
      <w:start w:val="1"/>
      <w:numFmt w:val="lowerLetter"/>
      <w:lvlText w:val="%8."/>
      <w:lvlJc w:val="left"/>
      <w:pPr>
        <w:ind w:left="5760" w:hanging="360"/>
      </w:pPr>
    </w:lvl>
    <w:lvl w:ilvl="8" w:tplc="6FD80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972858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CCDE20CE" w:tentative="1">
      <w:start w:val="1"/>
      <w:numFmt w:val="lowerLetter"/>
      <w:lvlText w:val="%2."/>
      <w:lvlJc w:val="left"/>
      <w:pPr>
        <w:ind w:left="1440" w:hanging="360"/>
      </w:pPr>
    </w:lvl>
    <w:lvl w:ilvl="2" w:tplc="F9A4C53C" w:tentative="1">
      <w:start w:val="1"/>
      <w:numFmt w:val="lowerRoman"/>
      <w:lvlText w:val="%3."/>
      <w:lvlJc w:val="right"/>
      <w:pPr>
        <w:ind w:left="2160" w:hanging="180"/>
      </w:pPr>
    </w:lvl>
    <w:lvl w:ilvl="3" w:tplc="3C6EAC9E" w:tentative="1">
      <w:start w:val="1"/>
      <w:numFmt w:val="decimal"/>
      <w:lvlText w:val="%4."/>
      <w:lvlJc w:val="left"/>
      <w:pPr>
        <w:ind w:left="2880" w:hanging="360"/>
      </w:pPr>
    </w:lvl>
    <w:lvl w:ilvl="4" w:tplc="9FB805B2" w:tentative="1">
      <w:start w:val="1"/>
      <w:numFmt w:val="lowerLetter"/>
      <w:lvlText w:val="%5."/>
      <w:lvlJc w:val="left"/>
      <w:pPr>
        <w:ind w:left="3600" w:hanging="360"/>
      </w:pPr>
    </w:lvl>
    <w:lvl w:ilvl="5" w:tplc="FC10972E" w:tentative="1">
      <w:start w:val="1"/>
      <w:numFmt w:val="lowerRoman"/>
      <w:lvlText w:val="%6."/>
      <w:lvlJc w:val="right"/>
      <w:pPr>
        <w:ind w:left="4320" w:hanging="180"/>
      </w:pPr>
    </w:lvl>
    <w:lvl w:ilvl="6" w:tplc="55A4FAFE" w:tentative="1">
      <w:start w:val="1"/>
      <w:numFmt w:val="decimal"/>
      <w:lvlText w:val="%7."/>
      <w:lvlJc w:val="left"/>
      <w:pPr>
        <w:ind w:left="5040" w:hanging="360"/>
      </w:pPr>
    </w:lvl>
    <w:lvl w:ilvl="7" w:tplc="8B42F2F4" w:tentative="1">
      <w:start w:val="1"/>
      <w:numFmt w:val="lowerLetter"/>
      <w:lvlText w:val="%8."/>
      <w:lvlJc w:val="left"/>
      <w:pPr>
        <w:ind w:left="5760" w:hanging="360"/>
      </w:pPr>
    </w:lvl>
    <w:lvl w:ilvl="8" w:tplc="16CA9D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D69EF08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AF38A8B4" w:tentative="1">
      <w:start w:val="1"/>
      <w:numFmt w:val="lowerLetter"/>
      <w:lvlText w:val="%2."/>
      <w:lvlJc w:val="left"/>
      <w:pPr>
        <w:ind w:left="1364" w:hanging="360"/>
      </w:pPr>
    </w:lvl>
    <w:lvl w:ilvl="2" w:tplc="87AE9036" w:tentative="1">
      <w:start w:val="1"/>
      <w:numFmt w:val="lowerRoman"/>
      <w:lvlText w:val="%3."/>
      <w:lvlJc w:val="right"/>
      <w:pPr>
        <w:ind w:left="2084" w:hanging="180"/>
      </w:pPr>
    </w:lvl>
    <w:lvl w:ilvl="3" w:tplc="FF7AB798" w:tentative="1">
      <w:start w:val="1"/>
      <w:numFmt w:val="decimal"/>
      <w:lvlText w:val="%4."/>
      <w:lvlJc w:val="left"/>
      <w:pPr>
        <w:ind w:left="2804" w:hanging="360"/>
      </w:pPr>
    </w:lvl>
    <w:lvl w:ilvl="4" w:tplc="D6B2E66E" w:tentative="1">
      <w:start w:val="1"/>
      <w:numFmt w:val="lowerLetter"/>
      <w:lvlText w:val="%5."/>
      <w:lvlJc w:val="left"/>
      <w:pPr>
        <w:ind w:left="3524" w:hanging="360"/>
      </w:pPr>
    </w:lvl>
    <w:lvl w:ilvl="5" w:tplc="8E7C9C86" w:tentative="1">
      <w:start w:val="1"/>
      <w:numFmt w:val="lowerRoman"/>
      <w:lvlText w:val="%6."/>
      <w:lvlJc w:val="right"/>
      <w:pPr>
        <w:ind w:left="4244" w:hanging="180"/>
      </w:pPr>
    </w:lvl>
    <w:lvl w:ilvl="6" w:tplc="55A2A41E" w:tentative="1">
      <w:start w:val="1"/>
      <w:numFmt w:val="decimal"/>
      <w:lvlText w:val="%7."/>
      <w:lvlJc w:val="left"/>
      <w:pPr>
        <w:ind w:left="4964" w:hanging="360"/>
      </w:pPr>
    </w:lvl>
    <w:lvl w:ilvl="7" w:tplc="B096E33A" w:tentative="1">
      <w:start w:val="1"/>
      <w:numFmt w:val="lowerLetter"/>
      <w:lvlText w:val="%8."/>
      <w:lvlJc w:val="left"/>
      <w:pPr>
        <w:ind w:left="5684" w:hanging="360"/>
      </w:pPr>
    </w:lvl>
    <w:lvl w:ilvl="8" w:tplc="D28A9FD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FC26F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7FEF1F4" w:tentative="1">
      <w:start w:val="1"/>
      <w:numFmt w:val="lowerLetter"/>
      <w:lvlText w:val="%2."/>
      <w:lvlJc w:val="left"/>
      <w:pPr>
        <w:ind w:left="1440" w:hanging="360"/>
      </w:pPr>
    </w:lvl>
    <w:lvl w:ilvl="2" w:tplc="DB6EBF3C" w:tentative="1">
      <w:start w:val="1"/>
      <w:numFmt w:val="lowerRoman"/>
      <w:lvlText w:val="%3."/>
      <w:lvlJc w:val="right"/>
      <w:pPr>
        <w:ind w:left="2160" w:hanging="180"/>
      </w:pPr>
    </w:lvl>
    <w:lvl w:ilvl="3" w:tplc="FBA8E08A" w:tentative="1">
      <w:start w:val="1"/>
      <w:numFmt w:val="decimal"/>
      <w:lvlText w:val="%4."/>
      <w:lvlJc w:val="left"/>
      <w:pPr>
        <w:ind w:left="2880" w:hanging="360"/>
      </w:pPr>
    </w:lvl>
    <w:lvl w:ilvl="4" w:tplc="C5AE393E" w:tentative="1">
      <w:start w:val="1"/>
      <w:numFmt w:val="lowerLetter"/>
      <w:lvlText w:val="%5."/>
      <w:lvlJc w:val="left"/>
      <w:pPr>
        <w:ind w:left="3600" w:hanging="360"/>
      </w:pPr>
    </w:lvl>
    <w:lvl w:ilvl="5" w:tplc="7F5C8CC6" w:tentative="1">
      <w:start w:val="1"/>
      <w:numFmt w:val="lowerRoman"/>
      <w:lvlText w:val="%6."/>
      <w:lvlJc w:val="right"/>
      <w:pPr>
        <w:ind w:left="4320" w:hanging="180"/>
      </w:pPr>
    </w:lvl>
    <w:lvl w:ilvl="6" w:tplc="0360C46C" w:tentative="1">
      <w:start w:val="1"/>
      <w:numFmt w:val="decimal"/>
      <w:lvlText w:val="%7."/>
      <w:lvlJc w:val="left"/>
      <w:pPr>
        <w:ind w:left="5040" w:hanging="360"/>
      </w:pPr>
    </w:lvl>
    <w:lvl w:ilvl="7" w:tplc="13946C1A" w:tentative="1">
      <w:start w:val="1"/>
      <w:numFmt w:val="lowerLetter"/>
      <w:lvlText w:val="%8."/>
      <w:lvlJc w:val="left"/>
      <w:pPr>
        <w:ind w:left="5760" w:hanging="360"/>
      </w:pPr>
    </w:lvl>
    <w:lvl w:ilvl="8" w:tplc="78A27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74859214">
    <w:abstractNumId w:val="19"/>
  </w:num>
  <w:num w:numId="2" w16cid:durableId="1482845118">
    <w:abstractNumId w:val="6"/>
  </w:num>
  <w:num w:numId="3" w16cid:durableId="785806363">
    <w:abstractNumId w:val="10"/>
  </w:num>
  <w:num w:numId="4" w16cid:durableId="265230691">
    <w:abstractNumId w:val="27"/>
  </w:num>
  <w:num w:numId="5" w16cid:durableId="1406026017">
    <w:abstractNumId w:val="0"/>
  </w:num>
  <w:num w:numId="6" w16cid:durableId="1448233968">
    <w:abstractNumId w:val="11"/>
  </w:num>
  <w:num w:numId="7" w16cid:durableId="1622154348">
    <w:abstractNumId w:val="28"/>
  </w:num>
  <w:num w:numId="8" w16cid:durableId="13276286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5914901">
    <w:abstractNumId w:val="1"/>
  </w:num>
  <w:num w:numId="10" w16cid:durableId="1955745820">
    <w:abstractNumId w:val="0"/>
    <w:lvlOverride w:ilvl="0">
      <w:startOverride w:val="1"/>
    </w:lvlOverride>
  </w:num>
  <w:num w:numId="11" w16cid:durableId="4320134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734391">
    <w:abstractNumId w:val="6"/>
  </w:num>
  <w:num w:numId="13" w16cid:durableId="93868294">
    <w:abstractNumId w:val="27"/>
  </w:num>
  <w:num w:numId="14" w16cid:durableId="17117575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950010">
    <w:abstractNumId w:val="20"/>
  </w:num>
  <w:num w:numId="16" w16cid:durableId="9322005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31096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58612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07612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0223068">
    <w:abstractNumId w:val="24"/>
  </w:num>
  <w:num w:numId="21" w16cid:durableId="1462462347">
    <w:abstractNumId w:val="8"/>
  </w:num>
  <w:num w:numId="22" w16cid:durableId="1850870021">
    <w:abstractNumId w:val="31"/>
  </w:num>
  <w:num w:numId="23" w16cid:durableId="1002512139">
    <w:abstractNumId w:val="34"/>
  </w:num>
  <w:num w:numId="24" w16cid:durableId="860700702">
    <w:abstractNumId w:val="32"/>
  </w:num>
  <w:num w:numId="25" w16cid:durableId="392168657">
    <w:abstractNumId w:val="12"/>
  </w:num>
  <w:num w:numId="26" w16cid:durableId="626354519">
    <w:abstractNumId w:val="33"/>
  </w:num>
  <w:num w:numId="27" w16cid:durableId="2116048407">
    <w:abstractNumId w:val="7"/>
  </w:num>
  <w:num w:numId="28" w16cid:durableId="246038605">
    <w:abstractNumId w:val="30"/>
  </w:num>
  <w:num w:numId="29" w16cid:durableId="2027057966">
    <w:abstractNumId w:val="16"/>
  </w:num>
  <w:num w:numId="30" w16cid:durableId="1076513676">
    <w:abstractNumId w:val="2"/>
  </w:num>
  <w:num w:numId="31" w16cid:durableId="2043898550">
    <w:abstractNumId w:val="25"/>
  </w:num>
  <w:num w:numId="32" w16cid:durableId="674960162">
    <w:abstractNumId w:val="17"/>
  </w:num>
  <w:num w:numId="33" w16cid:durableId="1437557035">
    <w:abstractNumId w:val="15"/>
  </w:num>
  <w:num w:numId="34" w16cid:durableId="617955345">
    <w:abstractNumId w:val="3"/>
  </w:num>
  <w:num w:numId="35" w16cid:durableId="1855804534">
    <w:abstractNumId w:val="4"/>
  </w:num>
  <w:num w:numId="36" w16cid:durableId="1324814950">
    <w:abstractNumId w:val="14"/>
  </w:num>
  <w:num w:numId="37" w16cid:durableId="87777752">
    <w:abstractNumId w:val="9"/>
  </w:num>
  <w:num w:numId="38" w16cid:durableId="1133137262">
    <w:abstractNumId w:val="13"/>
  </w:num>
  <w:num w:numId="39" w16cid:durableId="1292322358">
    <w:abstractNumId w:val="22"/>
  </w:num>
  <w:num w:numId="40" w16cid:durableId="1277713646">
    <w:abstractNumId w:val="29"/>
  </w:num>
  <w:num w:numId="41" w16cid:durableId="1522821319">
    <w:abstractNumId w:val="18"/>
  </w:num>
  <w:num w:numId="42" w16cid:durableId="189480939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9572E"/>
    <w:rsid w:val="000A4113"/>
    <w:rsid w:val="000A50B4"/>
    <w:rsid w:val="000B0C4B"/>
    <w:rsid w:val="000D2ACE"/>
    <w:rsid w:val="000D48C7"/>
    <w:rsid w:val="000F0ED6"/>
    <w:rsid w:val="0010573C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1B47"/>
    <w:rsid w:val="00174F50"/>
    <w:rsid w:val="00182DFB"/>
    <w:rsid w:val="00183BB9"/>
    <w:rsid w:val="0018731F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9402F"/>
    <w:rsid w:val="002A1E6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67E1D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2F2A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428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67A1D"/>
    <w:rsid w:val="00584E48"/>
    <w:rsid w:val="00586D56"/>
    <w:rsid w:val="0059361C"/>
    <w:rsid w:val="00596001"/>
    <w:rsid w:val="005A1C09"/>
    <w:rsid w:val="005A6FC4"/>
    <w:rsid w:val="005B5653"/>
    <w:rsid w:val="005C16B8"/>
    <w:rsid w:val="005C2F83"/>
    <w:rsid w:val="005C4965"/>
    <w:rsid w:val="005C6132"/>
    <w:rsid w:val="005C6FEE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1336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12FB4"/>
    <w:rsid w:val="0072162C"/>
    <w:rsid w:val="00726104"/>
    <w:rsid w:val="00730274"/>
    <w:rsid w:val="00731D06"/>
    <w:rsid w:val="00733222"/>
    <w:rsid w:val="0074179E"/>
    <w:rsid w:val="007436CF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544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07F1A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8194C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43252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0C2A"/>
    <w:rsid w:val="00AC6050"/>
    <w:rsid w:val="00AD23D2"/>
    <w:rsid w:val="00AE4CF7"/>
    <w:rsid w:val="00AE718C"/>
    <w:rsid w:val="00AE7F04"/>
    <w:rsid w:val="00AF00F6"/>
    <w:rsid w:val="00AF0711"/>
    <w:rsid w:val="00AF3E52"/>
    <w:rsid w:val="00AF4370"/>
    <w:rsid w:val="00B10D49"/>
    <w:rsid w:val="00B15175"/>
    <w:rsid w:val="00B15CEF"/>
    <w:rsid w:val="00B30EF2"/>
    <w:rsid w:val="00B35BB1"/>
    <w:rsid w:val="00B362B7"/>
    <w:rsid w:val="00B36F29"/>
    <w:rsid w:val="00B4460D"/>
    <w:rsid w:val="00B47ACE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4CCD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49BB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0D7E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96C09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B7576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D65"/>
    <w:rsid w:val="00F134A2"/>
    <w:rsid w:val="00F23FF9"/>
    <w:rsid w:val="00F32D3A"/>
    <w:rsid w:val="00F414BB"/>
    <w:rsid w:val="00F42288"/>
    <w:rsid w:val="00F4360F"/>
    <w:rsid w:val="00F44D0B"/>
    <w:rsid w:val="00F44D1B"/>
    <w:rsid w:val="00F45A6A"/>
    <w:rsid w:val="00F4612F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6CEF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A6FAC"/>
    <w:rsid w:val="00FB009F"/>
    <w:rsid w:val="00FB61FD"/>
    <w:rsid w:val="00FC2175"/>
    <w:rsid w:val="00FC3E92"/>
    <w:rsid w:val="00FD1CF3"/>
    <w:rsid w:val="00FD2635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46DD778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Camara sec1</cp:lastModifiedBy>
  <cp:revision>26</cp:revision>
  <cp:lastPrinted>2023-04-12T14:04:00Z</cp:lastPrinted>
  <dcterms:created xsi:type="dcterms:W3CDTF">2024-02-15T14:56:00Z</dcterms:created>
  <dcterms:modified xsi:type="dcterms:W3CDTF">2024-03-26T12:17:00Z</dcterms:modified>
</cp:coreProperties>
</file>