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538AE" w14:textId="6A2920E7" w:rsidR="00E240FA" w:rsidRPr="00E240FA" w:rsidRDefault="00E240FA" w:rsidP="00E240FA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E240FA">
        <w:rPr>
          <w:rFonts w:ascii="Times New Roman" w:hAnsi="Times New Roman"/>
          <w:szCs w:val="24"/>
        </w:rPr>
        <w:t xml:space="preserve">Ofício nº 130/2024 </w:t>
      </w:r>
      <w:r>
        <w:rPr>
          <w:rFonts w:ascii="Times New Roman" w:hAnsi="Times New Roman"/>
          <w:szCs w:val="24"/>
        </w:rPr>
        <w:t>–</w:t>
      </w:r>
      <w:r w:rsidRPr="00E240FA">
        <w:rPr>
          <w:rFonts w:ascii="Times New Roman" w:hAnsi="Times New Roman"/>
          <w:szCs w:val="24"/>
        </w:rPr>
        <w:t xml:space="preserve"> GP/SEC</w:t>
      </w:r>
    </w:p>
    <w:p w14:paraId="183C6546" w14:textId="77777777" w:rsidR="00E240FA" w:rsidRPr="00E240FA" w:rsidRDefault="00E240FA" w:rsidP="00E240FA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6005DDDC" w14:textId="77777777" w:rsidR="00E240FA" w:rsidRPr="00E240FA" w:rsidRDefault="00E240FA" w:rsidP="00E240FA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5C1D19EF" w14:textId="77777777" w:rsidR="00E240FA" w:rsidRPr="00E240FA" w:rsidRDefault="00E240FA" w:rsidP="00E240FA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E240FA">
        <w:rPr>
          <w:rFonts w:ascii="Times New Roman" w:hAnsi="Times New Roman"/>
          <w:szCs w:val="24"/>
        </w:rPr>
        <w:t xml:space="preserve">                   </w:t>
      </w:r>
    </w:p>
    <w:p w14:paraId="6378DDEF" w14:textId="5B0C1BF1" w:rsidR="00E240FA" w:rsidRPr="00E240FA" w:rsidRDefault="00E240FA" w:rsidP="00E240FA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E240FA">
        <w:rPr>
          <w:rFonts w:ascii="Times New Roman" w:hAnsi="Times New Roman"/>
          <w:szCs w:val="24"/>
        </w:rPr>
        <w:t>Sorriso, em 26 de março de 2024.</w:t>
      </w:r>
    </w:p>
    <w:p w14:paraId="2EE6FA2F" w14:textId="77777777" w:rsidR="00E240FA" w:rsidRPr="00E240FA" w:rsidRDefault="00E240FA" w:rsidP="00E240FA">
      <w:pPr>
        <w:tabs>
          <w:tab w:val="left" w:pos="4820"/>
        </w:tabs>
      </w:pPr>
    </w:p>
    <w:p w14:paraId="6E18A72D" w14:textId="77777777" w:rsidR="00E240FA" w:rsidRDefault="00E240FA" w:rsidP="00E240FA">
      <w:pPr>
        <w:tabs>
          <w:tab w:val="left" w:pos="4820"/>
        </w:tabs>
        <w:rPr>
          <w:iCs/>
        </w:rPr>
      </w:pPr>
    </w:p>
    <w:p w14:paraId="42D25BD7" w14:textId="77777777" w:rsidR="00E240FA" w:rsidRDefault="00E240FA" w:rsidP="00E240FA">
      <w:pPr>
        <w:tabs>
          <w:tab w:val="left" w:pos="4820"/>
        </w:tabs>
        <w:jc w:val="both"/>
        <w:rPr>
          <w:iCs/>
        </w:rPr>
      </w:pPr>
      <w:r>
        <w:rPr>
          <w:iCs/>
        </w:rPr>
        <w:t>A Sua Excelência o Senhor</w:t>
      </w:r>
    </w:p>
    <w:p w14:paraId="1B1A0F90" w14:textId="77777777" w:rsidR="00E240FA" w:rsidRDefault="00E240FA" w:rsidP="00E240FA">
      <w:pPr>
        <w:tabs>
          <w:tab w:val="left" w:pos="4820"/>
        </w:tabs>
        <w:jc w:val="both"/>
        <w:rPr>
          <w:b/>
          <w:iCs/>
        </w:rPr>
      </w:pPr>
      <w:r>
        <w:rPr>
          <w:b/>
          <w:iCs/>
        </w:rPr>
        <w:t>ARI LAFIN</w:t>
      </w:r>
    </w:p>
    <w:p w14:paraId="51D3D397" w14:textId="77777777" w:rsidR="00E240FA" w:rsidRDefault="00E240FA" w:rsidP="00E240FA">
      <w:pPr>
        <w:tabs>
          <w:tab w:val="left" w:pos="4820"/>
        </w:tabs>
        <w:jc w:val="both"/>
        <w:rPr>
          <w:iCs/>
        </w:rPr>
      </w:pPr>
      <w:r>
        <w:rPr>
          <w:iCs/>
        </w:rPr>
        <w:t>Prefeito Municipal</w:t>
      </w:r>
    </w:p>
    <w:p w14:paraId="46691E3F" w14:textId="77777777" w:rsidR="00E240FA" w:rsidRDefault="00E240FA" w:rsidP="00E240FA">
      <w:pPr>
        <w:tabs>
          <w:tab w:val="left" w:pos="4820"/>
        </w:tabs>
        <w:jc w:val="both"/>
        <w:rPr>
          <w:iCs/>
        </w:rPr>
      </w:pPr>
      <w:r>
        <w:rPr>
          <w:iCs/>
        </w:rPr>
        <w:t>Nesta.</w:t>
      </w:r>
    </w:p>
    <w:p w14:paraId="49BA4149" w14:textId="77777777" w:rsidR="00E240FA" w:rsidRDefault="00E240FA" w:rsidP="00E240FA">
      <w:pPr>
        <w:tabs>
          <w:tab w:val="left" w:pos="4820"/>
        </w:tabs>
        <w:jc w:val="both"/>
        <w:rPr>
          <w:iCs/>
        </w:rPr>
      </w:pPr>
    </w:p>
    <w:p w14:paraId="096764AA" w14:textId="77777777" w:rsidR="00E240FA" w:rsidRDefault="00E240FA" w:rsidP="00E240FA">
      <w:pPr>
        <w:tabs>
          <w:tab w:val="left" w:pos="4820"/>
        </w:tabs>
        <w:jc w:val="both"/>
        <w:rPr>
          <w:iCs/>
        </w:rPr>
      </w:pPr>
    </w:p>
    <w:p w14:paraId="5E8D8ABF" w14:textId="77777777" w:rsidR="00E240FA" w:rsidRDefault="00E240FA" w:rsidP="00E240FA">
      <w:pPr>
        <w:tabs>
          <w:tab w:val="left" w:pos="4820"/>
        </w:tabs>
        <w:jc w:val="both"/>
        <w:rPr>
          <w:iCs/>
        </w:rPr>
      </w:pPr>
    </w:p>
    <w:p w14:paraId="7710BC0B" w14:textId="77777777" w:rsidR="00E240FA" w:rsidRDefault="00E240FA" w:rsidP="00E240FA">
      <w:pPr>
        <w:tabs>
          <w:tab w:val="left" w:pos="4820"/>
        </w:tabs>
        <w:jc w:val="both"/>
        <w:rPr>
          <w:b/>
          <w:bCs/>
          <w:iCs/>
        </w:rPr>
      </w:pPr>
      <w:r>
        <w:rPr>
          <w:b/>
          <w:bCs/>
          <w:iCs/>
        </w:rPr>
        <w:t>Assunto: Encaminha Autógrafo de Lei.</w:t>
      </w:r>
    </w:p>
    <w:p w14:paraId="580AD919" w14:textId="77777777" w:rsidR="00E240FA" w:rsidRDefault="00E240FA" w:rsidP="00E240FA">
      <w:pPr>
        <w:tabs>
          <w:tab w:val="left" w:pos="4820"/>
        </w:tabs>
        <w:jc w:val="both"/>
        <w:rPr>
          <w:iCs/>
        </w:rPr>
      </w:pPr>
    </w:p>
    <w:p w14:paraId="33376B86" w14:textId="77777777" w:rsidR="00E240FA" w:rsidRDefault="00E240FA" w:rsidP="00E240FA">
      <w:pPr>
        <w:tabs>
          <w:tab w:val="left" w:pos="4820"/>
        </w:tabs>
        <w:rPr>
          <w:iCs/>
        </w:rPr>
      </w:pPr>
    </w:p>
    <w:p w14:paraId="7024CC8B" w14:textId="77777777" w:rsidR="00E240FA" w:rsidRDefault="00E240FA" w:rsidP="00E240FA">
      <w:pPr>
        <w:tabs>
          <w:tab w:val="left" w:pos="4820"/>
        </w:tabs>
        <w:rPr>
          <w:iCs/>
        </w:rPr>
      </w:pPr>
    </w:p>
    <w:p w14:paraId="4EC7DAAB" w14:textId="77777777" w:rsidR="00E240FA" w:rsidRDefault="00E240FA" w:rsidP="00E240FA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Prefeito,</w:t>
      </w:r>
    </w:p>
    <w:p w14:paraId="641CBACB" w14:textId="77777777" w:rsidR="00E240FA" w:rsidRDefault="00E240FA" w:rsidP="00E240FA">
      <w:pPr>
        <w:tabs>
          <w:tab w:val="left" w:pos="4820"/>
        </w:tabs>
        <w:ind w:firstLine="1418"/>
        <w:jc w:val="both"/>
        <w:rPr>
          <w:iCs/>
        </w:rPr>
      </w:pPr>
    </w:p>
    <w:p w14:paraId="3D36F46F" w14:textId="77777777" w:rsidR="00E240FA" w:rsidRDefault="00E240FA" w:rsidP="00E240FA">
      <w:pPr>
        <w:tabs>
          <w:tab w:val="left" w:pos="4820"/>
        </w:tabs>
        <w:ind w:firstLine="1418"/>
        <w:jc w:val="both"/>
        <w:rPr>
          <w:iCs/>
        </w:rPr>
      </w:pPr>
    </w:p>
    <w:p w14:paraId="004C1561" w14:textId="77777777" w:rsidR="00E240FA" w:rsidRDefault="00E240FA" w:rsidP="00E240FA">
      <w:pPr>
        <w:tabs>
          <w:tab w:val="left" w:pos="4820"/>
        </w:tabs>
        <w:ind w:firstLine="1418"/>
        <w:jc w:val="both"/>
        <w:rPr>
          <w:iCs/>
        </w:rPr>
      </w:pPr>
    </w:p>
    <w:p w14:paraId="01DCCF8F" w14:textId="77777777" w:rsidR="00E240FA" w:rsidRDefault="00E240FA" w:rsidP="00E240FA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Ao cumprimentá-lo cordialmente, encaminhamos a Vossa Excelência, o Autógrafo de Lei n</w:t>
      </w:r>
      <w:r>
        <w:rPr>
          <w:iCs/>
          <w:vertAlign w:val="superscript"/>
        </w:rPr>
        <w:t>o</w:t>
      </w:r>
      <w:r>
        <w:rPr>
          <w:iCs/>
        </w:rPr>
        <w:t xml:space="preserve"> 14/2024 cujo projeto tramitou e foi aprovado na 8ª Sessão Ordinária de 2024, da Câmara Municipal de Sorriso.</w:t>
      </w:r>
    </w:p>
    <w:p w14:paraId="0F133F9A" w14:textId="77777777" w:rsidR="00E240FA" w:rsidRDefault="00E240FA" w:rsidP="00E240FA">
      <w:pPr>
        <w:tabs>
          <w:tab w:val="left" w:pos="4820"/>
        </w:tabs>
        <w:ind w:firstLine="1418"/>
        <w:jc w:val="both"/>
        <w:rPr>
          <w:iCs/>
        </w:rPr>
      </w:pPr>
    </w:p>
    <w:p w14:paraId="707B9D98" w14:textId="77777777" w:rsidR="00E240FA" w:rsidRDefault="00E240FA" w:rsidP="00E240FA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Solicitamos ainda, que seja substituído e inutilizado o arquivo encaminhado em anexo ao Ofício nº 125/2024.</w:t>
      </w:r>
    </w:p>
    <w:p w14:paraId="5159C60B" w14:textId="77777777" w:rsidR="00E240FA" w:rsidRDefault="00E240FA" w:rsidP="00E240FA">
      <w:pPr>
        <w:ind w:firstLine="1418"/>
        <w:jc w:val="both"/>
      </w:pPr>
    </w:p>
    <w:p w14:paraId="7C0F72ED" w14:textId="77777777" w:rsidR="00E240FA" w:rsidRDefault="00E240FA" w:rsidP="00E240FA">
      <w:pPr>
        <w:ind w:firstLine="1418"/>
        <w:jc w:val="both"/>
      </w:pPr>
      <w:r>
        <w:t>Sendo que tínhamos para o momento, reiteramos votos de apreço e consideração.</w:t>
      </w:r>
    </w:p>
    <w:p w14:paraId="77B8F39E" w14:textId="77777777" w:rsidR="00E240FA" w:rsidRDefault="00E240FA" w:rsidP="00E240FA">
      <w:pPr>
        <w:ind w:firstLine="1418"/>
        <w:jc w:val="both"/>
      </w:pPr>
    </w:p>
    <w:p w14:paraId="0D66E89E" w14:textId="77777777" w:rsidR="00E240FA" w:rsidRDefault="00E240FA" w:rsidP="00E240FA">
      <w:pPr>
        <w:ind w:firstLine="1418"/>
        <w:jc w:val="both"/>
      </w:pPr>
    </w:p>
    <w:p w14:paraId="3FF69E62" w14:textId="77777777" w:rsidR="00E240FA" w:rsidRDefault="00E240FA" w:rsidP="00E240FA">
      <w:pPr>
        <w:ind w:firstLine="1418"/>
        <w:jc w:val="both"/>
      </w:pPr>
      <w:r>
        <w:t>Atenciosamente,</w:t>
      </w:r>
    </w:p>
    <w:p w14:paraId="7326FD26" w14:textId="77777777" w:rsidR="00E240FA" w:rsidRDefault="00E240FA" w:rsidP="00E240FA">
      <w:pPr>
        <w:tabs>
          <w:tab w:val="left" w:pos="1701"/>
          <w:tab w:val="left" w:pos="4820"/>
        </w:tabs>
        <w:jc w:val="center"/>
        <w:rPr>
          <w:iCs/>
        </w:rPr>
      </w:pPr>
    </w:p>
    <w:p w14:paraId="39CA9C0F" w14:textId="77777777" w:rsidR="00E240FA" w:rsidRDefault="00E240FA" w:rsidP="00E240FA">
      <w:pPr>
        <w:tabs>
          <w:tab w:val="left" w:pos="1701"/>
          <w:tab w:val="left" w:pos="4820"/>
        </w:tabs>
        <w:jc w:val="center"/>
        <w:rPr>
          <w:iCs/>
        </w:rPr>
      </w:pPr>
    </w:p>
    <w:p w14:paraId="2CD1ABAA" w14:textId="77777777" w:rsidR="00E240FA" w:rsidRDefault="00E240FA" w:rsidP="00E240FA">
      <w:pPr>
        <w:tabs>
          <w:tab w:val="left" w:pos="1701"/>
          <w:tab w:val="left" w:pos="4820"/>
        </w:tabs>
        <w:jc w:val="center"/>
        <w:rPr>
          <w:iCs/>
        </w:rPr>
      </w:pPr>
    </w:p>
    <w:p w14:paraId="02B365CA" w14:textId="77777777" w:rsidR="00E240FA" w:rsidRDefault="00E240FA" w:rsidP="00E240FA">
      <w:pPr>
        <w:tabs>
          <w:tab w:val="left" w:pos="1701"/>
          <w:tab w:val="left" w:pos="4820"/>
        </w:tabs>
        <w:jc w:val="center"/>
        <w:rPr>
          <w:iCs/>
        </w:rPr>
      </w:pPr>
    </w:p>
    <w:p w14:paraId="37549F5F" w14:textId="77777777" w:rsidR="00E240FA" w:rsidRDefault="00E240FA" w:rsidP="00E240FA">
      <w:pPr>
        <w:tabs>
          <w:tab w:val="left" w:pos="1701"/>
          <w:tab w:val="left" w:pos="4820"/>
        </w:tabs>
        <w:jc w:val="center"/>
        <w:rPr>
          <w:iCs/>
        </w:rPr>
      </w:pPr>
    </w:p>
    <w:p w14:paraId="4472C0B4" w14:textId="77777777" w:rsidR="00E240FA" w:rsidRDefault="00E240FA" w:rsidP="00E240FA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015784EC" w14:textId="77777777" w:rsidR="00E240FA" w:rsidRDefault="00E240FA" w:rsidP="00E240FA">
      <w:pPr>
        <w:tabs>
          <w:tab w:val="left" w:pos="1418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E240FA" w:rsidRDefault="00213356" w:rsidP="00E240FA"/>
    <w:sectPr w:rsidR="00213356" w:rsidRPr="00E240FA" w:rsidSect="00B71ACD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4F095" w14:textId="77777777" w:rsidR="00B71ACD" w:rsidRDefault="00B71ACD">
      <w:r>
        <w:separator/>
      </w:r>
    </w:p>
  </w:endnote>
  <w:endnote w:type="continuationSeparator" w:id="0">
    <w:p w14:paraId="287BA38C" w14:textId="77777777" w:rsidR="00B71ACD" w:rsidRDefault="00B7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2A65A" w14:textId="77777777" w:rsidR="00B71ACD" w:rsidRDefault="00B71ACD">
      <w:r>
        <w:separator/>
      </w:r>
    </w:p>
  </w:footnote>
  <w:footnote w:type="continuationSeparator" w:id="0">
    <w:p w14:paraId="1F551F38" w14:textId="77777777" w:rsidR="00B71ACD" w:rsidRDefault="00B7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522B7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2954438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57AA9C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5E0C9AA" w:tentative="1">
      <w:start w:val="1"/>
      <w:numFmt w:val="lowerLetter"/>
      <w:lvlText w:val="%2."/>
      <w:lvlJc w:val="left"/>
      <w:pPr>
        <w:ind w:left="1440" w:hanging="360"/>
      </w:pPr>
    </w:lvl>
    <w:lvl w:ilvl="2" w:tplc="F35A8034" w:tentative="1">
      <w:start w:val="1"/>
      <w:numFmt w:val="lowerRoman"/>
      <w:lvlText w:val="%3."/>
      <w:lvlJc w:val="right"/>
      <w:pPr>
        <w:ind w:left="2160" w:hanging="180"/>
      </w:pPr>
    </w:lvl>
    <w:lvl w:ilvl="3" w:tplc="DF2C41F0" w:tentative="1">
      <w:start w:val="1"/>
      <w:numFmt w:val="decimal"/>
      <w:lvlText w:val="%4."/>
      <w:lvlJc w:val="left"/>
      <w:pPr>
        <w:ind w:left="2880" w:hanging="360"/>
      </w:pPr>
    </w:lvl>
    <w:lvl w:ilvl="4" w:tplc="000ADE26" w:tentative="1">
      <w:start w:val="1"/>
      <w:numFmt w:val="lowerLetter"/>
      <w:lvlText w:val="%5."/>
      <w:lvlJc w:val="left"/>
      <w:pPr>
        <w:ind w:left="3600" w:hanging="360"/>
      </w:pPr>
    </w:lvl>
    <w:lvl w:ilvl="5" w:tplc="1C484FA4" w:tentative="1">
      <w:start w:val="1"/>
      <w:numFmt w:val="lowerRoman"/>
      <w:lvlText w:val="%6."/>
      <w:lvlJc w:val="right"/>
      <w:pPr>
        <w:ind w:left="4320" w:hanging="180"/>
      </w:pPr>
    </w:lvl>
    <w:lvl w:ilvl="6" w:tplc="CFB6F906" w:tentative="1">
      <w:start w:val="1"/>
      <w:numFmt w:val="decimal"/>
      <w:lvlText w:val="%7."/>
      <w:lvlJc w:val="left"/>
      <w:pPr>
        <w:ind w:left="5040" w:hanging="360"/>
      </w:pPr>
    </w:lvl>
    <w:lvl w:ilvl="7" w:tplc="26D2B78A" w:tentative="1">
      <w:start w:val="1"/>
      <w:numFmt w:val="lowerLetter"/>
      <w:lvlText w:val="%8."/>
      <w:lvlJc w:val="left"/>
      <w:pPr>
        <w:ind w:left="5760" w:hanging="360"/>
      </w:pPr>
    </w:lvl>
    <w:lvl w:ilvl="8" w:tplc="DC625A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9BE046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D4401DF8" w:tentative="1">
      <w:start w:val="1"/>
      <w:numFmt w:val="lowerLetter"/>
      <w:lvlText w:val="%2."/>
      <w:lvlJc w:val="left"/>
      <w:pPr>
        <w:ind w:left="1440" w:hanging="360"/>
      </w:pPr>
    </w:lvl>
    <w:lvl w:ilvl="2" w:tplc="FF6A4D84" w:tentative="1">
      <w:start w:val="1"/>
      <w:numFmt w:val="lowerRoman"/>
      <w:lvlText w:val="%3."/>
      <w:lvlJc w:val="right"/>
      <w:pPr>
        <w:ind w:left="2160" w:hanging="180"/>
      </w:pPr>
    </w:lvl>
    <w:lvl w:ilvl="3" w:tplc="11E61002" w:tentative="1">
      <w:start w:val="1"/>
      <w:numFmt w:val="decimal"/>
      <w:lvlText w:val="%4."/>
      <w:lvlJc w:val="left"/>
      <w:pPr>
        <w:ind w:left="2880" w:hanging="360"/>
      </w:pPr>
    </w:lvl>
    <w:lvl w:ilvl="4" w:tplc="70F4D5B8" w:tentative="1">
      <w:start w:val="1"/>
      <w:numFmt w:val="lowerLetter"/>
      <w:lvlText w:val="%5."/>
      <w:lvlJc w:val="left"/>
      <w:pPr>
        <w:ind w:left="3600" w:hanging="360"/>
      </w:pPr>
    </w:lvl>
    <w:lvl w:ilvl="5" w:tplc="8CC624CC" w:tentative="1">
      <w:start w:val="1"/>
      <w:numFmt w:val="lowerRoman"/>
      <w:lvlText w:val="%6."/>
      <w:lvlJc w:val="right"/>
      <w:pPr>
        <w:ind w:left="4320" w:hanging="180"/>
      </w:pPr>
    </w:lvl>
    <w:lvl w:ilvl="6" w:tplc="FF8A001E" w:tentative="1">
      <w:start w:val="1"/>
      <w:numFmt w:val="decimal"/>
      <w:lvlText w:val="%7."/>
      <w:lvlJc w:val="left"/>
      <w:pPr>
        <w:ind w:left="5040" w:hanging="360"/>
      </w:pPr>
    </w:lvl>
    <w:lvl w:ilvl="7" w:tplc="BA30668A" w:tentative="1">
      <w:start w:val="1"/>
      <w:numFmt w:val="lowerLetter"/>
      <w:lvlText w:val="%8."/>
      <w:lvlJc w:val="left"/>
      <w:pPr>
        <w:ind w:left="5760" w:hanging="360"/>
      </w:pPr>
    </w:lvl>
    <w:lvl w:ilvl="8" w:tplc="3370A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66205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2A31C" w:tentative="1">
      <w:start w:val="1"/>
      <w:numFmt w:val="lowerLetter"/>
      <w:lvlText w:val="%2."/>
      <w:lvlJc w:val="left"/>
      <w:pPr>
        <w:ind w:left="1440" w:hanging="360"/>
      </w:pPr>
    </w:lvl>
    <w:lvl w:ilvl="2" w:tplc="F69676A8" w:tentative="1">
      <w:start w:val="1"/>
      <w:numFmt w:val="lowerRoman"/>
      <w:lvlText w:val="%3."/>
      <w:lvlJc w:val="right"/>
      <w:pPr>
        <w:ind w:left="2160" w:hanging="180"/>
      </w:pPr>
    </w:lvl>
    <w:lvl w:ilvl="3" w:tplc="87F43296" w:tentative="1">
      <w:start w:val="1"/>
      <w:numFmt w:val="decimal"/>
      <w:lvlText w:val="%4."/>
      <w:lvlJc w:val="left"/>
      <w:pPr>
        <w:ind w:left="2880" w:hanging="360"/>
      </w:pPr>
    </w:lvl>
    <w:lvl w:ilvl="4" w:tplc="F09644B8" w:tentative="1">
      <w:start w:val="1"/>
      <w:numFmt w:val="lowerLetter"/>
      <w:lvlText w:val="%5."/>
      <w:lvlJc w:val="left"/>
      <w:pPr>
        <w:ind w:left="3600" w:hanging="360"/>
      </w:pPr>
    </w:lvl>
    <w:lvl w:ilvl="5" w:tplc="9E36F77E" w:tentative="1">
      <w:start w:val="1"/>
      <w:numFmt w:val="lowerRoman"/>
      <w:lvlText w:val="%6."/>
      <w:lvlJc w:val="right"/>
      <w:pPr>
        <w:ind w:left="4320" w:hanging="180"/>
      </w:pPr>
    </w:lvl>
    <w:lvl w:ilvl="6" w:tplc="369EA6AE" w:tentative="1">
      <w:start w:val="1"/>
      <w:numFmt w:val="decimal"/>
      <w:lvlText w:val="%7."/>
      <w:lvlJc w:val="left"/>
      <w:pPr>
        <w:ind w:left="5040" w:hanging="360"/>
      </w:pPr>
    </w:lvl>
    <w:lvl w:ilvl="7" w:tplc="F6C8E914" w:tentative="1">
      <w:start w:val="1"/>
      <w:numFmt w:val="lowerLetter"/>
      <w:lvlText w:val="%8."/>
      <w:lvlJc w:val="left"/>
      <w:pPr>
        <w:ind w:left="5760" w:hanging="360"/>
      </w:pPr>
    </w:lvl>
    <w:lvl w:ilvl="8" w:tplc="3A205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8438D5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F0F712" w:tentative="1">
      <w:start w:val="1"/>
      <w:numFmt w:val="lowerLetter"/>
      <w:lvlText w:val="%2."/>
      <w:lvlJc w:val="left"/>
      <w:pPr>
        <w:ind w:left="1440" w:hanging="360"/>
      </w:pPr>
    </w:lvl>
    <w:lvl w:ilvl="2" w:tplc="144CF094" w:tentative="1">
      <w:start w:val="1"/>
      <w:numFmt w:val="lowerRoman"/>
      <w:lvlText w:val="%3."/>
      <w:lvlJc w:val="right"/>
      <w:pPr>
        <w:ind w:left="2160" w:hanging="180"/>
      </w:pPr>
    </w:lvl>
    <w:lvl w:ilvl="3" w:tplc="03FC4EF0" w:tentative="1">
      <w:start w:val="1"/>
      <w:numFmt w:val="decimal"/>
      <w:lvlText w:val="%4."/>
      <w:lvlJc w:val="left"/>
      <w:pPr>
        <w:ind w:left="2880" w:hanging="360"/>
      </w:pPr>
    </w:lvl>
    <w:lvl w:ilvl="4" w:tplc="D604D1EA" w:tentative="1">
      <w:start w:val="1"/>
      <w:numFmt w:val="lowerLetter"/>
      <w:lvlText w:val="%5."/>
      <w:lvlJc w:val="left"/>
      <w:pPr>
        <w:ind w:left="3600" w:hanging="360"/>
      </w:pPr>
    </w:lvl>
    <w:lvl w:ilvl="5" w:tplc="B87AA70E" w:tentative="1">
      <w:start w:val="1"/>
      <w:numFmt w:val="lowerRoman"/>
      <w:lvlText w:val="%6."/>
      <w:lvlJc w:val="right"/>
      <w:pPr>
        <w:ind w:left="4320" w:hanging="180"/>
      </w:pPr>
    </w:lvl>
    <w:lvl w:ilvl="6" w:tplc="5ADE7E78" w:tentative="1">
      <w:start w:val="1"/>
      <w:numFmt w:val="decimal"/>
      <w:lvlText w:val="%7."/>
      <w:lvlJc w:val="left"/>
      <w:pPr>
        <w:ind w:left="5040" w:hanging="360"/>
      </w:pPr>
    </w:lvl>
    <w:lvl w:ilvl="7" w:tplc="5DEA4BBE" w:tentative="1">
      <w:start w:val="1"/>
      <w:numFmt w:val="lowerLetter"/>
      <w:lvlText w:val="%8."/>
      <w:lvlJc w:val="left"/>
      <w:pPr>
        <w:ind w:left="5760" w:hanging="360"/>
      </w:pPr>
    </w:lvl>
    <w:lvl w:ilvl="8" w:tplc="2F3A3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B704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66B0FC" w:tentative="1">
      <w:start w:val="1"/>
      <w:numFmt w:val="lowerLetter"/>
      <w:lvlText w:val="%2."/>
      <w:lvlJc w:val="left"/>
      <w:pPr>
        <w:ind w:left="1440" w:hanging="360"/>
      </w:pPr>
    </w:lvl>
    <w:lvl w:ilvl="2" w:tplc="28DCD2AC" w:tentative="1">
      <w:start w:val="1"/>
      <w:numFmt w:val="lowerRoman"/>
      <w:lvlText w:val="%3."/>
      <w:lvlJc w:val="right"/>
      <w:pPr>
        <w:ind w:left="2160" w:hanging="180"/>
      </w:pPr>
    </w:lvl>
    <w:lvl w:ilvl="3" w:tplc="BEA8D75C" w:tentative="1">
      <w:start w:val="1"/>
      <w:numFmt w:val="decimal"/>
      <w:lvlText w:val="%4."/>
      <w:lvlJc w:val="left"/>
      <w:pPr>
        <w:ind w:left="2880" w:hanging="360"/>
      </w:pPr>
    </w:lvl>
    <w:lvl w:ilvl="4" w:tplc="9BE06D8E" w:tentative="1">
      <w:start w:val="1"/>
      <w:numFmt w:val="lowerLetter"/>
      <w:lvlText w:val="%5."/>
      <w:lvlJc w:val="left"/>
      <w:pPr>
        <w:ind w:left="3600" w:hanging="360"/>
      </w:pPr>
    </w:lvl>
    <w:lvl w:ilvl="5" w:tplc="3B22FE98" w:tentative="1">
      <w:start w:val="1"/>
      <w:numFmt w:val="lowerRoman"/>
      <w:lvlText w:val="%6."/>
      <w:lvlJc w:val="right"/>
      <w:pPr>
        <w:ind w:left="4320" w:hanging="180"/>
      </w:pPr>
    </w:lvl>
    <w:lvl w:ilvl="6" w:tplc="905CB1C8" w:tentative="1">
      <w:start w:val="1"/>
      <w:numFmt w:val="decimal"/>
      <w:lvlText w:val="%7."/>
      <w:lvlJc w:val="left"/>
      <w:pPr>
        <w:ind w:left="5040" w:hanging="360"/>
      </w:pPr>
    </w:lvl>
    <w:lvl w:ilvl="7" w:tplc="B458168A" w:tentative="1">
      <w:start w:val="1"/>
      <w:numFmt w:val="lowerLetter"/>
      <w:lvlText w:val="%8."/>
      <w:lvlJc w:val="left"/>
      <w:pPr>
        <w:ind w:left="5760" w:hanging="360"/>
      </w:pPr>
    </w:lvl>
    <w:lvl w:ilvl="8" w:tplc="12D609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FFD8A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ED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E85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46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23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10D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DC2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81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2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57A61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CAFC6A" w:tentative="1">
      <w:start w:val="1"/>
      <w:numFmt w:val="lowerLetter"/>
      <w:lvlText w:val="%2."/>
      <w:lvlJc w:val="left"/>
      <w:pPr>
        <w:ind w:left="1440" w:hanging="360"/>
      </w:pPr>
    </w:lvl>
    <w:lvl w:ilvl="2" w:tplc="32624E1C" w:tentative="1">
      <w:start w:val="1"/>
      <w:numFmt w:val="lowerRoman"/>
      <w:lvlText w:val="%3."/>
      <w:lvlJc w:val="right"/>
      <w:pPr>
        <w:ind w:left="2160" w:hanging="180"/>
      </w:pPr>
    </w:lvl>
    <w:lvl w:ilvl="3" w:tplc="F3C8CEA2" w:tentative="1">
      <w:start w:val="1"/>
      <w:numFmt w:val="decimal"/>
      <w:lvlText w:val="%4."/>
      <w:lvlJc w:val="left"/>
      <w:pPr>
        <w:ind w:left="2880" w:hanging="360"/>
      </w:pPr>
    </w:lvl>
    <w:lvl w:ilvl="4" w:tplc="97BC81EA" w:tentative="1">
      <w:start w:val="1"/>
      <w:numFmt w:val="lowerLetter"/>
      <w:lvlText w:val="%5."/>
      <w:lvlJc w:val="left"/>
      <w:pPr>
        <w:ind w:left="3600" w:hanging="360"/>
      </w:pPr>
    </w:lvl>
    <w:lvl w:ilvl="5" w:tplc="56A670F2" w:tentative="1">
      <w:start w:val="1"/>
      <w:numFmt w:val="lowerRoman"/>
      <w:lvlText w:val="%6."/>
      <w:lvlJc w:val="right"/>
      <w:pPr>
        <w:ind w:left="4320" w:hanging="180"/>
      </w:pPr>
    </w:lvl>
    <w:lvl w:ilvl="6" w:tplc="50EABAFA" w:tentative="1">
      <w:start w:val="1"/>
      <w:numFmt w:val="decimal"/>
      <w:lvlText w:val="%7."/>
      <w:lvlJc w:val="left"/>
      <w:pPr>
        <w:ind w:left="5040" w:hanging="360"/>
      </w:pPr>
    </w:lvl>
    <w:lvl w:ilvl="7" w:tplc="A9360EAC" w:tentative="1">
      <w:start w:val="1"/>
      <w:numFmt w:val="lowerLetter"/>
      <w:lvlText w:val="%8."/>
      <w:lvlJc w:val="left"/>
      <w:pPr>
        <w:ind w:left="5760" w:hanging="360"/>
      </w:pPr>
    </w:lvl>
    <w:lvl w:ilvl="8" w:tplc="55F06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8A24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9AC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0A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AAA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2F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7A4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6C1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0E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305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9C085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AB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47EA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CB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0AD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DCB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0B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E31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3A03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C90C662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71125714">
      <w:start w:val="1"/>
      <w:numFmt w:val="lowerLetter"/>
      <w:lvlText w:val="%2."/>
      <w:lvlJc w:val="left"/>
      <w:pPr>
        <w:ind w:left="1364" w:hanging="360"/>
      </w:pPr>
    </w:lvl>
    <w:lvl w:ilvl="2" w:tplc="FBBA9336">
      <w:start w:val="1"/>
      <w:numFmt w:val="lowerRoman"/>
      <w:lvlText w:val="%3."/>
      <w:lvlJc w:val="right"/>
      <w:pPr>
        <w:ind w:left="2084" w:hanging="180"/>
      </w:pPr>
    </w:lvl>
    <w:lvl w:ilvl="3" w:tplc="108C436E">
      <w:start w:val="1"/>
      <w:numFmt w:val="decimal"/>
      <w:lvlText w:val="%4."/>
      <w:lvlJc w:val="left"/>
      <w:pPr>
        <w:ind w:left="2804" w:hanging="360"/>
      </w:pPr>
    </w:lvl>
    <w:lvl w:ilvl="4" w:tplc="5734E5C6">
      <w:start w:val="1"/>
      <w:numFmt w:val="lowerLetter"/>
      <w:lvlText w:val="%5."/>
      <w:lvlJc w:val="left"/>
      <w:pPr>
        <w:ind w:left="3524" w:hanging="360"/>
      </w:pPr>
    </w:lvl>
    <w:lvl w:ilvl="5" w:tplc="89C60838">
      <w:start w:val="1"/>
      <w:numFmt w:val="lowerRoman"/>
      <w:lvlText w:val="%6."/>
      <w:lvlJc w:val="right"/>
      <w:pPr>
        <w:ind w:left="4244" w:hanging="180"/>
      </w:pPr>
    </w:lvl>
    <w:lvl w:ilvl="6" w:tplc="BDD2AF42">
      <w:start w:val="1"/>
      <w:numFmt w:val="decimal"/>
      <w:lvlText w:val="%7."/>
      <w:lvlJc w:val="left"/>
      <w:pPr>
        <w:ind w:left="4964" w:hanging="360"/>
      </w:pPr>
    </w:lvl>
    <w:lvl w:ilvl="7" w:tplc="F5B4B3A6">
      <w:start w:val="1"/>
      <w:numFmt w:val="lowerLetter"/>
      <w:lvlText w:val="%8."/>
      <w:lvlJc w:val="left"/>
      <w:pPr>
        <w:ind w:left="5684" w:hanging="360"/>
      </w:pPr>
    </w:lvl>
    <w:lvl w:ilvl="8" w:tplc="8B7C8D76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5A0CEA3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FEE8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64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4B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C6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945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08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64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C7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72CC9A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0C822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26CE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608A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6E6B7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4E97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C272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D7A01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AC75E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438CCC8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6A4C8144" w:tentative="1">
      <w:start w:val="1"/>
      <w:numFmt w:val="lowerLetter"/>
      <w:lvlText w:val="%2."/>
      <w:lvlJc w:val="left"/>
      <w:pPr>
        <w:ind w:left="1440" w:hanging="360"/>
      </w:pPr>
    </w:lvl>
    <w:lvl w:ilvl="2" w:tplc="8758AB04" w:tentative="1">
      <w:start w:val="1"/>
      <w:numFmt w:val="lowerRoman"/>
      <w:lvlText w:val="%3."/>
      <w:lvlJc w:val="right"/>
      <w:pPr>
        <w:ind w:left="2160" w:hanging="180"/>
      </w:pPr>
    </w:lvl>
    <w:lvl w:ilvl="3" w:tplc="4164029C" w:tentative="1">
      <w:start w:val="1"/>
      <w:numFmt w:val="decimal"/>
      <w:lvlText w:val="%4."/>
      <w:lvlJc w:val="left"/>
      <w:pPr>
        <w:ind w:left="2880" w:hanging="360"/>
      </w:pPr>
    </w:lvl>
    <w:lvl w:ilvl="4" w:tplc="75D621BC" w:tentative="1">
      <w:start w:val="1"/>
      <w:numFmt w:val="lowerLetter"/>
      <w:lvlText w:val="%5."/>
      <w:lvlJc w:val="left"/>
      <w:pPr>
        <w:ind w:left="3600" w:hanging="360"/>
      </w:pPr>
    </w:lvl>
    <w:lvl w:ilvl="5" w:tplc="AB74ECB6" w:tentative="1">
      <w:start w:val="1"/>
      <w:numFmt w:val="lowerRoman"/>
      <w:lvlText w:val="%6."/>
      <w:lvlJc w:val="right"/>
      <w:pPr>
        <w:ind w:left="4320" w:hanging="180"/>
      </w:pPr>
    </w:lvl>
    <w:lvl w:ilvl="6" w:tplc="82ACA7D0" w:tentative="1">
      <w:start w:val="1"/>
      <w:numFmt w:val="decimal"/>
      <w:lvlText w:val="%7."/>
      <w:lvlJc w:val="left"/>
      <w:pPr>
        <w:ind w:left="5040" w:hanging="360"/>
      </w:pPr>
    </w:lvl>
    <w:lvl w:ilvl="7" w:tplc="6922A7D0" w:tentative="1">
      <w:start w:val="1"/>
      <w:numFmt w:val="lowerLetter"/>
      <w:lvlText w:val="%8."/>
      <w:lvlJc w:val="left"/>
      <w:pPr>
        <w:ind w:left="5760" w:hanging="360"/>
      </w:pPr>
    </w:lvl>
    <w:lvl w:ilvl="8" w:tplc="67243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358E00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82382A" w:tentative="1">
      <w:start w:val="1"/>
      <w:numFmt w:val="lowerLetter"/>
      <w:lvlText w:val="%2."/>
      <w:lvlJc w:val="left"/>
      <w:pPr>
        <w:ind w:left="1440" w:hanging="360"/>
      </w:pPr>
    </w:lvl>
    <w:lvl w:ilvl="2" w:tplc="EA86A476" w:tentative="1">
      <w:start w:val="1"/>
      <w:numFmt w:val="lowerRoman"/>
      <w:lvlText w:val="%3."/>
      <w:lvlJc w:val="right"/>
      <w:pPr>
        <w:ind w:left="2160" w:hanging="180"/>
      </w:pPr>
    </w:lvl>
    <w:lvl w:ilvl="3" w:tplc="AA669502" w:tentative="1">
      <w:start w:val="1"/>
      <w:numFmt w:val="decimal"/>
      <w:lvlText w:val="%4."/>
      <w:lvlJc w:val="left"/>
      <w:pPr>
        <w:ind w:left="2880" w:hanging="360"/>
      </w:pPr>
    </w:lvl>
    <w:lvl w:ilvl="4" w:tplc="F888FA46" w:tentative="1">
      <w:start w:val="1"/>
      <w:numFmt w:val="lowerLetter"/>
      <w:lvlText w:val="%5."/>
      <w:lvlJc w:val="left"/>
      <w:pPr>
        <w:ind w:left="3600" w:hanging="360"/>
      </w:pPr>
    </w:lvl>
    <w:lvl w:ilvl="5" w:tplc="E0CC6E08" w:tentative="1">
      <w:start w:val="1"/>
      <w:numFmt w:val="lowerRoman"/>
      <w:lvlText w:val="%6."/>
      <w:lvlJc w:val="right"/>
      <w:pPr>
        <w:ind w:left="4320" w:hanging="180"/>
      </w:pPr>
    </w:lvl>
    <w:lvl w:ilvl="6" w:tplc="A90CC59E" w:tentative="1">
      <w:start w:val="1"/>
      <w:numFmt w:val="decimal"/>
      <w:lvlText w:val="%7."/>
      <w:lvlJc w:val="left"/>
      <w:pPr>
        <w:ind w:left="5040" w:hanging="360"/>
      </w:pPr>
    </w:lvl>
    <w:lvl w:ilvl="7" w:tplc="D3669220" w:tentative="1">
      <w:start w:val="1"/>
      <w:numFmt w:val="lowerLetter"/>
      <w:lvlText w:val="%8."/>
      <w:lvlJc w:val="left"/>
      <w:pPr>
        <w:ind w:left="5760" w:hanging="360"/>
      </w:pPr>
    </w:lvl>
    <w:lvl w:ilvl="8" w:tplc="6D12AB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6C5677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7D26198" w:tentative="1">
      <w:start w:val="1"/>
      <w:numFmt w:val="lowerLetter"/>
      <w:lvlText w:val="%2."/>
      <w:lvlJc w:val="left"/>
      <w:pPr>
        <w:ind w:left="1440" w:hanging="360"/>
      </w:pPr>
    </w:lvl>
    <w:lvl w:ilvl="2" w:tplc="77D21320" w:tentative="1">
      <w:start w:val="1"/>
      <w:numFmt w:val="lowerRoman"/>
      <w:lvlText w:val="%3."/>
      <w:lvlJc w:val="right"/>
      <w:pPr>
        <w:ind w:left="2160" w:hanging="180"/>
      </w:pPr>
    </w:lvl>
    <w:lvl w:ilvl="3" w:tplc="2CEA77CE" w:tentative="1">
      <w:start w:val="1"/>
      <w:numFmt w:val="decimal"/>
      <w:lvlText w:val="%4."/>
      <w:lvlJc w:val="left"/>
      <w:pPr>
        <w:ind w:left="2880" w:hanging="360"/>
      </w:pPr>
    </w:lvl>
    <w:lvl w:ilvl="4" w:tplc="98125C3A" w:tentative="1">
      <w:start w:val="1"/>
      <w:numFmt w:val="lowerLetter"/>
      <w:lvlText w:val="%5."/>
      <w:lvlJc w:val="left"/>
      <w:pPr>
        <w:ind w:left="3600" w:hanging="360"/>
      </w:pPr>
    </w:lvl>
    <w:lvl w:ilvl="5" w:tplc="98CC6082" w:tentative="1">
      <w:start w:val="1"/>
      <w:numFmt w:val="lowerRoman"/>
      <w:lvlText w:val="%6."/>
      <w:lvlJc w:val="right"/>
      <w:pPr>
        <w:ind w:left="4320" w:hanging="180"/>
      </w:pPr>
    </w:lvl>
    <w:lvl w:ilvl="6" w:tplc="D48CB044" w:tentative="1">
      <w:start w:val="1"/>
      <w:numFmt w:val="decimal"/>
      <w:lvlText w:val="%7."/>
      <w:lvlJc w:val="left"/>
      <w:pPr>
        <w:ind w:left="5040" w:hanging="360"/>
      </w:pPr>
    </w:lvl>
    <w:lvl w:ilvl="7" w:tplc="D37CD5CC" w:tentative="1">
      <w:start w:val="1"/>
      <w:numFmt w:val="lowerLetter"/>
      <w:lvlText w:val="%8."/>
      <w:lvlJc w:val="left"/>
      <w:pPr>
        <w:ind w:left="5760" w:hanging="360"/>
      </w:pPr>
    </w:lvl>
    <w:lvl w:ilvl="8" w:tplc="862E1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1D606938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0C10478A" w:tentative="1">
      <w:start w:val="1"/>
      <w:numFmt w:val="lowerLetter"/>
      <w:lvlText w:val="%2."/>
      <w:lvlJc w:val="left"/>
      <w:pPr>
        <w:ind w:left="1364" w:hanging="360"/>
      </w:pPr>
    </w:lvl>
    <w:lvl w:ilvl="2" w:tplc="046E5440" w:tentative="1">
      <w:start w:val="1"/>
      <w:numFmt w:val="lowerRoman"/>
      <w:lvlText w:val="%3."/>
      <w:lvlJc w:val="right"/>
      <w:pPr>
        <w:ind w:left="2084" w:hanging="180"/>
      </w:pPr>
    </w:lvl>
    <w:lvl w:ilvl="3" w:tplc="75663736" w:tentative="1">
      <w:start w:val="1"/>
      <w:numFmt w:val="decimal"/>
      <w:lvlText w:val="%4."/>
      <w:lvlJc w:val="left"/>
      <w:pPr>
        <w:ind w:left="2804" w:hanging="360"/>
      </w:pPr>
    </w:lvl>
    <w:lvl w:ilvl="4" w:tplc="6352DAA6" w:tentative="1">
      <w:start w:val="1"/>
      <w:numFmt w:val="lowerLetter"/>
      <w:lvlText w:val="%5."/>
      <w:lvlJc w:val="left"/>
      <w:pPr>
        <w:ind w:left="3524" w:hanging="360"/>
      </w:pPr>
    </w:lvl>
    <w:lvl w:ilvl="5" w:tplc="89F8741E" w:tentative="1">
      <w:start w:val="1"/>
      <w:numFmt w:val="lowerRoman"/>
      <w:lvlText w:val="%6."/>
      <w:lvlJc w:val="right"/>
      <w:pPr>
        <w:ind w:left="4244" w:hanging="180"/>
      </w:pPr>
    </w:lvl>
    <w:lvl w:ilvl="6" w:tplc="020CDDCE" w:tentative="1">
      <w:start w:val="1"/>
      <w:numFmt w:val="decimal"/>
      <w:lvlText w:val="%7."/>
      <w:lvlJc w:val="left"/>
      <w:pPr>
        <w:ind w:left="4964" w:hanging="360"/>
      </w:pPr>
    </w:lvl>
    <w:lvl w:ilvl="7" w:tplc="EC7E3C0C" w:tentative="1">
      <w:start w:val="1"/>
      <w:numFmt w:val="lowerLetter"/>
      <w:lvlText w:val="%8."/>
      <w:lvlJc w:val="left"/>
      <w:pPr>
        <w:ind w:left="5684" w:hanging="360"/>
      </w:pPr>
    </w:lvl>
    <w:lvl w:ilvl="8" w:tplc="2ABE46B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AC5489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498B71A" w:tentative="1">
      <w:start w:val="1"/>
      <w:numFmt w:val="lowerLetter"/>
      <w:lvlText w:val="%2."/>
      <w:lvlJc w:val="left"/>
      <w:pPr>
        <w:ind w:left="1440" w:hanging="360"/>
      </w:pPr>
    </w:lvl>
    <w:lvl w:ilvl="2" w:tplc="D96C93AE" w:tentative="1">
      <w:start w:val="1"/>
      <w:numFmt w:val="lowerRoman"/>
      <w:lvlText w:val="%3."/>
      <w:lvlJc w:val="right"/>
      <w:pPr>
        <w:ind w:left="2160" w:hanging="180"/>
      </w:pPr>
    </w:lvl>
    <w:lvl w:ilvl="3" w:tplc="E6A03D7C" w:tentative="1">
      <w:start w:val="1"/>
      <w:numFmt w:val="decimal"/>
      <w:lvlText w:val="%4."/>
      <w:lvlJc w:val="left"/>
      <w:pPr>
        <w:ind w:left="2880" w:hanging="360"/>
      </w:pPr>
    </w:lvl>
    <w:lvl w:ilvl="4" w:tplc="37B688E2" w:tentative="1">
      <w:start w:val="1"/>
      <w:numFmt w:val="lowerLetter"/>
      <w:lvlText w:val="%5."/>
      <w:lvlJc w:val="left"/>
      <w:pPr>
        <w:ind w:left="3600" w:hanging="360"/>
      </w:pPr>
    </w:lvl>
    <w:lvl w:ilvl="5" w:tplc="BA2E15C6" w:tentative="1">
      <w:start w:val="1"/>
      <w:numFmt w:val="lowerRoman"/>
      <w:lvlText w:val="%6."/>
      <w:lvlJc w:val="right"/>
      <w:pPr>
        <w:ind w:left="4320" w:hanging="180"/>
      </w:pPr>
    </w:lvl>
    <w:lvl w:ilvl="6" w:tplc="B742E6D8" w:tentative="1">
      <w:start w:val="1"/>
      <w:numFmt w:val="decimal"/>
      <w:lvlText w:val="%7."/>
      <w:lvlJc w:val="left"/>
      <w:pPr>
        <w:ind w:left="5040" w:hanging="360"/>
      </w:pPr>
    </w:lvl>
    <w:lvl w:ilvl="7" w:tplc="6EE2440E" w:tentative="1">
      <w:start w:val="1"/>
      <w:numFmt w:val="lowerLetter"/>
      <w:lvlText w:val="%8."/>
      <w:lvlJc w:val="left"/>
      <w:pPr>
        <w:ind w:left="5760" w:hanging="360"/>
      </w:pPr>
    </w:lvl>
    <w:lvl w:ilvl="8" w:tplc="52EED6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86407140">
    <w:abstractNumId w:val="19"/>
  </w:num>
  <w:num w:numId="2" w16cid:durableId="1312901785">
    <w:abstractNumId w:val="6"/>
  </w:num>
  <w:num w:numId="3" w16cid:durableId="1720858188">
    <w:abstractNumId w:val="10"/>
  </w:num>
  <w:num w:numId="4" w16cid:durableId="354693064">
    <w:abstractNumId w:val="27"/>
  </w:num>
  <w:num w:numId="5" w16cid:durableId="1214660300">
    <w:abstractNumId w:val="0"/>
  </w:num>
  <w:num w:numId="6" w16cid:durableId="1623074091">
    <w:abstractNumId w:val="11"/>
  </w:num>
  <w:num w:numId="7" w16cid:durableId="693532685">
    <w:abstractNumId w:val="28"/>
  </w:num>
  <w:num w:numId="8" w16cid:durableId="7418718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4528348">
    <w:abstractNumId w:val="1"/>
  </w:num>
  <w:num w:numId="10" w16cid:durableId="1704819934">
    <w:abstractNumId w:val="0"/>
    <w:lvlOverride w:ilvl="0">
      <w:startOverride w:val="1"/>
    </w:lvlOverride>
  </w:num>
  <w:num w:numId="11" w16cid:durableId="6261614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9735456">
    <w:abstractNumId w:val="6"/>
  </w:num>
  <w:num w:numId="13" w16cid:durableId="227611628">
    <w:abstractNumId w:val="27"/>
  </w:num>
  <w:num w:numId="14" w16cid:durableId="9356784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8374356">
    <w:abstractNumId w:val="20"/>
  </w:num>
  <w:num w:numId="16" w16cid:durableId="7475812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17323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66310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8410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8417811">
    <w:abstractNumId w:val="24"/>
  </w:num>
  <w:num w:numId="21" w16cid:durableId="1544362214">
    <w:abstractNumId w:val="8"/>
  </w:num>
  <w:num w:numId="22" w16cid:durableId="1527211322">
    <w:abstractNumId w:val="31"/>
  </w:num>
  <w:num w:numId="23" w16cid:durableId="1235890402">
    <w:abstractNumId w:val="34"/>
  </w:num>
  <w:num w:numId="24" w16cid:durableId="203640509">
    <w:abstractNumId w:val="32"/>
  </w:num>
  <w:num w:numId="25" w16cid:durableId="2038309093">
    <w:abstractNumId w:val="12"/>
  </w:num>
  <w:num w:numId="26" w16cid:durableId="50812966">
    <w:abstractNumId w:val="33"/>
  </w:num>
  <w:num w:numId="27" w16cid:durableId="865287924">
    <w:abstractNumId w:val="7"/>
  </w:num>
  <w:num w:numId="28" w16cid:durableId="1809398235">
    <w:abstractNumId w:val="30"/>
  </w:num>
  <w:num w:numId="29" w16cid:durableId="1833257907">
    <w:abstractNumId w:val="16"/>
  </w:num>
  <w:num w:numId="30" w16cid:durableId="986933154">
    <w:abstractNumId w:val="2"/>
  </w:num>
  <w:num w:numId="31" w16cid:durableId="475536490">
    <w:abstractNumId w:val="25"/>
  </w:num>
  <w:num w:numId="32" w16cid:durableId="392433996">
    <w:abstractNumId w:val="17"/>
  </w:num>
  <w:num w:numId="33" w16cid:durableId="527255616">
    <w:abstractNumId w:val="15"/>
  </w:num>
  <w:num w:numId="34" w16cid:durableId="806364217">
    <w:abstractNumId w:val="3"/>
  </w:num>
  <w:num w:numId="35" w16cid:durableId="707946517">
    <w:abstractNumId w:val="4"/>
  </w:num>
  <w:num w:numId="36" w16cid:durableId="622229847">
    <w:abstractNumId w:val="14"/>
  </w:num>
  <w:num w:numId="37" w16cid:durableId="937644036">
    <w:abstractNumId w:val="9"/>
  </w:num>
  <w:num w:numId="38" w16cid:durableId="1529875799">
    <w:abstractNumId w:val="13"/>
  </w:num>
  <w:num w:numId="39" w16cid:durableId="1221669967">
    <w:abstractNumId w:val="22"/>
  </w:num>
  <w:num w:numId="40" w16cid:durableId="818619117">
    <w:abstractNumId w:val="29"/>
  </w:num>
  <w:num w:numId="41" w16cid:durableId="2096121686">
    <w:abstractNumId w:val="18"/>
  </w:num>
  <w:num w:numId="42" w16cid:durableId="7085376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1E61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3F17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3E11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D7F2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1AD5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1ACD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C2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240FA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A98C2F1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Camara sec1</cp:lastModifiedBy>
  <cp:revision>7</cp:revision>
  <cp:lastPrinted>2023-04-12T14:04:00Z</cp:lastPrinted>
  <dcterms:created xsi:type="dcterms:W3CDTF">2024-02-15T14:56:00Z</dcterms:created>
  <dcterms:modified xsi:type="dcterms:W3CDTF">2024-03-26T14:34:00Z</dcterms:modified>
</cp:coreProperties>
</file>