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2E" w:rsidRPr="001019ED" w:rsidRDefault="004B352E" w:rsidP="004B352E">
      <w:pPr>
        <w:keepNext/>
        <w:autoSpaceDE w:val="0"/>
        <w:autoSpaceDN w:val="0"/>
        <w:adjustRightInd w:val="0"/>
        <w:spacing w:after="0" w:line="240" w:lineRule="auto"/>
        <w:ind w:left="567" w:firstLine="2268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1019ED">
        <w:rPr>
          <w:rFonts w:ascii="Arial" w:hAnsi="Arial" w:cs="Arial"/>
          <w:b/>
          <w:bCs/>
          <w:sz w:val="24"/>
          <w:szCs w:val="24"/>
        </w:rPr>
        <w:t>PORTARIA Nº 070/2024</w:t>
      </w: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ind w:left="567" w:firstLine="2268"/>
        <w:jc w:val="both"/>
        <w:rPr>
          <w:rFonts w:ascii="Arial" w:hAnsi="Arial" w:cs="Arial"/>
          <w:sz w:val="24"/>
          <w:szCs w:val="24"/>
        </w:rPr>
      </w:pPr>
    </w:p>
    <w:p w:rsidR="004B352E" w:rsidRPr="001019ED" w:rsidRDefault="004B352E" w:rsidP="004B352E">
      <w:pPr>
        <w:keepNext/>
        <w:autoSpaceDE w:val="0"/>
        <w:autoSpaceDN w:val="0"/>
        <w:adjustRightInd w:val="0"/>
        <w:spacing w:after="0" w:line="240" w:lineRule="auto"/>
        <w:ind w:left="567" w:firstLine="226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019ED">
        <w:rPr>
          <w:rFonts w:ascii="Arial" w:hAnsi="Arial" w:cs="Arial"/>
          <w:bCs/>
          <w:sz w:val="24"/>
          <w:szCs w:val="24"/>
        </w:rPr>
        <w:t>Data: 25 de março de 2024</w:t>
      </w: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bCs/>
          <w:sz w:val="24"/>
          <w:szCs w:val="24"/>
        </w:rPr>
      </w:pPr>
      <w:r w:rsidRPr="001019ED">
        <w:rPr>
          <w:rFonts w:ascii="Arial" w:hAnsi="Arial" w:cs="Arial"/>
          <w:bCs/>
          <w:sz w:val="24"/>
          <w:szCs w:val="24"/>
        </w:rPr>
        <w:t>Designa servidores como Fiscais Técnicos do Contrato nº 040/2023 da Câmara Municipal de Sorriso e dá outras providências.</w:t>
      </w: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019ED">
        <w:rPr>
          <w:rFonts w:ascii="Arial" w:hAnsi="Arial" w:cs="Arial"/>
          <w:sz w:val="24"/>
          <w:szCs w:val="24"/>
        </w:rPr>
        <w:t xml:space="preserve">O Excelentíssimo Senhor Iago </w:t>
      </w:r>
      <w:proofErr w:type="spellStart"/>
      <w:r w:rsidRPr="001019ED">
        <w:rPr>
          <w:rFonts w:ascii="Arial" w:hAnsi="Arial" w:cs="Arial"/>
          <w:sz w:val="24"/>
          <w:szCs w:val="24"/>
        </w:rPr>
        <w:t>Mella</w:t>
      </w:r>
      <w:proofErr w:type="spellEnd"/>
      <w:r w:rsidRPr="001019ED">
        <w:rPr>
          <w:rFonts w:ascii="Arial" w:hAnsi="Arial" w:cs="Arial"/>
          <w:sz w:val="24"/>
          <w:szCs w:val="24"/>
        </w:rPr>
        <w:t>, Presidente da Câmara Municipal de Sorriso, Estado de Mato Grosso, no uso das atribuições que lhe são conferidas por Lei, e</w:t>
      </w: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52E" w:rsidRPr="001019ED" w:rsidRDefault="004B352E" w:rsidP="004B352E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1418"/>
        <w:contextualSpacing/>
        <w:jc w:val="both"/>
        <w:rPr>
          <w:rFonts w:ascii="Arial" w:hAnsi="Arial" w:cs="Arial"/>
          <w:sz w:val="24"/>
          <w:szCs w:val="24"/>
        </w:rPr>
      </w:pPr>
      <w:r w:rsidRPr="001019ED">
        <w:rPr>
          <w:rFonts w:ascii="Arial" w:hAnsi="Arial" w:cs="Arial"/>
          <w:sz w:val="24"/>
          <w:szCs w:val="24"/>
        </w:rPr>
        <w:t>Considerando a necessidade de atender o dispositivo do Artigo 67 da Lei 8.666/1993,</w:t>
      </w: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ind w:left="3402" w:hanging="1984"/>
        <w:jc w:val="both"/>
        <w:rPr>
          <w:rFonts w:ascii="Arial" w:hAnsi="Arial" w:cs="Arial"/>
          <w:b/>
          <w:bCs/>
          <w:sz w:val="24"/>
          <w:szCs w:val="24"/>
        </w:rPr>
      </w:pPr>
      <w:r w:rsidRPr="001019ED">
        <w:rPr>
          <w:rFonts w:ascii="Arial" w:hAnsi="Arial" w:cs="Arial"/>
          <w:b/>
          <w:bCs/>
          <w:sz w:val="24"/>
          <w:szCs w:val="24"/>
        </w:rPr>
        <w:t>RESOLVE:</w:t>
      </w: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Arial" w:hAnsi="Arial" w:cs="Arial"/>
          <w:b/>
          <w:bCs/>
          <w:sz w:val="24"/>
          <w:szCs w:val="24"/>
        </w:rPr>
      </w:pP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019ED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1019ED">
        <w:rPr>
          <w:rFonts w:ascii="Arial" w:hAnsi="Arial" w:cs="Arial"/>
          <w:bCs/>
          <w:sz w:val="24"/>
          <w:szCs w:val="24"/>
        </w:rPr>
        <w:t>Designar os servidores abaixo relacionados, para exercerem a função de Fiscais Técnicos do Contrato nº 040/2023</w:t>
      </w:r>
      <w:r w:rsidRPr="001019ED">
        <w:rPr>
          <w:rFonts w:ascii="Arial" w:hAnsi="Arial" w:cs="Arial"/>
          <w:sz w:val="24"/>
          <w:szCs w:val="24"/>
        </w:rPr>
        <w:t xml:space="preserve">, Processo Administrativo nº 034/2023, Dispensa de Licitação nº 012/2023, que tem como objeto a </w:t>
      </w:r>
      <w:r w:rsidRPr="001019ED">
        <w:rPr>
          <w:rFonts w:ascii="Arial" w:hAnsi="Arial" w:cs="Arial"/>
          <w:b/>
          <w:sz w:val="24"/>
          <w:szCs w:val="24"/>
        </w:rPr>
        <w:t>CONTRATAÇÃO DE EMPRESA ESPECIALIZADA NA PRESTAÇÃO DE SERVIÇOS DE LOCAÇÃO DE SOFTWARE VOTAÇÃO ELETRÔNICA, CRONOMETRO, MÓDULO PARA PRESIDENTE, SECRETÁRIO, VEREADORES E SUPORTE TÉCNICO PARA A CÂMARA MUNICIPAL DE SORRISO/MT</w:t>
      </w:r>
      <w:r w:rsidRPr="001019ED">
        <w:rPr>
          <w:rFonts w:ascii="Arial" w:hAnsi="Arial" w:cs="Arial"/>
          <w:sz w:val="24"/>
          <w:szCs w:val="24"/>
        </w:rPr>
        <w:t>, conforme edital.</w:t>
      </w: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9ED">
        <w:rPr>
          <w:rFonts w:ascii="Arial" w:hAnsi="Arial" w:cs="Arial"/>
          <w:b/>
          <w:bCs/>
          <w:sz w:val="24"/>
          <w:szCs w:val="24"/>
        </w:rPr>
        <w:t xml:space="preserve">Titular: </w:t>
      </w:r>
      <w:r w:rsidRPr="001019ED">
        <w:rPr>
          <w:rFonts w:ascii="Arial" w:hAnsi="Arial" w:cs="Arial"/>
          <w:b/>
          <w:sz w:val="24"/>
          <w:szCs w:val="24"/>
        </w:rPr>
        <w:t>DANIEL TADEU DE SOUZA SANTOS</w:t>
      </w:r>
      <w:r w:rsidRPr="001019ED">
        <w:rPr>
          <w:rFonts w:ascii="Arial" w:hAnsi="Arial" w:cs="Arial"/>
          <w:sz w:val="24"/>
          <w:szCs w:val="24"/>
        </w:rPr>
        <w:t xml:space="preserve"> </w:t>
      </w: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19ED">
        <w:rPr>
          <w:rFonts w:ascii="Arial" w:hAnsi="Arial" w:cs="Arial"/>
          <w:b/>
          <w:bCs/>
          <w:sz w:val="24"/>
          <w:szCs w:val="24"/>
        </w:rPr>
        <w:t xml:space="preserve">Suplente: </w:t>
      </w:r>
      <w:r w:rsidRPr="001019ED">
        <w:rPr>
          <w:rFonts w:ascii="Arial" w:hAnsi="Arial" w:cs="Arial"/>
          <w:b/>
          <w:sz w:val="24"/>
          <w:szCs w:val="24"/>
        </w:rPr>
        <w:t>VERIDIANA SANTOS</w:t>
      </w: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019ED">
        <w:rPr>
          <w:rFonts w:ascii="Arial" w:hAnsi="Arial" w:cs="Arial"/>
          <w:b/>
          <w:bCs/>
          <w:sz w:val="24"/>
          <w:szCs w:val="24"/>
        </w:rPr>
        <w:t>Art. 2º</w:t>
      </w:r>
      <w:r w:rsidRPr="001019ED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019ED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1019ED">
        <w:rPr>
          <w:rFonts w:ascii="Arial" w:hAnsi="Arial" w:cs="Arial"/>
          <w:bCs/>
          <w:sz w:val="24"/>
          <w:szCs w:val="24"/>
        </w:rPr>
        <w:t xml:space="preserve">Revoga a portaria </w:t>
      </w:r>
      <w:r w:rsidR="00FE0FE5">
        <w:rPr>
          <w:rFonts w:ascii="Arial" w:hAnsi="Arial" w:cs="Arial"/>
          <w:bCs/>
          <w:sz w:val="24"/>
          <w:szCs w:val="24"/>
        </w:rPr>
        <w:t>0</w:t>
      </w:r>
      <w:r w:rsidRPr="001019ED">
        <w:rPr>
          <w:rFonts w:ascii="Arial" w:hAnsi="Arial" w:cs="Arial"/>
          <w:bCs/>
          <w:sz w:val="24"/>
          <w:szCs w:val="24"/>
        </w:rPr>
        <w:t>256/2023.</w:t>
      </w: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9ED">
        <w:rPr>
          <w:rFonts w:ascii="Arial" w:hAnsi="Arial" w:cs="Arial"/>
          <w:sz w:val="24"/>
          <w:szCs w:val="24"/>
        </w:rPr>
        <w:tab/>
      </w:r>
      <w:r w:rsidRPr="001019ED">
        <w:rPr>
          <w:rFonts w:ascii="Arial" w:hAnsi="Arial" w:cs="Arial"/>
          <w:sz w:val="24"/>
          <w:szCs w:val="24"/>
        </w:rPr>
        <w:tab/>
        <w:t xml:space="preserve">Câmara Municipal de Sorriso, Estado de Mato Grosso, em </w:t>
      </w:r>
      <w:r w:rsidRPr="001019ED">
        <w:rPr>
          <w:rFonts w:ascii="Arial" w:hAnsi="Arial" w:cs="Arial"/>
          <w:bCs/>
          <w:sz w:val="24"/>
          <w:szCs w:val="24"/>
        </w:rPr>
        <w:t>25 de março de 2024</w:t>
      </w:r>
      <w:r w:rsidRPr="001019ED">
        <w:rPr>
          <w:rFonts w:ascii="Arial" w:hAnsi="Arial" w:cs="Arial"/>
          <w:sz w:val="24"/>
          <w:szCs w:val="24"/>
        </w:rPr>
        <w:t>.</w:t>
      </w: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19ED">
        <w:rPr>
          <w:rFonts w:ascii="Arial" w:hAnsi="Arial" w:cs="Arial"/>
          <w:b/>
          <w:sz w:val="24"/>
          <w:szCs w:val="24"/>
        </w:rPr>
        <w:t>IAGO MELLA</w:t>
      </w:r>
    </w:p>
    <w:p w:rsidR="004B352E" w:rsidRPr="001019ED" w:rsidRDefault="004B352E" w:rsidP="004B3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19ED">
        <w:rPr>
          <w:rFonts w:ascii="Arial" w:hAnsi="Arial" w:cs="Arial"/>
          <w:sz w:val="24"/>
          <w:szCs w:val="24"/>
        </w:rPr>
        <w:t>Presidente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83"/>
        <w:gridCol w:w="3969"/>
      </w:tblGrid>
      <w:tr w:rsidR="004B352E" w:rsidTr="002A0973">
        <w:trPr>
          <w:trHeight w:val="239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B352E" w:rsidRDefault="004B352E" w:rsidP="004B352E">
            <w:pPr>
              <w:spacing w:after="0"/>
              <w:rPr>
                <w:b/>
                <w:iCs/>
                <w:sz w:val="24"/>
                <w:szCs w:val="24"/>
              </w:rPr>
            </w:pPr>
          </w:p>
          <w:p w:rsidR="004B352E" w:rsidRDefault="004B352E" w:rsidP="004B352E">
            <w:pPr>
              <w:spacing w:after="0"/>
              <w:rPr>
                <w:b/>
                <w:iCs/>
                <w:sz w:val="24"/>
                <w:szCs w:val="24"/>
              </w:rPr>
            </w:pPr>
          </w:p>
          <w:p w:rsidR="004B352E" w:rsidRDefault="004B352E" w:rsidP="004B352E">
            <w:pPr>
              <w:spacing w:after="0"/>
              <w:rPr>
                <w:b/>
                <w:iCs/>
                <w:sz w:val="24"/>
                <w:szCs w:val="24"/>
              </w:rPr>
            </w:pPr>
          </w:p>
          <w:p w:rsidR="004B352E" w:rsidRDefault="004B352E" w:rsidP="004B352E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52E" w:rsidRDefault="004B352E" w:rsidP="004B352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2E" w:rsidRDefault="004B352E" w:rsidP="004B352E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4B352E" w:rsidRDefault="004B352E" w:rsidP="004B352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:rsidR="004B352E" w:rsidRDefault="004B352E" w:rsidP="004B352E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</w:p>
          <w:p w:rsidR="004B352E" w:rsidRDefault="004B352E" w:rsidP="004B352E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:rsidR="004B352E" w:rsidRDefault="004B352E" w:rsidP="004B352E">
            <w:pPr>
              <w:spacing w:after="0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:rsidR="004B352E" w:rsidRDefault="004B352E" w:rsidP="004B352E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</w:p>
          <w:p w:rsidR="004B352E" w:rsidRDefault="004B352E" w:rsidP="004B352E">
            <w:pPr>
              <w:spacing w:after="0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:rsidR="004B352E" w:rsidRDefault="004B352E" w:rsidP="004B352E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</w:p>
          <w:p w:rsidR="004B352E" w:rsidRDefault="004B352E" w:rsidP="004B352E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ANONIO JOCEMAR PEDROSO DA SILVA</w:t>
            </w:r>
          </w:p>
          <w:p w:rsidR="004B352E" w:rsidRDefault="004B352E" w:rsidP="004B352E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:rsidR="004B352E" w:rsidRDefault="004B352E" w:rsidP="004B352E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Portaria nº 010</w:t>
            </w:r>
            <w:r w:rsidR="00687E1D">
              <w:rPr>
                <w:b/>
                <w:bCs/>
                <w:sz w:val="12"/>
                <w:szCs w:val="12"/>
              </w:rPr>
              <w:t>9</w:t>
            </w:r>
            <w:r>
              <w:rPr>
                <w:b/>
                <w:bCs/>
                <w:sz w:val="12"/>
                <w:szCs w:val="12"/>
              </w:rPr>
              <w:t>/2023</w:t>
            </w:r>
          </w:p>
          <w:p w:rsidR="004B352E" w:rsidRDefault="004B352E" w:rsidP="004B352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>Matrícula nº 101</w:t>
            </w:r>
            <w:bookmarkStart w:id="0" w:name="_GoBack"/>
            <w:bookmarkEnd w:id="0"/>
          </w:p>
        </w:tc>
      </w:tr>
    </w:tbl>
    <w:p w:rsidR="00FE0FE5" w:rsidRPr="00FE0FE5" w:rsidRDefault="00FE0FE5" w:rsidP="00FE0FE5">
      <w:pPr>
        <w:rPr>
          <w:rFonts w:ascii="Arial" w:hAnsi="Arial" w:cs="Arial"/>
          <w:sz w:val="24"/>
          <w:szCs w:val="24"/>
        </w:rPr>
      </w:pPr>
    </w:p>
    <w:sectPr w:rsidR="00FE0FE5" w:rsidRPr="00FE0FE5" w:rsidSect="001019ED">
      <w:headerReference w:type="default" r:id="rId7"/>
      <w:footerReference w:type="default" r:id="rId8"/>
      <w:pgSz w:w="11866" w:h="16769"/>
      <w:pgMar w:top="2127" w:right="951" w:bottom="1134" w:left="993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78" w:rsidRDefault="00562478" w:rsidP="00366553">
      <w:pPr>
        <w:spacing w:after="0" w:line="240" w:lineRule="auto"/>
      </w:pPr>
      <w:r>
        <w:separator/>
      </w:r>
    </w:p>
  </w:endnote>
  <w:endnote w:type="continuationSeparator" w:id="0">
    <w:p w:rsidR="00562478" w:rsidRDefault="00562478" w:rsidP="0036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03" w:rsidRDefault="00800F03" w:rsidP="00366553">
    <w:pPr>
      <w:spacing w:before="89" w:after="43" w:line="216" w:lineRule="auto"/>
      <w:jc w:val="both"/>
    </w:pPr>
    <w:r>
      <w:rPr>
        <w:sz w:val="24"/>
      </w:rPr>
      <w:t>Av. Porto Alegre, 2.615 - Centro - cx. R 131 - Fone/Fax (66) 3545-7200 – CEP -78890-161 - Sorriso - MT</w:t>
    </w:r>
  </w:p>
  <w:p w:rsidR="00800F03" w:rsidRDefault="00800F03" w:rsidP="00366553">
    <w:pPr>
      <w:spacing w:after="200" w:line="265" w:lineRule="auto"/>
      <w:ind w:left="204" w:right="353" w:hanging="10"/>
      <w:jc w:val="center"/>
    </w:pPr>
    <w:r>
      <w:rPr>
        <w:sz w:val="24"/>
      </w:rPr>
      <w:t>Home Page: www.sorriso.mt.leg.br - E-mail: secretaria@sorriso.mt.leg.br</w:t>
    </w:r>
  </w:p>
  <w:p w:rsidR="00800F03" w:rsidRDefault="00800F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78" w:rsidRDefault="00562478" w:rsidP="00366553">
      <w:pPr>
        <w:spacing w:after="0" w:line="240" w:lineRule="auto"/>
      </w:pPr>
      <w:r>
        <w:separator/>
      </w:r>
    </w:p>
  </w:footnote>
  <w:footnote w:type="continuationSeparator" w:id="0">
    <w:p w:rsidR="00562478" w:rsidRDefault="00562478" w:rsidP="0036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03" w:rsidRDefault="00800F03" w:rsidP="005B1F6A">
    <w:pPr>
      <w:spacing w:after="0"/>
      <w:ind w:left="497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02D9924" wp14:editId="7058A78F">
          <wp:simplePos x="0" y="0"/>
          <wp:positionH relativeFrom="column">
            <wp:posOffset>314960</wp:posOffset>
          </wp:positionH>
          <wp:positionV relativeFrom="paragraph">
            <wp:posOffset>43129</wp:posOffset>
          </wp:positionV>
          <wp:extent cx="1028700" cy="923544"/>
          <wp:effectExtent l="0" t="0" r="0" b="0"/>
          <wp:wrapSquare wrapText="bothSides"/>
          <wp:docPr id="13" name="Picture 11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8" name="Picture 11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923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52"/>
      </w:rPr>
      <w:t>Câmara Municipal de Sorriso</w:t>
    </w:r>
  </w:p>
  <w:p w:rsidR="00800F03" w:rsidRDefault="00800F03" w:rsidP="005B1F6A">
    <w:pPr>
      <w:pStyle w:val="Ttulo1"/>
    </w:pPr>
    <w:r>
      <w:t>ESTADO DE MATO GROSSO</w:t>
    </w:r>
  </w:p>
  <w:p w:rsidR="00800F03" w:rsidRDefault="00800F03" w:rsidP="005B1F6A">
    <w:pPr>
      <w:spacing w:after="817"/>
      <w:ind w:left="497"/>
      <w:jc w:val="center"/>
    </w:pPr>
    <w:r>
      <w:rPr>
        <w:sz w:val="26"/>
      </w:rPr>
      <w:t>"Sorriso: A Capital Nacional do Agronegócio"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6" w15:restartNumberingAfterBreak="0">
    <w:nsid w:val="07514BAC"/>
    <w:multiLevelType w:val="hybridMultilevel"/>
    <w:tmpl w:val="E5B84442"/>
    <w:lvl w:ilvl="0" w:tplc="A26695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134E2"/>
    <w:multiLevelType w:val="multilevel"/>
    <w:tmpl w:val="AEFA5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8938B9"/>
    <w:multiLevelType w:val="hybridMultilevel"/>
    <w:tmpl w:val="4524DFB2"/>
    <w:lvl w:ilvl="0" w:tplc="69F4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2F9E0E82"/>
    <w:multiLevelType w:val="hybridMultilevel"/>
    <w:tmpl w:val="BCAE0A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9D6B94"/>
    <w:multiLevelType w:val="hybridMultilevel"/>
    <w:tmpl w:val="63681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11-Subitens-Alt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A66FC"/>
    <w:multiLevelType w:val="multilevel"/>
    <w:tmpl w:val="C838B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6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8926E9E"/>
    <w:multiLevelType w:val="hybridMultilevel"/>
    <w:tmpl w:val="31C6E9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959B0"/>
    <w:multiLevelType w:val="hybridMultilevel"/>
    <w:tmpl w:val="9580D772"/>
    <w:lvl w:ilvl="0" w:tplc="6EDC74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36176"/>
    <w:multiLevelType w:val="hybridMultilevel"/>
    <w:tmpl w:val="3CAA9C4A"/>
    <w:lvl w:ilvl="0" w:tplc="17903B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8152F"/>
    <w:multiLevelType w:val="hybridMultilevel"/>
    <w:tmpl w:val="AFA03B76"/>
    <w:lvl w:ilvl="0" w:tplc="8C841EEE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70616"/>
    <w:multiLevelType w:val="hybridMultilevel"/>
    <w:tmpl w:val="25CC5138"/>
    <w:lvl w:ilvl="0" w:tplc="3F1C5E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25"/>
  </w:num>
  <w:num w:numId="5">
    <w:abstractNumId w:val="0"/>
  </w:num>
  <w:num w:numId="6">
    <w:abstractNumId w:val="1"/>
  </w:num>
  <w:num w:numId="7">
    <w:abstractNumId w:val="22"/>
  </w:num>
  <w:num w:numId="8">
    <w:abstractNumId w:val="8"/>
  </w:num>
  <w:num w:numId="9">
    <w:abstractNumId w:val="28"/>
  </w:num>
  <w:num w:numId="10">
    <w:abstractNumId w:val="31"/>
  </w:num>
  <w:num w:numId="11">
    <w:abstractNumId w:val="29"/>
  </w:num>
  <w:num w:numId="12">
    <w:abstractNumId w:val="12"/>
  </w:num>
  <w:num w:numId="13">
    <w:abstractNumId w:val="30"/>
  </w:num>
  <w:num w:numId="14">
    <w:abstractNumId w:val="6"/>
  </w:num>
  <w:num w:numId="15">
    <w:abstractNumId w:val="27"/>
  </w:num>
  <w:num w:numId="16">
    <w:abstractNumId w:val="16"/>
  </w:num>
  <w:num w:numId="17">
    <w:abstractNumId w:val="2"/>
  </w:num>
  <w:num w:numId="18">
    <w:abstractNumId w:val="24"/>
  </w:num>
  <w:num w:numId="19">
    <w:abstractNumId w:val="17"/>
  </w:num>
  <w:num w:numId="20">
    <w:abstractNumId w:val="15"/>
  </w:num>
  <w:num w:numId="21">
    <w:abstractNumId w:val="3"/>
  </w:num>
  <w:num w:numId="22">
    <w:abstractNumId w:val="4"/>
  </w:num>
  <w:num w:numId="23">
    <w:abstractNumId w:val="14"/>
  </w:num>
  <w:num w:numId="24">
    <w:abstractNumId w:val="9"/>
  </w:num>
  <w:num w:numId="25">
    <w:abstractNumId w:val="13"/>
  </w:num>
  <w:num w:numId="26">
    <w:abstractNumId w:val="20"/>
  </w:num>
  <w:num w:numId="27">
    <w:abstractNumId w:val="26"/>
  </w:num>
  <w:num w:numId="28">
    <w:abstractNumId w:val="18"/>
  </w:num>
  <w:num w:numId="29">
    <w:abstractNumId w:val="21"/>
  </w:num>
  <w:num w:numId="30">
    <w:abstractNumId w:val="7"/>
  </w:num>
  <w:num w:numId="31">
    <w:abstractNumId w:val="2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62"/>
    <w:rsid w:val="001019ED"/>
    <w:rsid w:val="00263D8B"/>
    <w:rsid w:val="002A0973"/>
    <w:rsid w:val="00366553"/>
    <w:rsid w:val="00424DD8"/>
    <w:rsid w:val="004B352E"/>
    <w:rsid w:val="00513928"/>
    <w:rsid w:val="00562478"/>
    <w:rsid w:val="005B1F6A"/>
    <w:rsid w:val="005E43AC"/>
    <w:rsid w:val="00687D8E"/>
    <w:rsid w:val="00687E1D"/>
    <w:rsid w:val="007821D1"/>
    <w:rsid w:val="00800F03"/>
    <w:rsid w:val="00840A8E"/>
    <w:rsid w:val="008A3157"/>
    <w:rsid w:val="00991162"/>
    <w:rsid w:val="00AC2AE3"/>
    <w:rsid w:val="00AF1D2A"/>
    <w:rsid w:val="00C07D47"/>
    <w:rsid w:val="00C1313F"/>
    <w:rsid w:val="00DD6DD2"/>
    <w:rsid w:val="00F25B1A"/>
    <w:rsid w:val="00F31FEA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E4285"/>
  <w15:docId w15:val="{228ECBA3-8D4B-4DD3-8FC8-72DA1C09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FE5"/>
    <w:rPr>
      <w:rFonts w:ascii="Calibri" w:eastAsia="Calibri" w:hAnsi="Calibri" w:cs="Calibri"/>
      <w:color w:val="000000"/>
    </w:rPr>
  </w:style>
  <w:style w:type="paragraph" w:styleId="Ttulo1">
    <w:name w:val="heading 1"/>
    <w:aliases w:val="SubTítulo 1"/>
    <w:next w:val="Normal"/>
    <w:link w:val="Ttulo1Char"/>
    <w:unhideWhenUsed/>
    <w:qFormat/>
    <w:pPr>
      <w:keepNext/>
      <w:keepLines/>
      <w:spacing w:after="0"/>
      <w:ind w:left="497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Ttulo2">
    <w:name w:val="heading 2"/>
    <w:basedOn w:val="Normal"/>
    <w:next w:val="Normal"/>
    <w:link w:val="Ttulo2Char"/>
    <w:qFormat/>
    <w:rsid w:val="00800F03"/>
    <w:pPr>
      <w:keepNext/>
      <w:spacing w:after="0" w:line="240" w:lineRule="auto"/>
      <w:ind w:left="576" w:hanging="576"/>
      <w:jc w:val="center"/>
      <w:outlineLvl w:val="1"/>
    </w:pPr>
    <w:rPr>
      <w:rFonts w:ascii="Arial" w:eastAsia="Times New Roman" w:hAnsi="Arial" w:cs="Arial"/>
      <w:b/>
      <w:bCs/>
      <w:color w:val="auto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800F03"/>
    <w:pPr>
      <w:keepNext/>
      <w:spacing w:after="0" w:line="240" w:lineRule="auto"/>
      <w:ind w:left="720" w:hanging="720"/>
      <w:jc w:val="center"/>
      <w:outlineLvl w:val="2"/>
    </w:pPr>
    <w:rPr>
      <w:rFonts w:ascii="Arial" w:eastAsia="Times New Roman" w:hAnsi="Arial" w:cs="Times New Roman"/>
      <w:b/>
      <w:color w:val="auto"/>
      <w:sz w:val="24"/>
      <w:szCs w:val="24"/>
    </w:rPr>
  </w:style>
  <w:style w:type="paragraph" w:styleId="Ttulo4">
    <w:name w:val="heading 4"/>
    <w:aliases w:val="H4"/>
    <w:basedOn w:val="Normal"/>
    <w:next w:val="Normal"/>
    <w:link w:val="Ttulo4Char"/>
    <w:qFormat/>
    <w:rsid w:val="00800F03"/>
    <w:pPr>
      <w:keepNext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800F03"/>
    <w:pPr>
      <w:keepNext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800F03"/>
    <w:pPr>
      <w:keepNext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800F03"/>
    <w:pPr>
      <w:keepNext/>
      <w:spacing w:after="0" w:line="240" w:lineRule="auto"/>
      <w:ind w:left="1296" w:right="-1" w:hanging="1296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</w:rPr>
  </w:style>
  <w:style w:type="paragraph" w:styleId="Ttulo8">
    <w:name w:val="heading 8"/>
    <w:basedOn w:val="Normal"/>
    <w:next w:val="Normal"/>
    <w:link w:val="Ttulo8Char"/>
    <w:qFormat/>
    <w:rsid w:val="00800F03"/>
    <w:pPr>
      <w:keepNext/>
      <w:spacing w:after="0" w:line="240" w:lineRule="auto"/>
      <w:ind w:left="1440" w:hanging="1440"/>
      <w:jc w:val="center"/>
      <w:outlineLvl w:val="7"/>
    </w:pPr>
    <w:rPr>
      <w:rFonts w:ascii="Arial" w:eastAsia="Times New Roman" w:hAnsi="Arial" w:cs="Arial"/>
      <w:b/>
      <w:bCs/>
      <w:color w:val="auto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800F03"/>
    <w:pPr>
      <w:keepNext/>
      <w:spacing w:after="0" w:line="240" w:lineRule="auto"/>
      <w:ind w:left="1584" w:hanging="1584"/>
      <w:outlineLvl w:val="8"/>
    </w:pPr>
    <w:rPr>
      <w:rFonts w:ascii="Arial" w:eastAsia="Times New Roman" w:hAnsi="Arial" w:cs="Arial"/>
      <w:b/>
      <w:bCs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link w:val="Ttulo1"/>
    <w:rPr>
      <w:rFonts w:ascii="Calibri" w:eastAsia="Calibri" w:hAnsi="Calibri" w:cs="Calibri"/>
      <w:color w:val="000000"/>
      <w:sz w:val="38"/>
    </w:rPr>
  </w:style>
  <w:style w:type="paragraph" w:styleId="Cabealho">
    <w:name w:val="header"/>
    <w:basedOn w:val="Normal"/>
    <w:link w:val="CabealhoChar"/>
    <w:unhideWhenUsed/>
    <w:rsid w:val="00366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66553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366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553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36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366553"/>
    <w:rPr>
      <w:rFonts w:ascii="Segoe UI" w:eastAsia="Calibri" w:hAnsi="Segoe UI" w:cs="Segoe UI"/>
      <w:color w:val="000000"/>
      <w:sz w:val="18"/>
      <w:szCs w:val="18"/>
    </w:rPr>
  </w:style>
  <w:style w:type="paragraph" w:styleId="Corpodetexto">
    <w:name w:val="Body Text"/>
    <w:basedOn w:val="Normal"/>
    <w:link w:val="CorpodetextoChar"/>
    <w:qFormat/>
    <w:rsid w:val="008A3157"/>
    <w:pPr>
      <w:spacing w:after="0" w:line="240" w:lineRule="auto"/>
      <w:jc w:val="both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8A3157"/>
    <w:rPr>
      <w:rFonts w:ascii="Arial" w:eastAsia="Times New Roman" w:hAnsi="Arial" w:cs="Times New Roman"/>
      <w:sz w:val="24"/>
      <w:szCs w:val="20"/>
    </w:rPr>
  </w:style>
  <w:style w:type="paragraph" w:styleId="SemEspaamento">
    <w:name w:val="No Spacing"/>
    <w:uiPriority w:val="1"/>
    <w:qFormat/>
    <w:rsid w:val="00800F0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tulo2Char">
    <w:name w:val="Título 2 Char"/>
    <w:basedOn w:val="Fontepargpadro"/>
    <w:link w:val="Ttulo2"/>
    <w:rsid w:val="00800F03"/>
    <w:rPr>
      <w:rFonts w:ascii="Arial" w:eastAsia="Times New Roman" w:hAnsi="Arial" w:cs="Arial"/>
      <w:b/>
      <w:bCs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800F03"/>
    <w:rPr>
      <w:rFonts w:ascii="Arial" w:eastAsia="Times New Roman" w:hAnsi="Arial" w:cs="Times New Roman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800F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800F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800F0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800F0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800F03"/>
    <w:rPr>
      <w:rFonts w:ascii="Arial" w:eastAsia="Times New Roman" w:hAnsi="Arial" w:cs="Arial"/>
      <w:b/>
      <w:bCs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800F03"/>
    <w:rPr>
      <w:rFonts w:ascii="Arial" w:eastAsia="Times New Roman" w:hAnsi="Arial" w:cs="Arial"/>
      <w:b/>
      <w:bCs/>
      <w:sz w:val="24"/>
      <w:szCs w:val="20"/>
    </w:rPr>
  </w:style>
  <w:style w:type="paragraph" w:styleId="NormalWeb">
    <w:name w:val="Normal (Web)"/>
    <w:basedOn w:val="Normal"/>
    <w:qFormat/>
    <w:rsid w:val="0080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merodepgina">
    <w:name w:val="page number"/>
    <w:basedOn w:val="Fontepargpadro"/>
    <w:rsid w:val="00800F03"/>
  </w:style>
  <w:style w:type="paragraph" w:styleId="TextosemFormatao">
    <w:name w:val="Plain Text"/>
    <w:basedOn w:val="Normal"/>
    <w:link w:val="TextosemFormataoChar"/>
    <w:qFormat/>
    <w:rsid w:val="00800F03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800F03"/>
    <w:rPr>
      <w:rFonts w:ascii="Courier New" w:eastAsia="Times New Roman" w:hAnsi="Courier New" w:cs="Courier New"/>
      <w:sz w:val="20"/>
      <w:szCs w:val="20"/>
    </w:rPr>
  </w:style>
  <w:style w:type="character" w:styleId="Forte">
    <w:name w:val="Strong"/>
    <w:qFormat/>
    <w:rsid w:val="00800F03"/>
    <w:rPr>
      <w:b/>
      <w:bCs/>
    </w:rPr>
  </w:style>
  <w:style w:type="table" w:styleId="Tabelacomgrade">
    <w:name w:val="Table Grid"/>
    <w:basedOn w:val="Tabelanormal"/>
    <w:uiPriority w:val="59"/>
    <w:rsid w:val="0080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80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800F03"/>
    <w:pPr>
      <w:spacing w:after="0" w:line="240" w:lineRule="auto"/>
      <w:ind w:firstLine="21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00F03"/>
    <w:rPr>
      <w:rFonts w:ascii="Arial" w:eastAsia="Times New Roman" w:hAnsi="Arial" w:cs="Arial"/>
      <w:color w:val="000000"/>
      <w:sz w:val="24"/>
      <w:szCs w:val="24"/>
    </w:rPr>
  </w:style>
  <w:style w:type="paragraph" w:customStyle="1" w:styleId="DANI1">
    <w:name w:val="DANI1"/>
    <w:basedOn w:val="Normal"/>
    <w:rsid w:val="00800F03"/>
    <w:pPr>
      <w:tabs>
        <w:tab w:val="left" w:pos="1134"/>
      </w:tabs>
      <w:autoSpaceDE w:val="0"/>
      <w:autoSpaceDN w:val="0"/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styleId="Hyperlink">
    <w:name w:val="Hyperlink"/>
    <w:uiPriority w:val="99"/>
    <w:rsid w:val="00800F0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800F03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corpo1">
    <w:name w:val="corpo1"/>
    <w:rsid w:val="00800F03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800F03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00F03"/>
    <w:rPr>
      <w:rFonts w:ascii="Times New Roman" w:eastAsia="Times New Roman" w:hAnsi="Times New Roman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800F03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00F03"/>
    <w:rPr>
      <w:rFonts w:ascii="Times New Roman" w:eastAsia="Times New Roman" w:hAnsi="Times New Roman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800F03"/>
    <w:pPr>
      <w:spacing w:after="0" w:line="240" w:lineRule="auto"/>
      <w:ind w:firstLine="1416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qFormat/>
    <w:rsid w:val="00800F03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00F03"/>
    <w:pPr>
      <w:spacing w:after="0" w:line="240" w:lineRule="auto"/>
      <w:ind w:firstLine="212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00F03"/>
    <w:rPr>
      <w:rFonts w:ascii="Arial" w:eastAsia="Times New Roman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qFormat/>
    <w:rsid w:val="00800F03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qFormat/>
    <w:rsid w:val="00800F03"/>
    <w:rPr>
      <w:rFonts w:ascii="Times New Roman" w:eastAsia="Times New Roman" w:hAnsi="Times New Roman" w:cs="Times New Roman"/>
      <w:sz w:val="24"/>
      <w:szCs w:val="20"/>
    </w:rPr>
  </w:style>
  <w:style w:type="paragraph" w:styleId="Subttulo">
    <w:name w:val="Subtitle"/>
    <w:basedOn w:val="Normal"/>
    <w:link w:val="SubttuloChar"/>
    <w:qFormat/>
    <w:rsid w:val="00800F03"/>
    <w:pPr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800F03"/>
    <w:rPr>
      <w:rFonts w:ascii="Arial" w:eastAsia="Times New Roman" w:hAnsi="Arial" w:cs="Times New Roman"/>
      <w:b/>
      <w:sz w:val="24"/>
      <w:szCs w:val="20"/>
    </w:rPr>
  </w:style>
  <w:style w:type="paragraph" w:customStyle="1" w:styleId="WW-Corpodetexto3">
    <w:name w:val="WW-Corpo de texto 3"/>
    <w:basedOn w:val="Normal"/>
    <w:rsid w:val="00800F03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reservado3">
    <w:name w:val="reservado3"/>
    <w:basedOn w:val="Normal"/>
    <w:rsid w:val="00800F03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Times New Roman" w:hAnsi="Arial" w:cs="Times New Roman"/>
      <w:color w:val="auto"/>
      <w:spacing w:val="-3"/>
      <w:sz w:val="24"/>
      <w:szCs w:val="20"/>
      <w:lang w:val="en-US"/>
    </w:rPr>
  </w:style>
  <w:style w:type="paragraph" w:customStyle="1" w:styleId="DW">
    <w:name w:val="DW"/>
    <w:basedOn w:val="Normal"/>
    <w:rsid w:val="00800F03"/>
    <w:pPr>
      <w:widowControl w:val="0"/>
      <w:tabs>
        <w:tab w:val="left" w:pos="1134"/>
      </w:tabs>
      <w:suppressAutoHyphens/>
      <w:spacing w:before="120" w:after="120" w:line="240" w:lineRule="auto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WW-NormalWeb">
    <w:name w:val="WW-Normal (Web)"/>
    <w:basedOn w:val="Normal"/>
    <w:rsid w:val="00800F03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quote">
    <w:name w:val="blockquote"/>
    <w:basedOn w:val="Normal"/>
    <w:rsid w:val="0080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30">
    <w:name w:val="P30"/>
    <w:basedOn w:val="Normal"/>
    <w:rsid w:val="00800F03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auto"/>
      <w:sz w:val="24"/>
      <w:szCs w:val="20"/>
    </w:rPr>
  </w:style>
  <w:style w:type="paragraph" w:customStyle="1" w:styleId="Estilo1">
    <w:name w:val="Estilo1"/>
    <w:basedOn w:val="Normal"/>
    <w:rsid w:val="00800F03"/>
    <w:pPr>
      <w:tabs>
        <w:tab w:val="left" w:pos="2268"/>
      </w:tabs>
      <w:spacing w:after="0" w:line="240" w:lineRule="auto"/>
      <w:ind w:left="2410" w:hanging="992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Blockquote0">
    <w:name w:val="Blockquote"/>
    <w:basedOn w:val="Normal"/>
    <w:rsid w:val="00800F03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1">
    <w:name w:val="n1"/>
    <w:basedOn w:val="Normal"/>
    <w:rsid w:val="00800F03"/>
    <w:pPr>
      <w:tabs>
        <w:tab w:val="left" w:pos="1134"/>
      </w:tabs>
      <w:spacing w:before="240" w:after="0" w:line="240" w:lineRule="auto"/>
      <w:jc w:val="both"/>
    </w:pPr>
    <w:rPr>
      <w:rFonts w:ascii="Arial" w:eastAsia="Times New Roman" w:hAnsi="Arial" w:cs="Times New Roman"/>
      <w:snapToGrid w:val="0"/>
      <w:color w:val="auto"/>
      <w:sz w:val="20"/>
      <w:szCs w:val="20"/>
    </w:rPr>
  </w:style>
  <w:style w:type="paragraph" w:customStyle="1" w:styleId="Corpodetexto21">
    <w:name w:val="Corpo de texto 21"/>
    <w:basedOn w:val="Normal"/>
    <w:rsid w:val="00800F03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Estilo2">
    <w:name w:val="Estilo2"/>
    <w:basedOn w:val="Estilo1"/>
    <w:rsid w:val="00800F03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800F03"/>
    <w:pPr>
      <w:spacing w:before="60" w:after="0" w:line="240" w:lineRule="auto"/>
      <w:ind w:left="2268" w:hanging="425"/>
      <w:jc w:val="both"/>
    </w:pPr>
    <w:rPr>
      <w:rFonts w:ascii="Arial" w:eastAsia="Times New Roman" w:hAnsi="Arial" w:cs="Times New Roman"/>
      <w:snapToGrid w:val="0"/>
      <w:color w:val="auto"/>
      <w:sz w:val="20"/>
      <w:szCs w:val="20"/>
    </w:rPr>
  </w:style>
  <w:style w:type="paragraph" w:customStyle="1" w:styleId="Corpodetexto1">
    <w:name w:val="Corpo de texto1"/>
    <w:rsid w:val="00800F0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/>
    </w:rPr>
  </w:style>
  <w:style w:type="paragraph" w:customStyle="1" w:styleId="Textoembloco1">
    <w:name w:val="Texto em bloco1"/>
    <w:basedOn w:val="Normal"/>
    <w:rsid w:val="00800F03"/>
    <w:pPr>
      <w:tabs>
        <w:tab w:val="left" w:pos="1134"/>
      </w:tabs>
      <w:spacing w:after="0" w:line="240" w:lineRule="auto"/>
      <w:ind w:left="1843" w:right="2" w:hanging="709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Estilo7">
    <w:name w:val="Estilo7"/>
    <w:basedOn w:val="Normal"/>
    <w:rsid w:val="00800F03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Nvel2">
    <w:name w:val="Nível 2"/>
    <w:basedOn w:val="Normal"/>
    <w:next w:val="Normal"/>
    <w:rsid w:val="00800F03"/>
    <w:pPr>
      <w:spacing w:after="120" w:line="240" w:lineRule="auto"/>
      <w:jc w:val="both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trato">
    <w:name w:val="Contrato"/>
    <w:basedOn w:val="Normal"/>
    <w:rsid w:val="00800F03"/>
    <w:pPr>
      <w:tabs>
        <w:tab w:val="num" w:pos="3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extoembloco">
    <w:name w:val="Block Text"/>
    <w:basedOn w:val="Normal"/>
    <w:rsid w:val="00800F03"/>
    <w:pPr>
      <w:tabs>
        <w:tab w:val="right" w:leader="dot" w:pos="8550"/>
      </w:tabs>
      <w:spacing w:after="0" w:line="240" w:lineRule="auto"/>
      <w:ind w:left="1134" w:right="5" w:hanging="567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Estilo6">
    <w:name w:val="Estilo6"/>
    <w:basedOn w:val="Normal"/>
    <w:rsid w:val="00800F03"/>
    <w:pPr>
      <w:tabs>
        <w:tab w:val="left" w:leader="dot" w:pos="9356"/>
      </w:tabs>
      <w:spacing w:after="0" w:line="240" w:lineRule="auto"/>
      <w:ind w:left="1134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BodyText21">
    <w:name w:val="Body Text 21"/>
    <w:basedOn w:val="Normal"/>
    <w:rsid w:val="00800F03"/>
    <w:pPr>
      <w:tabs>
        <w:tab w:val="left" w:pos="426"/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t1">
    <w:name w:val="t1"/>
    <w:basedOn w:val="Normal"/>
    <w:rsid w:val="00800F03"/>
    <w:pPr>
      <w:numPr>
        <w:numId w:val="3"/>
      </w:numPr>
      <w:tabs>
        <w:tab w:val="left" w:pos="284"/>
      </w:tabs>
      <w:spacing w:before="240" w:after="0" w:line="240" w:lineRule="auto"/>
      <w:jc w:val="both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t2">
    <w:name w:val="t2"/>
    <w:basedOn w:val="Normal"/>
    <w:rsid w:val="00800F03"/>
    <w:pPr>
      <w:numPr>
        <w:ilvl w:val="1"/>
        <w:numId w:val="3"/>
      </w:numPr>
      <w:spacing w:before="120" w:after="0" w:line="240" w:lineRule="auto"/>
      <w:jc w:val="both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tb1">
    <w:name w:val="tb1"/>
    <w:basedOn w:val="Normal"/>
    <w:rsid w:val="00800F03"/>
    <w:pPr>
      <w:numPr>
        <w:numId w:val="2"/>
      </w:numPr>
      <w:tabs>
        <w:tab w:val="left" w:leader="dot" w:pos="3829"/>
      </w:tabs>
      <w:spacing w:after="0" w:line="240" w:lineRule="auto"/>
      <w:jc w:val="both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tb0">
    <w:name w:val="tb0"/>
    <w:basedOn w:val="tb1"/>
    <w:rsid w:val="00800F03"/>
    <w:pPr>
      <w:tabs>
        <w:tab w:val="clear" w:pos="3829"/>
      </w:tabs>
    </w:pPr>
  </w:style>
  <w:style w:type="paragraph" w:customStyle="1" w:styleId="t2a">
    <w:name w:val="t2a"/>
    <w:basedOn w:val="Normal"/>
    <w:rsid w:val="00800F03"/>
    <w:pPr>
      <w:numPr>
        <w:numId w:val="4"/>
      </w:numPr>
      <w:tabs>
        <w:tab w:val="right" w:leader="dot" w:pos="9639"/>
      </w:tabs>
      <w:spacing w:after="0" w:line="240" w:lineRule="auto"/>
      <w:jc w:val="both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WW-WW8Num3z0">
    <w:name w:val="WW-WW8Num3z0"/>
    <w:rsid w:val="00800F03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800F03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styleId="HiperlinkVisitado">
    <w:name w:val="FollowedHyperlink"/>
    <w:rsid w:val="00800F03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800F03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800F0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odelo">
    <w:name w:val="modelo"/>
    <w:basedOn w:val="Cabealho"/>
    <w:next w:val="Cabealho"/>
    <w:rsid w:val="00800F03"/>
    <w:pPr>
      <w:tabs>
        <w:tab w:val="clear" w:pos="4252"/>
        <w:tab w:val="clear" w:pos="8504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Default">
    <w:name w:val="Default"/>
    <w:rsid w:val="00800F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800F03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ja-JP"/>
    </w:rPr>
  </w:style>
  <w:style w:type="paragraph" w:customStyle="1" w:styleId="Ablag2">
    <w:name w:val="Ablag2"/>
    <w:basedOn w:val="Normal"/>
    <w:rsid w:val="00800F03"/>
    <w:pPr>
      <w:tabs>
        <w:tab w:val="left" w:pos="1843"/>
      </w:tabs>
      <w:spacing w:after="0" w:line="240" w:lineRule="auto"/>
      <w:ind w:left="2127" w:hanging="992"/>
      <w:jc w:val="both"/>
    </w:pPr>
    <w:rPr>
      <w:rFonts w:ascii="Arial" w:eastAsia="Times New Roman" w:hAnsi="Arial" w:cs="Times New Roman"/>
      <w:color w:val="auto"/>
      <w:sz w:val="26"/>
      <w:szCs w:val="20"/>
    </w:rPr>
  </w:style>
  <w:style w:type="paragraph" w:customStyle="1" w:styleId="PT">
    <w:name w:val="PT"/>
    <w:basedOn w:val="Normal"/>
    <w:rsid w:val="00800F03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b/>
      <w:color w:val="auto"/>
      <w:spacing w:val="30"/>
      <w:sz w:val="24"/>
      <w:szCs w:val="20"/>
    </w:rPr>
  </w:style>
  <w:style w:type="paragraph" w:customStyle="1" w:styleId="dani1-5">
    <w:name w:val="dani1-5"/>
    <w:basedOn w:val="Normal"/>
    <w:rsid w:val="00800F03"/>
    <w:pPr>
      <w:tabs>
        <w:tab w:val="left" w:pos="900"/>
      </w:tabs>
      <w:spacing w:after="0" w:line="360" w:lineRule="auto"/>
      <w:ind w:left="900" w:hanging="900"/>
      <w:jc w:val="both"/>
    </w:pPr>
    <w:rPr>
      <w:rFonts w:ascii="Times New Roman" w:eastAsia="SimSun" w:hAnsi="Times New Roman" w:cs="Times New Roman"/>
      <w:color w:val="auto"/>
      <w:sz w:val="26"/>
      <w:szCs w:val="26"/>
      <w:lang w:eastAsia="zh-CN"/>
    </w:rPr>
  </w:style>
  <w:style w:type="character" w:customStyle="1" w:styleId="dani1-5Char">
    <w:name w:val="dani1-5 Char"/>
    <w:rsid w:val="00800F03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800F03"/>
    <w:pPr>
      <w:spacing w:after="0" w:line="360" w:lineRule="auto"/>
    </w:pPr>
    <w:rPr>
      <w:rFonts w:ascii="Times New Roman" w:eastAsia="SimSun" w:hAnsi="Times New Roman" w:cs="Times New Roman"/>
      <w:b/>
      <w:color w:val="auto"/>
      <w:sz w:val="26"/>
      <w:szCs w:val="24"/>
      <w:lang w:eastAsia="zh-CN"/>
    </w:rPr>
  </w:style>
  <w:style w:type="character" w:customStyle="1" w:styleId="danititChar">
    <w:name w:val="dani tit Char"/>
    <w:rsid w:val="00800F03"/>
    <w:rPr>
      <w:rFonts w:eastAsia="SimSun"/>
      <w:b/>
      <w:noProof w:val="0"/>
      <w:sz w:val="26"/>
      <w:szCs w:val="24"/>
      <w:lang w:val="pt-BR" w:eastAsia="zh-CN" w:bidi="ar-SA"/>
    </w:rPr>
  </w:style>
  <w:style w:type="paragraph" w:customStyle="1" w:styleId="Ablag">
    <w:name w:val="Ablag"/>
    <w:basedOn w:val="Normal"/>
    <w:rsid w:val="00800F03"/>
    <w:pPr>
      <w:tabs>
        <w:tab w:val="left" w:pos="851"/>
      </w:tabs>
      <w:spacing w:after="0" w:line="240" w:lineRule="auto"/>
      <w:ind w:left="1276" w:hanging="709"/>
      <w:jc w:val="both"/>
    </w:pPr>
    <w:rPr>
      <w:rFonts w:ascii="Arial" w:eastAsia="Times New Roman" w:hAnsi="Arial" w:cs="Times New Roman"/>
      <w:color w:val="auto"/>
      <w:sz w:val="26"/>
      <w:szCs w:val="20"/>
    </w:rPr>
  </w:style>
  <w:style w:type="paragraph" w:customStyle="1" w:styleId="ESPACO2">
    <w:name w:val="ESPACO 2"/>
    <w:aliases w:val="0"/>
    <w:basedOn w:val="Normal"/>
    <w:rsid w:val="00800F03"/>
    <w:pPr>
      <w:spacing w:after="0" w:line="240" w:lineRule="auto"/>
      <w:ind w:left="1134"/>
      <w:jc w:val="both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RTFNum154">
    <w:name w:val="RTF_Num 15 4"/>
    <w:rsid w:val="00800F03"/>
    <w:rPr>
      <w:noProof w:val="0"/>
    </w:rPr>
  </w:style>
  <w:style w:type="paragraph" w:customStyle="1" w:styleId="BlockQuotation">
    <w:name w:val="Block Quotation"/>
    <w:basedOn w:val="Normal"/>
    <w:rsid w:val="00800F03"/>
    <w:pPr>
      <w:tabs>
        <w:tab w:val="left" w:pos="567"/>
      </w:tabs>
      <w:autoSpaceDE w:val="0"/>
      <w:autoSpaceDN w:val="0"/>
      <w:adjustRightInd w:val="0"/>
      <w:spacing w:after="120" w:line="240" w:lineRule="auto"/>
      <w:ind w:left="567" w:right="1440" w:hanging="567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TFNum153">
    <w:name w:val="RTF_Num 15 3"/>
    <w:rsid w:val="00800F03"/>
    <w:rPr>
      <w:noProof w:val="0"/>
    </w:rPr>
  </w:style>
  <w:style w:type="paragraph" w:customStyle="1" w:styleId="WW-BodyText2">
    <w:name w:val="WW-Body Text 2"/>
    <w:basedOn w:val="Normal"/>
    <w:rsid w:val="00800F0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</w:rPr>
  </w:style>
  <w:style w:type="character" w:customStyle="1" w:styleId="DANI1Char">
    <w:name w:val="DANI1 Char"/>
    <w:rsid w:val="00800F03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800F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00F03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800F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800F0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">
    <w:name w:val="xl24"/>
    <w:basedOn w:val="Normal"/>
    <w:rsid w:val="00800F0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xl25">
    <w:name w:val="xl25"/>
    <w:basedOn w:val="Normal"/>
    <w:rsid w:val="00800F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xl26">
    <w:name w:val="xl26"/>
    <w:basedOn w:val="Normal"/>
    <w:rsid w:val="00800F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27">
    <w:name w:val="xl27"/>
    <w:basedOn w:val="Normal"/>
    <w:rsid w:val="00800F0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xl28">
    <w:name w:val="xl28"/>
    <w:basedOn w:val="Normal"/>
    <w:rsid w:val="00800F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xl29">
    <w:name w:val="xl29"/>
    <w:basedOn w:val="Normal"/>
    <w:rsid w:val="00800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xl30">
    <w:name w:val="xl30"/>
    <w:basedOn w:val="Normal"/>
    <w:rsid w:val="00800F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xl31">
    <w:name w:val="xl31"/>
    <w:basedOn w:val="Normal"/>
    <w:rsid w:val="00800F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xl32">
    <w:name w:val="xl32"/>
    <w:basedOn w:val="Normal"/>
    <w:rsid w:val="00800F0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xl33">
    <w:name w:val="xl33"/>
    <w:basedOn w:val="Normal"/>
    <w:rsid w:val="00800F0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xl34">
    <w:name w:val="xl34"/>
    <w:basedOn w:val="Normal"/>
    <w:rsid w:val="00800F0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xl35">
    <w:name w:val="xl35"/>
    <w:basedOn w:val="Normal"/>
    <w:rsid w:val="00800F0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xl36">
    <w:name w:val="xl36"/>
    <w:basedOn w:val="Normal"/>
    <w:rsid w:val="00800F0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color w:val="auto"/>
      <w:sz w:val="24"/>
      <w:szCs w:val="24"/>
    </w:rPr>
  </w:style>
  <w:style w:type="paragraph" w:customStyle="1" w:styleId="AblaTT">
    <w:name w:val="AblaTT"/>
    <w:basedOn w:val="Ablag"/>
    <w:rsid w:val="00800F03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800F03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800F03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WW-Corpodetexto2">
    <w:name w:val="WW-Corpo de texto 2"/>
    <w:basedOn w:val="Normal"/>
    <w:rsid w:val="00800F03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auto"/>
      <w:szCs w:val="20"/>
    </w:rPr>
  </w:style>
  <w:style w:type="paragraph" w:styleId="MapadoDocumento">
    <w:name w:val="Document Map"/>
    <w:basedOn w:val="Normal"/>
    <w:link w:val="MapadoDocumentoChar"/>
    <w:semiHidden/>
    <w:rsid w:val="00800F03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80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Lista">
    <w:name w:val="List"/>
    <w:basedOn w:val="Corpodetexto"/>
    <w:rsid w:val="00800F03"/>
    <w:pPr>
      <w:suppressAutoHyphens/>
    </w:pPr>
    <w:rPr>
      <w:rFonts w:ascii="Times New Roman" w:hAnsi="Times New Roman" w:cs="Tahoma"/>
      <w:lang w:eastAsia="ar-SA"/>
    </w:rPr>
  </w:style>
  <w:style w:type="paragraph" w:customStyle="1" w:styleId="ndice">
    <w:name w:val="Índice"/>
    <w:basedOn w:val="Normal"/>
    <w:qFormat/>
    <w:rsid w:val="00800F0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BodyText24">
    <w:name w:val="Body Text 24"/>
    <w:basedOn w:val="Normal"/>
    <w:rsid w:val="00800F0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BodyText23">
    <w:name w:val="Body Text 23"/>
    <w:basedOn w:val="Normal"/>
    <w:rsid w:val="00800F03"/>
    <w:pPr>
      <w:widowControl w:val="0"/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customStyle="1" w:styleId="WW-Padro">
    <w:name w:val="WW-Padrão"/>
    <w:rsid w:val="00800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41">
    <w:name w:val="xl41"/>
    <w:basedOn w:val="Normal"/>
    <w:rsid w:val="00800F03"/>
    <w:pPr>
      <w:suppressAutoHyphens/>
      <w:spacing w:before="280" w:after="280" w:line="240" w:lineRule="auto"/>
    </w:pPr>
    <w:rPr>
      <w:rFonts w:ascii="Arial" w:eastAsia="Arial Unicode MS" w:hAnsi="Arial" w:cs="Arial"/>
      <w:b/>
      <w:bCs/>
      <w:color w:val="auto"/>
      <w:sz w:val="24"/>
      <w:szCs w:val="24"/>
      <w:lang w:eastAsia="ar-SA"/>
    </w:rPr>
  </w:style>
  <w:style w:type="paragraph" w:customStyle="1" w:styleId="xl39">
    <w:name w:val="xl39"/>
    <w:basedOn w:val="Normal"/>
    <w:rsid w:val="00800F0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Times New Roman"/>
      <w:color w:val="auto"/>
      <w:sz w:val="24"/>
      <w:szCs w:val="24"/>
      <w:lang w:eastAsia="ar-SA"/>
    </w:rPr>
  </w:style>
  <w:style w:type="paragraph" w:customStyle="1" w:styleId="xl60">
    <w:name w:val="xl60"/>
    <w:basedOn w:val="Normal"/>
    <w:rsid w:val="00800F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auto"/>
      <w:sz w:val="16"/>
      <w:szCs w:val="16"/>
    </w:rPr>
  </w:style>
  <w:style w:type="character" w:customStyle="1" w:styleId="WW-Absatz-Standardschriftart111111">
    <w:name w:val="WW-Absatz-Standardschriftart111111"/>
    <w:rsid w:val="00800F03"/>
  </w:style>
  <w:style w:type="character" w:customStyle="1" w:styleId="WW8Num5z0">
    <w:name w:val="WW8Num5z0"/>
    <w:qFormat/>
    <w:rsid w:val="00800F03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800F03"/>
  </w:style>
  <w:style w:type="character" w:customStyle="1" w:styleId="WW-Absatz-Standardschriftart1">
    <w:name w:val="WW-Absatz-Standardschriftart1"/>
    <w:rsid w:val="00800F03"/>
  </w:style>
  <w:style w:type="character" w:customStyle="1" w:styleId="WW-Absatz-Standardschriftart11">
    <w:name w:val="WW-Absatz-Standardschriftart11"/>
    <w:rsid w:val="00800F03"/>
  </w:style>
  <w:style w:type="character" w:customStyle="1" w:styleId="WW-Absatz-Standardschriftart111">
    <w:name w:val="WW-Absatz-Standardschriftart111"/>
    <w:rsid w:val="00800F03"/>
  </w:style>
  <w:style w:type="character" w:customStyle="1" w:styleId="WW-Absatz-Standardschriftart1111">
    <w:name w:val="WW-Absatz-Standardschriftart1111"/>
    <w:rsid w:val="00800F03"/>
  </w:style>
  <w:style w:type="character" w:customStyle="1" w:styleId="WW-Absatz-Standardschriftart11111">
    <w:name w:val="WW-Absatz-Standardschriftart11111"/>
    <w:rsid w:val="00800F03"/>
  </w:style>
  <w:style w:type="character" w:customStyle="1" w:styleId="WW-DefaultParagraphFont">
    <w:name w:val="WW-Default Paragraph Font"/>
    <w:rsid w:val="00800F03"/>
  </w:style>
  <w:style w:type="character" w:customStyle="1" w:styleId="WW8Num1z0">
    <w:name w:val="WW8Num1z0"/>
    <w:qFormat/>
    <w:rsid w:val="00800F03"/>
    <w:rPr>
      <w:rFonts w:ascii="StarSymbol" w:hAnsi="StarSymbol"/>
      <w:sz w:val="18"/>
    </w:rPr>
  </w:style>
  <w:style w:type="character" w:customStyle="1" w:styleId="WW8Num2z0">
    <w:name w:val="WW8Num2z0"/>
    <w:qFormat/>
    <w:rsid w:val="00800F03"/>
    <w:rPr>
      <w:rFonts w:ascii="StarSymbol" w:hAnsi="StarSymbol"/>
      <w:sz w:val="18"/>
    </w:rPr>
  </w:style>
  <w:style w:type="character" w:customStyle="1" w:styleId="WW8Num3z0">
    <w:name w:val="WW8Num3z0"/>
    <w:qFormat/>
    <w:rsid w:val="00800F03"/>
    <w:rPr>
      <w:rFonts w:ascii="StarSymbol" w:hAnsi="StarSymbol"/>
      <w:sz w:val="18"/>
    </w:rPr>
  </w:style>
  <w:style w:type="character" w:customStyle="1" w:styleId="WW8Num4z0">
    <w:name w:val="WW8Num4z0"/>
    <w:qFormat/>
    <w:rsid w:val="00800F03"/>
    <w:rPr>
      <w:rFonts w:ascii="StarSymbol" w:hAnsi="StarSymbol"/>
      <w:sz w:val="18"/>
    </w:rPr>
  </w:style>
  <w:style w:type="character" w:customStyle="1" w:styleId="WW8Num6z0">
    <w:name w:val="WW8Num6z0"/>
    <w:qFormat/>
    <w:rsid w:val="00800F03"/>
    <w:rPr>
      <w:rFonts w:ascii="StarSymbol" w:hAnsi="StarSymbol"/>
      <w:sz w:val="18"/>
    </w:rPr>
  </w:style>
  <w:style w:type="character" w:customStyle="1" w:styleId="WW8Num7z0">
    <w:name w:val="WW8Num7z0"/>
    <w:qFormat/>
    <w:rsid w:val="00800F03"/>
    <w:rPr>
      <w:rFonts w:ascii="StarSymbol" w:hAnsi="StarSymbol"/>
      <w:sz w:val="18"/>
    </w:rPr>
  </w:style>
  <w:style w:type="character" w:customStyle="1" w:styleId="WW8Num8z0">
    <w:name w:val="WW8Num8z0"/>
    <w:qFormat/>
    <w:rsid w:val="00800F03"/>
    <w:rPr>
      <w:rFonts w:ascii="StarSymbol" w:hAnsi="StarSymbol"/>
      <w:sz w:val="18"/>
    </w:rPr>
  </w:style>
  <w:style w:type="character" w:customStyle="1" w:styleId="WW8Num9z0">
    <w:name w:val="WW8Num9z0"/>
    <w:qFormat/>
    <w:rsid w:val="00800F03"/>
    <w:rPr>
      <w:rFonts w:ascii="StarSymbol" w:hAnsi="StarSymbol"/>
      <w:sz w:val="18"/>
    </w:rPr>
  </w:style>
  <w:style w:type="character" w:customStyle="1" w:styleId="WW8Num10z0">
    <w:name w:val="WW8Num10z0"/>
    <w:qFormat/>
    <w:rsid w:val="00800F03"/>
    <w:rPr>
      <w:rFonts w:ascii="StarSymbol" w:hAnsi="StarSymbol"/>
      <w:sz w:val="18"/>
    </w:rPr>
  </w:style>
  <w:style w:type="character" w:customStyle="1" w:styleId="WW8Num11z0">
    <w:name w:val="WW8Num11z0"/>
    <w:qFormat/>
    <w:rsid w:val="00800F03"/>
    <w:rPr>
      <w:rFonts w:ascii="StarSymbol" w:hAnsi="StarSymbol"/>
      <w:sz w:val="18"/>
    </w:rPr>
  </w:style>
  <w:style w:type="character" w:customStyle="1" w:styleId="WW8Num12z0">
    <w:name w:val="WW8Num12z0"/>
    <w:qFormat/>
    <w:rsid w:val="00800F03"/>
    <w:rPr>
      <w:rFonts w:ascii="StarSymbol" w:hAnsi="StarSymbol"/>
      <w:sz w:val="18"/>
    </w:rPr>
  </w:style>
  <w:style w:type="character" w:customStyle="1" w:styleId="WW8Num13z0">
    <w:name w:val="WW8Num13z0"/>
    <w:qFormat/>
    <w:rsid w:val="00800F03"/>
    <w:rPr>
      <w:rFonts w:ascii="StarSymbol" w:hAnsi="StarSymbol"/>
      <w:sz w:val="18"/>
    </w:rPr>
  </w:style>
  <w:style w:type="character" w:customStyle="1" w:styleId="WW8Num14z0">
    <w:name w:val="WW8Num14z0"/>
    <w:qFormat/>
    <w:rsid w:val="00800F03"/>
    <w:rPr>
      <w:rFonts w:ascii="StarSymbol" w:hAnsi="StarSymbol"/>
      <w:sz w:val="18"/>
    </w:rPr>
  </w:style>
  <w:style w:type="character" w:customStyle="1" w:styleId="WW8Num15z0">
    <w:name w:val="WW8Num15z0"/>
    <w:qFormat/>
    <w:rsid w:val="00800F03"/>
    <w:rPr>
      <w:rFonts w:ascii="StarSymbol" w:hAnsi="StarSymbol"/>
      <w:sz w:val="18"/>
    </w:rPr>
  </w:style>
  <w:style w:type="character" w:customStyle="1" w:styleId="WW8Num16z0">
    <w:name w:val="WW8Num16z0"/>
    <w:qFormat/>
    <w:rsid w:val="00800F03"/>
    <w:rPr>
      <w:rFonts w:ascii="StarSymbol" w:hAnsi="StarSymbol"/>
      <w:sz w:val="18"/>
    </w:rPr>
  </w:style>
  <w:style w:type="character" w:customStyle="1" w:styleId="WW8Num17z0">
    <w:name w:val="WW8Num17z0"/>
    <w:qFormat/>
    <w:rsid w:val="00800F03"/>
    <w:rPr>
      <w:rFonts w:ascii="StarSymbol" w:hAnsi="StarSymbol"/>
      <w:sz w:val="18"/>
    </w:rPr>
  </w:style>
  <w:style w:type="character" w:customStyle="1" w:styleId="Caracteresdenumerao">
    <w:name w:val="Caracteres de numeração"/>
    <w:rsid w:val="00800F03"/>
  </w:style>
  <w:style w:type="character" w:customStyle="1" w:styleId="WW-Caracteresdenumerao">
    <w:name w:val="WW-Caracteres de numeração"/>
    <w:rsid w:val="00800F03"/>
  </w:style>
  <w:style w:type="character" w:customStyle="1" w:styleId="WW-Caracteresdenumerao1">
    <w:name w:val="WW-Caracteres de numeração1"/>
    <w:rsid w:val="00800F03"/>
  </w:style>
  <w:style w:type="character" w:customStyle="1" w:styleId="WW-Caracteresdenumerao11">
    <w:name w:val="WW-Caracteres de numeração11"/>
    <w:rsid w:val="00800F03"/>
  </w:style>
  <w:style w:type="character" w:customStyle="1" w:styleId="WW-Caracteresdenumerao111">
    <w:name w:val="WW-Caracteres de numeração111"/>
    <w:rsid w:val="00800F03"/>
  </w:style>
  <w:style w:type="character" w:customStyle="1" w:styleId="WW-Caracteresdenumerao1111">
    <w:name w:val="WW-Caracteres de numeração1111"/>
    <w:rsid w:val="00800F03"/>
  </w:style>
  <w:style w:type="character" w:customStyle="1" w:styleId="WW-Caracteresdenumerao11111">
    <w:name w:val="WW-Caracteres de numeração11111"/>
    <w:rsid w:val="00800F03"/>
  </w:style>
  <w:style w:type="character" w:customStyle="1" w:styleId="WW-Caracteresdenumerao111111">
    <w:name w:val="WW-Caracteres de numeração111111"/>
    <w:rsid w:val="00800F03"/>
  </w:style>
  <w:style w:type="character" w:customStyle="1" w:styleId="WW-WW8Num1z0">
    <w:name w:val="WW-WW8Num1z0"/>
    <w:rsid w:val="00800F03"/>
    <w:rPr>
      <w:rFonts w:ascii="StarSymbol" w:hAnsi="StarSymbol"/>
      <w:sz w:val="18"/>
    </w:rPr>
  </w:style>
  <w:style w:type="character" w:customStyle="1" w:styleId="WW-WW8Num2z0">
    <w:name w:val="WW-WW8Num2z0"/>
    <w:rsid w:val="00800F03"/>
    <w:rPr>
      <w:rFonts w:ascii="StarSymbol" w:hAnsi="StarSymbol"/>
      <w:sz w:val="18"/>
    </w:rPr>
  </w:style>
  <w:style w:type="character" w:customStyle="1" w:styleId="WW-WW8Num1z01">
    <w:name w:val="WW-WW8Num1z01"/>
    <w:rsid w:val="00800F03"/>
    <w:rPr>
      <w:rFonts w:ascii="StarSymbol" w:hAnsi="StarSymbol"/>
      <w:sz w:val="18"/>
    </w:rPr>
  </w:style>
  <w:style w:type="character" w:customStyle="1" w:styleId="WW-WW8Num2z01">
    <w:name w:val="WW-WW8Num2z01"/>
    <w:rsid w:val="00800F03"/>
    <w:rPr>
      <w:rFonts w:ascii="StarSymbol" w:hAnsi="StarSymbol"/>
      <w:sz w:val="18"/>
    </w:rPr>
  </w:style>
  <w:style w:type="character" w:customStyle="1" w:styleId="WW-WW8Num3z01">
    <w:name w:val="WW-WW8Num3z01"/>
    <w:rsid w:val="00800F03"/>
    <w:rPr>
      <w:rFonts w:ascii="StarSymbol" w:hAnsi="StarSymbol"/>
      <w:sz w:val="18"/>
    </w:rPr>
  </w:style>
  <w:style w:type="character" w:customStyle="1" w:styleId="WW-WW8Num1z02">
    <w:name w:val="WW-WW8Num1z02"/>
    <w:rsid w:val="00800F03"/>
    <w:rPr>
      <w:rFonts w:ascii="StarSymbol" w:hAnsi="StarSymbol"/>
      <w:sz w:val="18"/>
    </w:rPr>
  </w:style>
  <w:style w:type="character" w:customStyle="1" w:styleId="WW-WW8Num2z02">
    <w:name w:val="WW-WW8Num2z02"/>
    <w:rsid w:val="00800F03"/>
    <w:rPr>
      <w:rFonts w:ascii="StarSymbol" w:hAnsi="StarSymbol"/>
      <w:sz w:val="18"/>
    </w:rPr>
  </w:style>
  <w:style w:type="character" w:customStyle="1" w:styleId="WW-WW8Num3z02">
    <w:name w:val="WW-WW8Num3z02"/>
    <w:rsid w:val="00800F03"/>
    <w:rPr>
      <w:rFonts w:ascii="StarSymbol" w:hAnsi="StarSymbol"/>
      <w:sz w:val="18"/>
    </w:rPr>
  </w:style>
  <w:style w:type="character" w:customStyle="1" w:styleId="WW-WW8Num1z03">
    <w:name w:val="WW-WW8Num1z03"/>
    <w:rsid w:val="00800F03"/>
    <w:rPr>
      <w:rFonts w:ascii="StarSymbol" w:hAnsi="StarSymbol"/>
      <w:sz w:val="18"/>
    </w:rPr>
  </w:style>
  <w:style w:type="character" w:customStyle="1" w:styleId="WW-WW8Num2z03">
    <w:name w:val="WW-WW8Num2z03"/>
    <w:rsid w:val="00800F03"/>
    <w:rPr>
      <w:rFonts w:ascii="StarSymbol" w:hAnsi="StarSymbol"/>
      <w:sz w:val="18"/>
    </w:rPr>
  </w:style>
  <w:style w:type="character" w:customStyle="1" w:styleId="WW-WW8Num3z03">
    <w:name w:val="WW-WW8Num3z03"/>
    <w:rsid w:val="00800F03"/>
    <w:rPr>
      <w:rFonts w:ascii="StarSymbol" w:hAnsi="StarSymbol"/>
      <w:sz w:val="18"/>
    </w:rPr>
  </w:style>
  <w:style w:type="paragraph" w:customStyle="1" w:styleId="Ttulodetabela">
    <w:name w:val="Título de tabela"/>
    <w:basedOn w:val="Contedodetabela"/>
    <w:qFormat/>
    <w:rsid w:val="00800F03"/>
    <w:pPr>
      <w:jc w:val="center"/>
    </w:pPr>
    <w:rPr>
      <w:rFonts w:eastAsia="SimSun"/>
      <w:b/>
      <w:i/>
    </w:rPr>
  </w:style>
  <w:style w:type="paragraph" w:customStyle="1" w:styleId="Contedodatabela">
    <w:name w:val="Conteúdo da tabela"/>
    <w:basedOn w:val="Corpodetexto"/>
    <w:qFormat/>
    <w:rsid w:val="00800F03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/>
    </w:rPr>
  </w:style>
  <w:style w:type="paragraph" w:customStyle="1" w:styleId="Ttulodatabela">
    <w:name w:val="Título da tabela"/>
    <w:basedOn w:val="Contedodatabela"/>
    <w:rsid w:val="00800F03"/>
    <w:pPr>
      <w:jc w:val="center"/>
    </w:pPr>
    <w:rPr>
      <w:b/>
      <w:i/>
    </w:rPr>
  </w:style>
  <w:style w:type="paragraph" w:customStyle="1" w:styleId="contrato0">
    <w:name w:val="contrato"/>
    <w:basedOn w:val="Normal"/>
    <w:rsid w:val="00800F03"/>
    <w:pPr>
      <w:spacing w:after="0" w:line="240" w:lineRule="auto"/>
      <w:jc w:val="both"/>
    </w:pPr>
    <w:rPr>
      <w:rFonts w:ascii="Arial" w:eastAsia="SimSun" w:hAnsi="Arial" w:cs="Times New Roman"/>
      <w:color w:val="auto"/>
      <w:szCs w:val="20"/>
      <w:lang w:val="pt-PT"/>
    </w:rPr>
  </w:style>
  <w:style w:type="paragraph" w:customStyle="1" w:styleId="Recuodecorpodetexto31">
    <w:name w:val="Recuo de corpo de texto 31"/>
    <w:basedOn w:val="Normal"/>
    <w:rsid w:val="00800F03"/>
    <w:pPr>
      <w:spacing w:after="0" w:line="240" w:lineRule="auto"/>
      <w:ind w:left="1134" w:hanging="1134"/>
      <w:jc w:val="both"/>
    </w:pPr>
    <w:rPr>
      <w:rFonts w:ascii="Arial" w:eastAsia="SimSun" w:hAnsi="Arial" w:cs="Times New Roman"/>
      <w:color w:val="auto"/>
      <w:szCs w:val="20"/>
    </w:rPr>
  </w:style>
  <w:style w:type="paragraph" w:customStyle="1" w:styleId="conteudo2nivel">
    <w:name w:val="conteudo2nivel"/>
    <w:basedOn w:val="Normal"/>
    <w:rsid w:val="00800F03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800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color w:val="auto"/>
      <w:sz w:val="28"/>
      <w:szCs w:val="28"/>
    </w:rPr>
  </w:style>
  <w:style w:type="paragraph" w:customStyle="1" w:styleId="xl38">
    <w:name w:val="xl38"/>
    <w:basedOn w:val="Normal"/>
    <w:rsid w:val="00800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b/>
      <w:bCs/>
      <w:color w:val="auto"/>
      <w:sz w:val="28"/>
      <w:szCs w:val="28"/>
    </w:rPr>
  </w:style>
  <w:style w:type="paragraph" w:customStyle="1" w:styleId="xl40">
    <w:name w:val="xl40"/>
    <w:basedOn w:val="Normal"/>
    <w:rsid w:val="00800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b/>
      <w:bCs/>
      <w:color w:val="auto"/>
      <w:sz w:val="28"/>
      <w:szCs w:val="28"/>
    </w:rPr>
  </w:style>
  <w:style w:type="paragraph" w:customStyle="1" w:styleId="xl42">
    <w:name w:val="xl42"/>
    <w:basedOn w:val="Normal"/>
    <w:rsid w:val="00800F03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auto"/>
      <w:sz w:val="28"/>
      <w:szCs w:val="28"/>
    </w:rPr>
  </w:style>
  <w:style w:type="paragraph" w:customStyle="1" w:styleId="xl43">
    <w:name w:val="xl43"/>
    <w:basedOn w:val="Normal"/>
    <w:rsid w:val="00800F03"/>
    <w:pPr>
      <w:spacing w:before="100" w:beforeAutospacing="1" w:after="100" w:afterAutospacing="1" w:line="240" w:lineRule="auto"/>
      <w:jc w:val="center"/>
    </w:pPr>
    <w:rPr>
      <w:rFonts w:ascii="Verdana" w:eastAsia="Arial Unicode MS" w:hAnsi="Verdana" w:cs="Arial Unicode MS"/>
      <w:color w:val="auto"/>
      <w:sz w:val="28"/>
      <w:szCs w:val="28"/>
    </w:rPr>
  </w:style>
  <w:style w:type="paragraph" w:customStyle="1" w:styleId="xl44">
    <w:name w:val="xl44"/>
    <w:basedOn w:val="Normal"/>
    <w:rsid w:val="00800F03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Arial Unicode MS" w:hAnsi="Verdana" w:cs="Arial Unicode MS"/>
      <w:color w:val="auto"/>
      <w:sz w:val="28"/>
      <w:szCs w:val="28"/>
    </w:rPr>
  </w:style>
  <w:style w:type="paragraph" w:customStyle="1" w:styleId="xl45">
    <w:name w:val="xl45"/>
    <w:basedOn w:val="Normal"/>
    <w:rsid w:val="00800F03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auto"/>
      <w:sz w:val="18"/>
      <w:szCs w:val="18"/>
    </w:rPr>
  </w:style>
  <w:style w:type="paragraph" w:customStyle="1" w:styleId="xl46">
    <w:name w:val="xl46"/>
    <w:basedOn w:val="Normal"/>
    <w:rsid w:val="00800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Verdana" w:eastAsia="Arial Unicode MS" w:hAnsi="Verdana" w:cs="Arial Unicode MS"/>
      <w:b/>
      <w:bCs/>
      <w:color w:val="auto"/>
      <w:sz w:val="18"/>
      <w:szCs w:val="18"/>
    </w:rPr>
  </w:style>
  <w:style w:type="paragraph" w:customStyle="1" w:styleId="xl47">
    <w:name w:val="xl47"/>
    <w:basedOn w:val="Normal"/>
    <w:rsid w:val="00800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Arial Unicode MS" w:hAnsi="Verdana" w:cs="Arial Unicode MS"/>
      <w:b/>
      <w:bCs/>
      <w:color w:val="auto"/>
      <w:sz w:val="18"/>
      <w:szCs w:val="18"/>
    </w:rPr>
  </w:style>
  <w:style w:type="paragraph" w:customStyle="1" w:styleId="xl48">
    <w:name w:val="xl48"/>
    <w:basedOn w:val="Normal"/>
    <w:rsid w:val="00800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color w:val="auto"/>
      <w:sz w:val="18"/>
      <w:szCs w:val="18"/>
    </w:rPr>
  </w:style>
  <w:style w:type="paragraph" w:customStyle="1" w:styleId="xl49">
    <w:name w:val="xl49"/>
    <w:basedOn w:val="Normal"/>
    <w:rsid w:val="00800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Verdana" w:eastAsia="Arial Unicode MS" w:hAnsi="Verdana" w:cs="Arial Unicode MS"/>
      <w:b/>
      <w:bCs/>
      <w:color w:val="auto"/>
      <w:sz w:val="24"/>
      <w:szCs w:val="24"/>
    </w:rPr>
  </w:style>
  <w:style w:type="paragraph" w:customStyle="1" w:styleId="xl50">
    <w:name w:val="xl50"/>
    <w:basedOn w:val="Normal"/>
    <w:rsid w:val="00800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auto"/>
      <w:sz w:val="24"/>
      <w:szCs w:val="24"/>
    </w:rPr>
  </w:style>
  <w:style w:type="paragraph" w:customStyle="1" w:styleId="xl51">
    <w:name w:val="xl51"/>
    <w:basedOn w:val="Normal"/>
    <w:rsid w:val="00800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auto"/>
      <w:sz w:val="24"/>
      <w:szCs w:val="24"/>
    </w:rPr>
  </w:style>
  <w:style w:type="paragraph" w:customStyle="1" w:styleId="xl52">
    <w:name w:val="xl52"/>
    <w:basedOn w:val="Normal"/>
    <w:rsid w:val="00800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Verdana" w:eastAsia="Arial Unicode MS" w:hAnsi="Verdana" w:cs="Arial Unicode MS"/>
      <w:color w:val="auto"/>
      <w:sz w:val="24"/>
      <w:szCs w:val="24"/>
    </w:rPr>
  </w:style>
  <w:style w:type="paragraph" w:customStyle="1" w:styleId="xl53">
    <w:name w:val="xl53"/>
    <w:basedOn w:val="Normal"/>
    <w:rsid w:val="00800F0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color w:val="auto"/>
      <w:sz w:val="32"/>
      <w:szCs w:val="32"/>
    </w:rPr>
  </w:style>
  <w:style w:type="paragraph" w:customStyle="1" w:styleId="xl54">
    <w:name w:val="xl54"/>
    <w:basedOn w:val="Normal"/>
    <w:rsid w:val="00800F03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color w:val="auto"/>
      <w:sz w:val="32"/>
      <w:szCs w:val="32"/>
    </w:rPr>
  </w:style>
  <w:style w:type="paragraph" w:customStyle="1" w:styleId="xl55">
    <w:name w:val="xl55"/>
    <w:basedOn w:val="Normal"/>
    <w:rsid w:val="00800F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color w:val="auto"/>
      <w:sz w:val="32"/>
      <w:szCs w:val="32"/>
    </w:rPr>
  </w:style>
  <w:style w:type="paragraph" w:customStyle="1" w:styleId="xl56">
    <w:name w:val="xl56"/>
    <w:basedOn w:val="Normal"/>
    <w:rsid w:val="00800F03"/>
    <w:pPr>
      <w:shd w:val="clear" w:color="auto" w:fill="00FF00"/>
      <w:spacing w:before="100" w:beforeAutospacing="1" w:after="100" w:afterAutospacing="1" w:line="240" w:lineRule="auto"/>
    </w:pPr>
    <w:rPr>
      <w:rFonts w:ascii="Arial" w:eastAsia="Arial Unicode MS" w:hAnsi="Arial" w:cs="Arial"/>
      <w:color w:val="auto"/>
      <w:sz w:val="40"/>
      <w:szCs w:val="40"/>
    </w:rPr>
  </w:style>
  <w:style w:type="paragraph" w:customStyle="1" w:styleId="Padro">
    <w:name w:val="Padrão"/>
    <w:rsid w:val="00800F0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extopadro">
    <w:name w:val="Texto padrão"/>
    <w:basedOn w:val="Normal"/>
    <w:rsid w:val="00800F0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styleId="Saudao">
    <w:name w:val="Salutation"/>
    <w:basedOn w:val="Normal"/>
    <w:next w:val="Normal"/>
    <w:link w:val="SaudaoChar"/>
    <w:rsid w:val="00800F0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audaoChar">
    <w:name w:val="Saudação Char"/>
    <w:basedOn w:val="Fontepargpadro"/>
    <w:link w:val="Saudao"/>
    <w:rsid w:val="00800F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comentrio">
    <w:name w:val="annotation reference"/>
    <w:rsid w:val="00800F03"/>
    <w:rPr>
      <w:sz w:val="16"/>
      <w:szCs w:val="16"/>
    </w:rPr>
  </w:style>
  <w:style w:type="paragraph" w:styleId="Commarcadores">
    <w:name w:val="List Bullet"/>
    <w:basedOn w:val="Normal"/>
    <w:autoRedefine/>
    <w:qFormat/>
    <w:rsid w:val="00800F03"/>
    <w:pPr>
      <w:widowControl w:val="0"/>
      <w:numPr>
        <w:numId w:val="6"/>
      </w:numPr>
      <w:snapToGrid w:val="0"/>
      <w:spacing w:after="0" w:line="240" w:lineRule="auto"/>
      <w:ind w:left="283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xBrc2">
    <w:name w:val="TxBr_c2"/>
    <w:basedOn w:val="Normal"/>
    <w:rsid w:val="00800F0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color w:val="auto"/>
      <w:sz w:val="20"/>
      <w:szCs w:val="24"/>
      <w:lang w:val="en-US"/>
    </w:rPr>
  </w:style>
  <w:style w:type="paragraph" w:customStyle="1" w:styleId="TxBrp40">
    <w:name w:val="TxBr_p40"/>
    <w:basedOn w:val="Normal"/>
    <w:rsid w:val="00800F03"/>
    <w:pPr>
      <w:widowControl w:val="0"/>
      <w:tabs>
        <w:tab w:val="left" w:pos="754"/>
      </w:tabs>
      <w:autoSpaceDE w:val="0"/>
      <w:autoSpaceDN w:val="0"/>
      <w:adjustRightInd w:val="0"/>
      <w:spacing w:after="0" w:line="240" w:lineRule="atLeast"/>
      <w:ind w:left="391"/>
    </w:pPr>
    <w:rPr>
      <w:rFonts w:ascii="Times New Roman" w:eastAsia="Times New Roman" w:hAnsi="Times New Roman" w:cs="Times New Roman"/>
      <w:color w:val="auto"/>
      <w:sz w:val="20"/>
      <w:szCs w:val="24"/>
      <w:lang w:val="en-US"/>
    </w:rPr>
  </w:style>
  <w:style w:type="paragraph" w:customStyle="1" w:styleId="P">
    <w:name w:val="P"/>
    <w:basedOn w:val="Normal"/>
    <w:rsid w:val="00800F03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CharChar1">
    <w:name w:val="Char Char1"/>
    <w:rsid w:val="00800F03"/>
    <w:rPr>
      <w:sz w:val="24"/>
      <w:lang w:val="pt-BR" w:eastAsia="ar-SA" w:bidi="ar-SA"/>
    </w:rPr>
  </w:style>
  <w:style w:type="character" w:customStyle="1" w:styleId="CharChar3">
    <w:name w:val="Char Char3"/>
    <w:rsid w:val="00800F03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link w:val="PargrafodaListaChar"/>
    <w:uiPriority w:val="34"/>
    <w:qFormat/>
    <w:rsid w:val="00800F03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1-Subitens-Alt2">
    <w:name w:val="1.1. - Subitens - Alt + 2"/>
    <w:rsid w:val="00800F03"/>
    <w:pPr>
      <w:numPr>
        <w:ilvl w:val="1"/>
        <w:numId w:val="7"/>
      </w:numPr>
      <w:tabs>
        <w:tab w:val="left" w:pos="1134"/>
        <w:tab w:val="left" w:pos="1418"/>
        <w:tab w:val="left" w:pos="1701"/>
        <w:tab w:val="left" w:pos="1985"/>
      </w:tabs>
      <w:spacing w:before="240" w:after="0" w:line="240" w:lineRule="auto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prog-disc-icn">
    <w:name w:val="prog-disc-icn"/>
    <w:rsid w:val="00800F03"/>
  </w:style>
  <w:style w:type="character" w:customStyle="1" w:styleId="apple-converted-space">
    <w:name w:val="apple-converted-space"/>
    <w:rsid w:val="00800F03"/>
  </w:style>
  <w:style w:type="paragraph" w:customStyle="1" w:styleId="Corpodetexto31">
    <w:name w:val="Corpo de texto 31"/>
    <w:basedOn w:val="Normal"/>
    <w:rsid w:val="00800F0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auto"/>
      <w:kern w:val="1"/>
      <w:sz w:val="16"/>
      <w:szCs w:val="16"/>
      <w:lang w:eastAsia="ar-SA"/>
    </w:rPr>
  </w:style>
  <w:style w:type="character" w:customStyle="1" w:styleId="text3">
    <w:name w:val="text_3"/>
    <w:rsid w:val="00800F03"/>
  </w:style>
  <w:style w:type="paragraph" w:customStyle="1" w:styleId="p1">
    <w:name w:val="p1"/>
    <w:basedOn w:val="Normal"/>
    <w:rsid w:val="0080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Normal"/>
    <w:rsid w:val="0080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estern">
    <w:name w:val="western"/>
    <w:basedOn w:val="Normal"/>
    <w:rsid w:val="00800F0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ui-pdp-featuresitem">
    <w:name w:val="ui-pdp-features__item"/>
    <w:basedOn w:val="Normal"/>
    <w:rsid w:val="0080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ui-pdp-family--regular">
    <w:name w:val="ui-pdp-family--regular"/>
    <w:basedOn w:val="Normal"/>
    <w:rsid w:val="0080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i-pdp-color--black">
    <w:name w:val="ui-pdp-color--black"/>
    <w:rsid w:val="00800F03"/>
  </w:style>
  <w:style w:type="character" w:styleId="nfaseSutil">
    <w:name w:val="Subtle Emphasis"/>
    <w:uiPriority w:val="19"/>
    <w:qFormat/>
    <w:rsid w:val="00800F03"/>
    <w:rPr>
      <w:i/>
      <w:iCs/>
      <w:color w:val="808080"/>
    </w:rPr>
  </w:style>
  <w:style w:type="numbering" w:customStyle="1" w:styleId="Semlista1">
    <w:name w:val="Sem lista1"/>
    <w:next w:val="Semlista"/>
    <w:uiPriority w:val="99"/>
    <w:semiHidden/>
    <w:unhideWhenUsed/>
    <w:rsid w:val="00800F03"/>
  </w:style>
  <w:style w:type="paragraph" w:customStyle="1" w:styleId="Ttulo10">
    <w:name w:val="Título1"/>
    <w:basedOn w:val="Normal"/>
    <w:next w:val="Corpodetexto"/>
    <w:rsid w:val="00800F03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sz w:val="28"/>
      <w:szCs w:val="28"/>
    </w:rPr>
  </w:style>
  <w:style w:type="character" w:customStyle="1" w:styleId="Caracteresdenotaderodap">
    <w:name w:val="Caracteres de nota de rodapé"/>
    <w:qFormat/>
    <w:rsid w:val="00800F03"/>
  </w:style>
  <w:style w:type="character" w:customStyle="1" w:styleId="Smbolosdenumerao">
    <w:name w:val="Símbolos de numeração"/>
    <w:rsid w:val="00800F03"/>
  </w:style>
  <w:style w:type="character" w:customStyle="1" w:styleId="Marcas">
    <w:name w:val="Marcas"/>
    <w:rsid w:val="00800F03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800F03"/>
  </w:style>
  <w:style w:type="character" w:customStyle="1" w:styleId="WW-Fontepargpadro">
    <w:name w:val="WW-Fonte parág. padrão"/>
    <w:rsid w:val="00800F03"/>
  </w:style>
  <w:style w:type="character" w:customStyle="1" w:styleId="WW8Num5z1">
    <w:name w:val="WW8Num5z1"/>
    <w:qFormat/>
    <w:rsid w:val="00800F03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800F03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800F03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800F03"/>
  </w:style>
  <w:style w:type="character" w:customStyle="1" w:styleId="CabealhoChar1">
    <w:name w:val="Cabeçalho Char1"/>
    <w:basedOn w:val="Fontepargpadro"/>
    <w:rsid w:val="00800F03"/>
  </w:style>
  <w:style w:type="character" w:customStyle="1" w:styleId="RodapChar1">
    <w:name w:val="Rodapé Char1"/>
    <w:basedOn w:val="Fontepargpadro"/>
    <w:rsid w:val="00800F03"/>
  </w:style>
  <w:style w:type="paragraph" w:customStyle="1" w:styleId="Textoprformatado">
    <w:name w:val="Texto préformatado"/>
    <w:basedOn w:val="Normal"/>
    <w:rsid w:val="00800F03"/>
    <w:pPr>
      <w:widowControl w:val="0"/>
      <w:suppressAutoHyphens/>
      <w:spacing w:after="0" w:line="360" w:lineRule="auto"/>
      <w:jc w:val="both"/>
    </w:pPr>
    <w:rPr>
      <w:rFonts w:ascii="Courier New" w:eastAsia="Courier New" w:hAnsi="Courier New" w:cs="Courier New"/>
      <w:bCs/>
      <w:sz w:val="20"/>
      <w:szCs w:val="20"/>
    </w:rPr>
  </w:style>
  <w:style w:type="paragraph" w:customStyle="1" w:styleId="WW-Padro1">
    <w:name w:val="WW-Padrão1"/>
    <w:rsid w:val="00800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stilo10">
    <w:name w:val="Estilo10"/>
    <w:basedOn w:val="Normal"/>
    <w:rsid w:val="00800F03"/>
    <w:pPr>
      <w:spacing w:after="0" w:line="240" w:lineRule="auto"/>
      <w:ind w:left="5670"/>
      <w:jc w:val="both"/>
    </w:pPr>
    <w:rPr>
      <w:rFonts w:ascii="Footlight MT Light" w:eastAsia="Times New Roman" w:hAnsi="Footlight MT Light" w:cs="Times New Roman"/>
      <w:color w:val="auto"/>
      <w:kern w:val="28"/>
      <w:sz w:val="26"/>
      <w:szCs w:val="26"/>
    </w:rPr>
  </w:style>
  <w:style w:type="paragraph" w:customStyle="1" w:styleId="TxBrp0">
    <w:name w:val="TxBr_p0"/>
    <w:basedOn w:val="Normal"/>
    <w:rsid w:val="00800F03"/>
    <w:pPr>
      <w:widowControl w:val="0"/>
      <w:tabs>
        <w:tab w:val="left" w:pos="204"/>
      </w:tabs>
      <w:suppressAutoHyphens/>
      <w:autoSpaceDE w:val="0"/>
      <w:spacing w:after="0" w:line="240" w:lineRule="atLeast"/>
      <w:jc w:val="both"/>
    </w:pPr>
    <w:rPr>
      <w:rFonts w:ascii="Thorndale" w:eastAsia="Andale Sans UI" w:hAnsi="Thorndale" w:cs="Tahoma"/>
      <w:color w:val="auto"/>
      <w:sz w:val="24"/>
      <w:szCs w:val="20"/>
      <w:lang w:val="en-US"/>
    </w:rPr>
  </w:style>
  <w:style w:type="paragraph" w:customStyle="1" w:styleId="DetalheTitulo1">
    <w:name w:val="Detalhe Titulo 1"/>
    <w:basedOn w:val="Normal"/>
    <w:rsid w:val="00800F03"/>
    <w:pPr>
      <w:spacing w:after="0" w:line="240" w:lineRule="auto"/>
      <w:jc w:val="both"/>
    </w:pPr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DetalheTitulo1Char">
    <w:name w:val="Detalhe Titulo 1 Char"/>
    <w:rsid w:val="00800F03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800F03"/>
    <w:pPr>
      <w:ind w:left="284"/>
    </w:pPr>
  </w:style>
  <w:style w:type="paragraph" w:customStyle="1" w:styleId="DetalheTitulo3">
    <w:name w:val="Detalhe Titulo 3"/>
    <w:basedOn w:val="DetalheTitulo2"/>
    <w:rsid w:val="00800F03"/>
    <w:pPr>
      <w:ind w:left="567"/>
    </w:pPr>
  </w:style>
  <w:style w:type="paragraph" w:styleId="Sumrio2">
    <w:name w:val="toc 2"/>
    <w:basedOn w:val="Normal"/>
    <w:next w:val="Normal"/>
    <w:autoRedefine/>
    <w:rsid w:val="00800F03"/>
    <w:pPr>
      <w:spacing w:after="0" w:line="240" w:lineRule="auto"/>
      <w:ind w:left="2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umrio1">
    <w:name w:val="toc 1"/>
    <w:basedOn w:val="Normal"/>
    <w:next w:val="Normal"/>
    <w:autoRedefine/>
    <w:rsid w:val="00800F0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e">
    <w:name w:val="Emphasis"/>
    <w:qFormat/>
    <w:rsid w:val="00800F03"/>
    <w:rPr>
      <w:b/>
      <w:bCs/>
      <w:i w:val="0"/>
      <w:iCs w:val="0"/>
    </w:rPr>
  </w:style>
  <w:style w:type="paragraph" w:styleId="Cabealhodamensagem">
    <w:name w:val="Message Header"/>
    <w:basedOn w:val="Normal"/>
    <w:link w:val="CabealhodamensagemChar"/>
    <w:rsid w:val="00800F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color w:val="auto"/>
      <w:sz w:val="24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800F03"/>
    <w:rPr>
      <w:rFonts w:ascii="Arial" w:eastAsia="Times New Roman" w:hAnsi="Arial" w:cs="Times New Roman"/>
      <w:sz w:val="24"/>
      <w:szCs w:val="20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800F0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auto"/>
      <w:sz w:val="24"/>
      <w:szCs w:val="24"/>
      <w:lang w:eastAsia="ar-SA"/>
    </w:rPr>
  </w:style>
  <w:style w:type="character" w:styleId="Refdenotaderodap">
    <w:name w:val="footnote reference"/>
    <w:rsid w:val="00800F03"/>
    <w:rPr>
      <w:vertAlign w:val="superscript"/>
    </w:rPr>
  </w:style>
  <w:style w:type="character" w:customStyle="1" w:styleId="menudireitotitulo2">
    <w:name w:val="menudireitotitulo2"/>
    <w:qFormat/>
    <w:rsid w:val="00800F03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800F03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800F03"/>
    <w:rPr>
      <w:b w:val="0"/>
      <w:i w:val="0"/>
      <w:sz w:val="22"/>
    </w:rPr>
  </w:style>
  <w:style w:type="character" w:customStyle="1" w:styleId="ListLabel2">
    <w:name w:val="ListLabel 2"/>
    <w:qFormat/>
    <w:rsid w:val="00800F03"/>
    <w:rPr>
      <w:rFonts w:cs="Times New Roman"/>
    </w:rPr>
  </w:style>
  <w:style w:type="character" w:customStyle="1" w:styleId="ListLabel3">
    <w:name w:val="ListLabel 3"/>
    <w:qFormat/>
    <w:rsid w:val="00800F03"/>
    <w:rPr>
      <w:b/>
    </w:rPr>
  </w:style>
  <w:style w:type="character" w:customStyle="1" w:styleId="ListLabel4">
    <w:name w:val="ListLabel 4"/>
    <w:qFormat/>
    <w:rsid w:val="00800F03"/>
    <w:rPr>
      <w:b/>
    </w:rPr>
  </w:style>
  <w:style w:type="character" w:styleId="Nmerodelinha">
    <w:name w:val="line number"/>
    <w:unhideWhenUsed/>
    <w:rsid w:val="00800F03"/>
  </w:style>
  <w:style w:type="paragraph" w:customStyle="1" w:styleId="Ttulododocumento">
    <w:name w:val="Título do documento"/>
    <w:basedOn w:val="Normal"/>
    <w:qFormat/>
    <w:rsid w:val="00800F03"/>
    <w:pPr>
      <w:keepNext/>
      <w:suppressAutoHyphens/>
      <w:spacing w:before="240" w:after="120" w:line="240" w:lineRule="auto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800F03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uto"/>
      <w:ind w:left="3888" w:hanging="1152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nvel3">
    <w:name w:val="nível 3"/>
    <w:qFormat/>
    <w:rsid w:val="00800F03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ascii="Times New Roman" w:eastAsia="MS Mincho" w:hAnsi="Times New Roman" w:cs="Times New Roman"/>
      <w:color w:val="00000A"/>
      <w:sz w:val="24"/>
      <w:szCs w:val="20"/>
      <w:lang w:eastAsia="pt-PT"/>
    </w:rPr>
  </w:style>
  <w:style w:type="paragraph" w:customStyle="1" w:styleId="nvel4">
    <w:name w:val="nível 4"/>
    <w:qFormat/>
    <w:rsid w:val="00800F03"/>
    <w:pPr>
      <w:widowControl w:val="0"/>
      <w:suppressAutoHyphens/>
      <w:spacing w:after="240" w:line="280" w:lineRule="atLeast"/>
      <w:ind w:left="2835" w:hanging="1134"/>
      <w:jc w:val="both"/>
    </w:pPr>
    <w:rPr>
      <w:rFonts w:ascii="Times New Roman" w:eastAsia="MS Mincho" w:hAnsi="Times New Roman" w:cs="Times New Roman"/>
      <w:color w:val="00000A"/>
      <w:sz w:val="24"/>
      <w:szCs w:val="20"/>
      <w:lang w:eastAsia="pt-PT"/>
    </w:rPr>
  </w:style>
  <w:style w:type="paragraph" w:styleId="Textodenotaderodap">
    <w:name w:val="footnote text"/>
    <w:basedOn w:val="Normal"/>
    <w:link w:val="TextodenotaderodapChar"/>
    <w:rsid w:val="00800F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00F03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menudireitotitulo">
    <w:name w:val="menudireitotitulo"/>
    <w:basedOn w:val="Normal"/>
    <w:qFormat/>
    <w:rsid w:val="00800F0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252575">
    <w:name w:val="_A252575"/>
    <w:basedOn w:val="Normal"/>
    <w:rsid w:val="00800F03"/>
    <w:pPr>
      <w:suppressAutoHyphens/>
      <w:spacing w:after="0" w:line="240" w:lineRule="auto"/>
      <w:ind w:left="3456" w:firstLine="3456"/>
      <w:jc w:val="both"/>
      <w:textAlignment w:val="baseline"/>
    </w:pPr>
    <w:rPr>
      <w:rFonts w:ascii="Tms Rmn" w:eastAsia="Times New Roman" w:hAnsi="Tms Rmn" w:cs="Times New Roman"/>
      <w:color w:val="00000A"/>
      <w:sz w:val="24"/>
      <w:szCs w:val="20"/>
    </w:rPr>
  </w:style>
  <w:style w:type="paragraph" w:customStyle="1" w:styleId="PargrafodaLista2">
    <w:name w:val="Parágrafo da Lista2"/>
    <w:basedOn w:val="Normal"/>
    <w:rsid w:val="00800F03"/>
    <w:pPr>
      <w:suppressAutoHyphens/>
      <w:spacing w:after="200" w:line="276" w:lineRule="auto"/>
      <w:ind w:left="720"/>
    </w:pPr>
    <w:rPr>
      <w:rFonts w:eastAsia="Times New Roman" w:cs="Times New Roman"/>
      <w:color w:val="00000A"/>
      <w:lang w:eastAsia="ar-SA"/>
    </w:rPr>
  </w:style>
  <w:style w:type="paragraph" w:customStyle="1" w:styleId="PargrafodaLista3">
    <w:name w:val="Parágrafo da Lista3"/>
    <w:basedOn w:val="Normal"/>
    <w:qFormat/>
    <w:rsid w:val="00800F03"/>
    <w:pPr>
      <w:suppressAutoHyphens/>
      <w:spacing w:after="200" w:line="276" w:lineRule="auto"/>
      <w:ind w:left="720"/>
    </w:pPr>
    <w:rPr>
      <w:rFonts w:eastAsia="Times New Roman" w:cs="Times New Roman"/>
      <w:color w:val="00000A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800F03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1">
    <w:name w:val="WW8Num1z1"/>
    <w:rsid w:val="00800F03"/>
  </w:style>
  <w:style w:type="character" w:customStyle="1" w:styleId="WW8Num1z2">
    <w:name w:val="WW8Num1z2"/>
    <w:rsid w:val="00800F03"/>
  </w:style>
  <w:style w:type="character" w:customStyle="1" w:styleId="WW8Num1z3">
    <w:name w:val="WW8Num1z3"/>
    <w:rsid w:val="00800F03"/>
  </w:style>
  <w:style w:type="character" w:customStyle="1" w:styleId="WW8Num1z4">
    <w:name w:val="WW8Num1z4"/>
    <w:rsid w:val="00800F03"/>
  </w:style>
  <w:style w:type="character" w:customStyle="1" w:styleId="WW8Num1z5">
    <w:name w:val="WW8Num1z5"/>
    <w:rsid w:val="00800F03"/>
  </w:style>
  <w:style w:type="character" w:customStyle="1" w:styleId="WW8Num1z6">
    <w:name w:val="WW8Num1z6"/>
    <w:rsid w:val="00800F03"/>
  </w:style>
  <w:style w:type="character" w:customStyle="1" w:styleId="WW8Num1z7">
    <w:name w:val="WW8Num1z7"/>
    <w:rsid w:val="00800F03"/>
  </w:style>
  <w:style w:type="character" w:customStyle="1" w:styleId="WW8Num1z8">
    <w:name w:val="WW8Num1z8"/>
    <w:rsid w:val="00800F03"/>
  </w:style>
  <w:style w:type="character" w:customStyle="1" w:styleId="WW8Num12z1">
    <w:name w:val="WW8Num12z1"/>
    <w:qFormat/>
    <w:rsid w:val="00800F03"/>
  </w:style>
  <w:style w:type="character" w:customStyle="1" w:styleId="WW8Num12z2">
    <w:name w:val="WW8Num12z2"/>
    <w:rsid w:val="00800F03"/>
  </w:style>
  <w:style w:type="character" w:customStyle="1" w:styleId="WW8Num12z3">
    <w:name w:val="WW8Num12z3"/>
    <w:rsid w:val="00800F03"/>
  </w:style>
  <w:style w:type="character" w:customStyle="1" w:styleId="WW8Num12z4">
    <w:name w:val="WW8Num12z4"/>
    <w:rsid w:val="00800F03"/>
  </w:style>
  <w:style w:type="character" w:customStyle="1" w:styleId="WW8Num12z5">
    <w:name w:val="WW8Num12z5"/>
    <w:rsid w:val="00800F03"/>
  </w:style>
  <w:style w:type="character" w:customStyle="1" w:styleId="WW8Num12z6">
    <w:name w:val="WW8Num12z6"/>
    <w:rsid w:val="00800F03"/>
  </w:style>
  <w:style w:type="character" w:customStyle="1" w:styleId="WW8Num12z7">
    <w:name w:val="WW8Num12z7"/>
    <w:rsid w:val="00800F03"/>
  </w:style>
  <w:style w:type="character" w:customStyle="1" w:styleId="WW8Num12z8">
    <w:name w:val="WW8Num12z8"/>
    <w:rsid w:val="00800F03"/>
  </w:style>
  <w:style w:type="character" w:customStyle="1" w:styleId="WW8Num18z0">
    <w:name w:val="WW8Num18z0"/>
    <w:qFormat/>
    <w:rsid w:val="00800F0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800F03"/>
    <w:rPr>
      <w:rFonts w:ascii="Symbol" w:hAnsi="Symbol" w:cs="OpenSymbol"/>
    </w:rPr>
  </w:style>
  <w:style w:type="character" w:customStyle="1" w:styleId="WW8Num19z1">
    <w:name w:val="WW8Num19z1"/>
    <w:rsid w:val="00800F03"/>
    <w:rPr>
      <w:rFonts w:ascii="OpenSymbol" w:hAnsi="OpenSymbol" w:cs="OpenSymbol"/>
    </w:rPr>
  </w:style>
  <w:style w:type="character" w:customStyle="1" w:styleId="WW8Num14z1">
    <w:name w:val="WW8Num14z1"/>
    <w:qFormat/>
    <w:rsid w:val="00800F03"/>
  </w:style>
  <w:style w:type="character" w:customStyle="1" w:styleId="WW8Num14z2">
    <w:name w:val="WW8Num14z2"/>
    <w:qFormat/>
    <w:rsid w:val="00800F03"/>
  </w:style>
  <w:style w:type="character" w:customStyle="1" w:styleId="WW8Num14z3">
    <w:name w:val="WW8Num14z3"/>
    <w:rsid w:val="00800F03"/>
  </w:style>
  <w:style w:type="character" w:customStyle="1" w:styleId="WW8Num14z4">
    <w:name w:val="WW8Num14z4"/>
    <w:rsid w:val="00800F03"/>
  </w:style>
  <w:style w:type="character" w:customStyle="1" w:styleId="WW8Num14z5">
    <w:name w:val="WW8Num14z5"/>
    <w:rsid w:val="00800F03"/>
  </w:style>
  <w:style w:type="character" w:customStyle="1" w:styleId="WW8Num14z6">
    <w:name w:val="WW8Num14z6"/>
    <w:rsid w:val="00800F03"/>
  </w:style>
  <w:style w:type="character" w:customStyle="1" w:styleId="WW8Num14z7">
    <w:name w:val="WW8Num14z7"/>
    <w:rsid w:val="00800F03"/>
  </w:style>
  <w:style w:type="character" w:customStyle="1" w:styleId="WW8Num14z8">
    <w:name w:val="WW8Num14z8"/>
    <w:rsid w:val="00800F03"/>
  </w:style>
  <w:style w:type="character" w:customStyle="1" w:styleId="WW8Num20z0">
    <w:name w:val="WW8Num20z0"/>
    <w:qFormat/>
    <w:rsid w:val="00800F03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800F03"/>
  </w:style>
  <w:style w:type="character" w:customStyle="1" w:styleId="WW8Num5z3">
    <w:name w:val="WW8Num5z3"/>
    <w:rsid w:val="00800F03"/>
  </w:style>
  <w:style w:type="character" w:customStyle="1" w:styleId="WW8Num5z4">
    <w:name w:val="WW8Num5z4"/>
    <w:rsid w:val="00800F03"/>
  </w:style>
  <w:style w:type="character" w:customStyle="1" w:styleId="WW8Num5z5">
    <w:name w:val="WW8Num5z5"/>
    <w:rsid w:val="00800F03"/>
  </w:style>
  <w:style w:type="character" w:customStyle="1" w:styleId="WW8Num5z6">
    <w:name w:val="WW8Num5z6"/>
    <w:rsid w:val="00800F03"/>
  </w:style>
  <w:style w:type="character" w:customStyle="1" w:styleId="WW8Num5z7">
    <w:name w:val="WW8Num5z7"/>
    <w:rsid w:val="00800F03"/>
  </w:style>
  <w:style w:type="character" w:customStyle="1" w:styleId="WW8Num5z8">
    <w:name w:val="WW8Num5z8"/>
    <w:rsid w:val="00800F03"/>
  </w:style>
  <w:style w:type="character" w:customStyle="1" w:styleId="WW8Num8z1">
    <w:name w:val="WW8Num8z1"/>
    <w:qFormat/>
    <w:rsid w:val="00800F03"/>
  </w:style>
  <w:style w:type="character" w:customStyle="1" w:styleId="WW8Num8z2">
    <w:name w:val="WW8Num8z2"/>
    <w:qFormat/>
    <w:rsid w:val="00800F03"/>
  </w:style>
  <w:style w:type="character" w:customStyle="1" w:styleId="WW8Num8z3">
    <w:name w:val="WW8Num8z3"/>
    <w:rsid w:val="00800F03"/>
  </w:style>
  <w:style w:type="character" w:customStyle="1" w:styleId="WW8Num8z4">
    <w:name w:val="WW8Num8z4"/>
    <w:rsid w:val="00800F03"/>
  </w:style>
  <w:style w:type="character" w:customStyle="1" w:styleId="WW8Num8z5">
    <w:name w:val="WW8Num8z5"/>
    <w:rsid w:val="00800F03"/>
  </w:style>
  <w:style w:type="character" w:customStyle="1" w:styleId="WW8Num8z6">
    <w:name w:val="WW8Num8z6"/>
    <w:rsid w:val="00800F03"/>
  </w:style>
  <w:style w:type="character" w:customStyle="1" w:styleId="WW8Num8z7">
    <w:name w:val="WW8Num8z7"/>
    <w:rsid w:val="00800F03"/>
  </w:style>
  <w:style w:type="character" w:customStyle="1" w:styleId="WW8Num8z8">
    <w:name w:val="WW8Num8z8"/>
    <w:rsid w:val="00800F03"/>
  </w:style>
  <w:style w:type="character" w:customStyle="1" w:styleId="WW8Num11z1">
    <w:name w:val="WW8Num11z1"/>
    <w:rsid w:val="00800F03"/>
  </w:style>
  <w:style w:type="character" w:customStyle="1" w:styleId="WW8Num11z2">
    <w:name w:val="WW8Num11z2"/>
    <w:rsid w:val="00800F03"/>
  </w:style>
  <w:style w:type="character" w:customStyle="1" w:styleId="WW8Num11z3">
    <w:name w:val="WW8Num11z3"/>
    <w:rsid w:val="00800F03"/>
  </w:style>
  <w:style w:type="character" w:customStyle="1" w:styleId="WW8Num11z4">
    <w:name w:val="WW8Num11z4"/>
    <w:rsid w:val="00800F03"/>
  </w:style>
  <w:style w:type="character" w:customStyle="1" w:styleId="WW8Num11z5">
    <w:name w:val="WW8Num11z5"/>
    <w:rsid w:val="00800F03"/>
  </w:style>
  <w:style w:type="character" w:customStyle="1" w:styleId="WW8Num11z6">
    <w:name w:val="WW8Num11z6"/>
    <w:rsid w:val="00800F03"/>
  </w:style>
  <w:style w:type="character" w:customStyle="1" w:styleId="WW8Num11z7">
    <w:name w:val="WW8Num11z7"/>
    <w:rsid w:val="00800F03"/>
  </w:style>
  <w:style w:type="character" w:customStyle="1" w:styleId="WW8Num11z8">
    <w:name w:val="WW8Num11z8"/>
    <w:rsid w:val="00800F03"/>
  </w:style>
  <w:style w:type="character" w:customStyle="1" w:styleId="WW8Num21z0">
    <w:name w:val="WW8Num21z0"/>
    <w:qFormat/>
    <w:rsid w:val="00800F03"/>
    <w:rPr>
      <w:rFonts w:hint="default"/>
    </w:rPr>
  </w:style>
  <w:style w:type="character" w:customStyle="1" w:styleId="Fontepargpadro7">
    <w:name w:val="Fonte parág. padrão7"/>
    <w:rsid w:val="00800F03"/>
  </w:style>
  <w:style w:type="character" w:customStyle="1" w:styleId="CharChar7">
    <w:name w:val="Char Char7"/>
    <w:rsid w:val="00800F03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800F03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800F03"/>
    <w:rPr>
      <w:sz w:val="24"/>
      <w:lang w:val="pt-BR" w:bidi="ar-SA"/>
    </w:rPr>
  </w:style>
  <w:style w:type="character" w:customStyle="1" w:styleId="CharChar5">
    <w:name w:val="Char Char5"/>
    <w:rsid w:val="00800F03"/>
    <w:rPr>
      <w:i/>
      <w:sz w:val="24"/>
      <w:lang w:val="pt-BR" w:bidi="ar-SA"/>
    </w:rPr>
  </w:style>
  <w:style w:type="character" w:customStyle="1" w:styleId="CharChar2">
    <w:name w:val="Char Char2"/>
    <w:rsid w:val="00800F03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800F03"/>
    <w:rPr>
      <w:sz w:val="16"/>
      <w:szCs w:val="16"/>
    </w:rPr>
  </w:style>
  <w:style w:type="character" w:customStyle="1" w:styleId="CharChar">
    <w:name w:val="Char Char"/>
    <w:rsid w:val="00800F03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800F03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800F03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800F03"/>
    <w:rPr>
      <w:color w:val="0000FF"/>
      <w:u w:val="single"/>
    </w:rPr>
  </w:style>
  <w:style w:type="character" w:customStyle="1" w:styleId="WW8Num9z1">
    <w:name w:val="WW8Num9z1"/>
    <w:qFormat/>
    <w:rsid w:val="00800F03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800F03"/>
  </w:style>
  <w:style w:type="character" w:customStyle="1" w:styleId="Fontepargpadro5">
    <w:name w:val="Fonte parág. padrão5"/>
    <w:rsid w:val="00800F03"/>
  </w:style>
  <w:style w:type="character" w:customStyle="1" w:styleId="WW8Num13z1">
    <w:name w:val="WW8Num13z1"/>
    <w:rsid w:val="00800F03"/>
    <w:rPr>
      <w:rFonts w:ascii="Courier New" w:hAnsi="Courier New" w:cs="Courier New"/>
    </w:rPr>
  </w:style>
  <w:style w:type="character" w:customStyle="1" w:styleId="WW8Num13z2">
    <w:name w:val="WW8Num13z2"/>
    <w:rsid w:val="00800F03"/>
    <w:rPr>
      <w:rFonts w:ascii="Wingdings" w:hAnsi="Wingdings" w:cs="Wingdings"/>
    </w:rPr>
  </w:style>
  <w:style w:type="character" w:customStyle="1" w:styleId="WW8Num13z3">
    <w:name w:val="WW8Num13z3"/>
    <w:rsid w:val="00800F03"/>
    <w:rPr>
      <w:rFonts w:ascii="Symbol" w:hAnsi="Symbol" w:cs="Symbol"/>
    </w:rPr>
  </w:style>
  <w:style w:type="character" w:customStyle="1" w:styleId="Fontepargpadro4">
    <w:name w:val="Fonte parág. padrão4"/>
    <w:rsid w:val="00800F03"/>
  </w:style>
  <w:style w:type="character" w:customStyle="1" w:styleId="Absatz-Standardschriftart">
    <w:name w:val="Absatz-Standardschriftart"/>
    <w:rsid w:val="00800F03"/>
  </w:style>
  <w:style w:type="character" w:customStyle="1" w:styleId="WW8Num10z2">
    <w:name w:val="WW8Num10z2"/>
    <w:rsid w:val="00800F03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800F03"/>
    <w:rPr>
      <w:rFonts w:ascii="Symbol" w:hAnsi="Symbol" w:cs="Symbol"/>
    </w:rPr>
  </w:style>
  <w:style w:type="character" w:customStyle="1" w:styleId="WW8Num10z4">
    <w:name w:val="WW8Num10z4"/>
    <w:rsid w:val="00800F03"/>
    <w:rPr>
      <w:rFonts w:ascii="Courier New" w:hAnsi="Courier New" w:cs="Courier New"/>
    </w:rPr>
  </w:style>
  <w:style w:type="character" w:customStyle="1" w:styleId="WW8Num21z1">
    <w:name w:val="WW8Num21z1"/>
    <w:qFormat/>
    <w:rsid w:val="00800F03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800F03"/>
    <w:rPr>
      <w:b/>
      <w:i w:val="0"/>
    </w:rPr>
  </w:style>
  <w:style w:type="character" w:customStyle="1" w:styleId="WW8Num22z2">
    <w:name w:val="WW8Num22z2"/>
    <w:qFormat/>
    <w:rsid w:val="00800F03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800F03"/>
    <w:rPr>
      <w:b/>
      <w:i w:val="0"/>
    </w:rPr>
  </w:style>
  <w:style w:type="character" w:customStyle="1" w:styleId="WW8Num26z0">
    <w:name w:val="WW8Num26z0"/>
    <w:qFormat/>
    <w:rsid w:val="00800F03"/>
    <w:rPr>
      <w:b/>
    </w:rPr>
  </w:style>
  <w:style w:type="character" w:customStyle="1" w:styleId="WW8Num27z0">
    <w:name w:val="WW8Num27z0"/>
    <w:qFormat/>
    <w:rsid w:val="00800F03"/>
    <w:rPr>
      <w:b/>
    </w:rPr>
  </w:style>
  <w:style w:type="character" w:customStyle="1" w:styleId="WW8Num28z0">
    <w:name w:val="WW8Num28z0"/>
    <w:qFormat/>
    <w:rsid w:val="00800F03"/>
    <w:rPr>
      <w:b/>
    </w:rPr>
  </w:style>
  <w:style w:type="character" w:customStyle="1" w:styleId="WW8Num28z2">
    <w:name w:val="WW8Num28z2"/>
    <w:qFormat/>
    <w:rsid w:val="00800F03"/>
    <w:rPr>
      <w:rFonts w:ascii="Wingdings" w:hAnsi="Wingdings" w:cs="Wingdings"/>
    </w:rPr>
  </w:style>
  <w:style w:type="character" w:customStyle="1" w:styleId="WW8Num28z3">
    <w:name w:val="WW8Num28z3"/>
    <w:rsid w:val="00800F03"/>
    <w:rPr>
      <w:rFonts w:ascii="Symbol" w:hAnsi="Symbol" w:cs="Symbol"/>
    </w:rPr>
  </w:style>
  <w:style w:type="character" w:customStyle="1" w:styleId="WW8Num28z4">
    <w:name w:val="WW8Num28z4"/>
    <w:rsid w:val="00800F03"/>
    <w:rPr>
      <w:rFonts w:ascii="Courier New" w:hAnsi="Courier New" w:cs="Courier New"/>
    </w:rPr>
  </w:style>
  <w:style w:type="character" w:customStyle="1" w:styleId="WW8Num29z1">
    <w:name w:val="WW8Num29z1"/>
    <w:qFormat/>
    <w:rsid w:val="00800F03"/>
    <w:rPr>
      <w:b/>
      <w:i w:val="0"/>
    </w:rPr>
  </w:style>
  <w:style w:type="character" w:customStyle="1" w:styleId="WW8Num31z0">
    <w:name w:val="WW8Num31z0"/>
    <w:qFormat/>
    <w:rsid w:val="00800F03"/>
    <w:rPr>
      <w:b/>
      <w:i w:val="0"/>
    </w:rPr>
  </w:style>
  <w:style w:type="character" w:customStyle="1" w:styleId="WW8Num32z0">
    <w:name w:val="WW8Num32z0"/>
    <w:qFormat/>
    <w:rsid w:val="00800F03"/>
    <w:rPr>
      <w:b/>
    </w:rPr>
  </w:style>
  <w:style w:type="character" w:customStyle="1" w:styleId="WW8Num33z0">
    <w:name w:val="WW8Num33z0"/>
    <w:qFormat/>
    <w:rsid w:val="00800F03"/>
    <w:rPr>
      <w:b/>
      <w:i w:val="0"/>
    </w:rPr>
  </w:style>
  <w:style w:type="character" w:customStyle="1" w:styleId="WW8Num34z0">
    <w:name w:val="WW8Num34z0"/>
    <w:qFormat/>
    <w:rsid w:val="00800F03"/>
    <w:rPr>
      <w:b/>
    </w:rPr>
  </w:style>
  <w:style w:type="character" w:customStyle="1" w:styleId="WW8Num34z2">
    <w:name w:val="WW8Num34z2"/>
    <w:qFormat/>
    <w:rsid w:val="00800F03"/>
    <w:rPr>
      <w:rFonts w:ascii="Wingdings" w:hAnsi="Wingdings" w:cs="Wingdings"/>
    </w:rPr>
  </w:style>
  <w:style w:type="character" w:customStyle="1" w:styleId="WW8Num34z3">
    <w:name w:val="WW8Num34z3"/>
    <w:rsid w:val="00800F03"/>
    <w:rPr>
      <w:rFonts w:ascii="Symbol" w:hAnsi="Symbol" w:cs="Symbol"/>
    </w:rPr>
  </w:style>
  <w:style w:type="character" w:customStyle="1" w:styleId="WW8Num34z4">
    <w:name w:val="WW8Num34z4"/>
    <w:rsid w:val="00800F03"/>
    <w:rPr>
      <w:rFonts w:ascii="Courier New" w:hAnsi="Courier New" w:cs="Courier New"/>
    </w:rPr>
  </w:style>
  <w:style w:type="character" w:customStyle="1" w:styleId="WW8Num35z0">
    <w:name w:val="WW8Num35z0"/>
    <w:qFormat/>
    <w:rsid w:val="00800F03"/>
    <w:rPr>
      <w:b/>
      <w:i w:val="0"/>
    </w:rPr>
  </w:style>
  <w:style w:type="character" w:customStyle="1" w:styleId="WW8Num36z0">
    <w:name w:val="WW8Num36z0"/>
    <w:qFormat/>
    <w:rsid w:val="00800F03"/>
    <w:rPr>
      <w:b/>
      <w:i w:val="0"/>
    </w:rPr>
  </w:style>
  <w:style w:type="character" w:customStyle="1" w:styleId="WW8Num39z0">
    <w:name w:val="WW8Num39z0"/>
    <w:qFormat/>
    <w:rsid w:val="00800F03"/>
    <w:rPr>
      <w:b/>
      <w:i w:val="0"/>
    </w:rPr>
  </w:style>
  <w:style w:type="character" w:customStyle="1" w:styleId="WW8Num40z1">
    <w:name w:val="WW8Num40z1"/>
    <w:qFormat/>
    <w:rsid w:val="00800F03"/>
    <w:rPr>
      <w:b/>
      <w:i w:val="0"/>
    </w:rPr>
  </w:style>
  <w:style w:type="character" w:customStyle="1" w:styleId="WW8Num42z0">
    <w:name w:val="WW8Num42z0"/>
    <w:qFormat/>
    <w:rsid w:val="00800F03"/>
    <w:rPr>
      <w:b/>
    </w:rPr>
  </w:style>
  <w:style w:type="character" w:customStyle="1" w:styleId="Fontepargpadro3">
    <w:name w:val="Fonte parág. padrão3"/>
    <w:rsid w:val="00800F03"/>
  </w:style>
  <w:style w:type="character" w:customStyle="1" w:styleId="WW8Num10z1">
    <w:name w:val="WW8Num10z1"/>
    <w:rsid w:val="00800F03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800F03"/>
  </w:style>
  <w:style w:type="character" w:customStyle="1" w:styleId="WW-Absatz-Standardschriftart1111111">
    <w:name w:val="WW-Absatz-Standardschriftart1111111"/>
    <w:rsid w:val="00800F03"/>
  </w:style>
  <w:style w:type="character" w:customStyle="1" w:styleId="WW8Num2z1">
    <w:name w:val="WW8Num2z1"/>
    <w:qFormat/>
    <w:rsid w:val="00800F03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800F03"/>
  </w:style>
  <w:style w:type="character" w:customStyle="1" w:styleId="WW-Absatz-Standardschriftart111111111">
    <w:name w:val="WW-Absatz-Standardschriftart111111111"/>
    <w:rsid w:val="00800F03"/>
  </w:style>
  <w:style w:type="character" w:customStyle="1" w:styleId="WW-Absatz-Standardschriftart1111111111">
    <w:name w:val="WW-Absatz-Standardschriftart1111111111"/>
    <w:rsid w:val="00800F03"/>
  </w:style>
  <w:style w:type="character" w:customStyle="1" w:styleId="WW-Absatz-Standardschriftart11111111111">
    <w:name w:val="WW-Absatz-Standardschriftart11111111111"/>
    <w:rsid w:val="00800F03"/>
  </w:style>
  <w:style w:type="character" w:customStyle="1" w:styleId="WW-Absatz-Standardschriftart111111111111">
    <w:name w:val="WW-Absatz-Standardschriftart111111111111"/>
    <w:rsid w:val="00800F03"/>
  </w:style>
  <w:style w:type="character" w:customStyle="1" w:styleId="WW8Num7z2">
    <w:name w:val="WW8Num7z2"/>
    <w:rsid w:val="00800F03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800F03"/>
  </w:style>
  <w:style w:type="character" w:customStyle="1" w:styleId="WW-Absatz-Standardschriftart11111111111111">
    <w:name w:val="WW-Absatz-Standardschriftart11111111111111"/>
    <w:rsid w:val="00800F03"/>
  </w:style>
  <w:style w:type="character" w:customStyle="1" w:styleId="WW-Absatz-Standardschriftart111111111111111">
    <w:name w:val="WW-Absatz-Standardschriftart111111111111111"/>
    <w:rsid w:val="00800F03"/>
  </w:style>
  <w:style w:type="character" w:customStyle="1" w:styleId="WW-Absatz-Standardschriftart1111111111111111">
    <w:name w:val="WW-Absatz-Standardschriftart1111111111111111"/>
    <w:rsid w:val="00800F03"/>
  </w:style>
  <w:style w:type="character" w:customStyle="1" w:styleId="WW8Num3z1">
    <w:name w:val="WW8Num3z1"/>
    <w:rsid w:val="00800F03"/>
    <w:rPr>
      <w:b/>
      <w:i w:val="0"/>
    </w:rPr>
  </w:style>
  <w:style w:type="character" w:customStyle="1" w:styleId="WW-Absatz-Standardschriftart11111111111111111">
    <w:name w:val="WW-Absatz-Standardschriftart11111111111111111"/>
    <w:rsid w:val="00800F03"/>
  </w:style>
  <w:style w:type="character" w:customStyle="1" w:styleId="WW-Absatz-Standardschriftart111111111111111111">
    <w:name w:val="WW-Absatz-Standardschriftart111111111111111111"/>
    <w:rsid w:val="00800F03"/>
  </w:style>
  <w:style w:type="character" w:customStyle="1" w:styleId="WW-Absatz-Standardschriftart1111111111111111111">
    <w:name w:val="WW-Absatz-Standardschriftart1111111111111111111"/>
    <w:rsid w:val="00800F03"/>
  </w:style>
  <w:style w:type="character" w:customStyle="1" w:styleId="WW8Num4z1">
    <w:name w:val="WW8Num4z1"/>
    <w:qFormat/>
    <w:rsid w:val="00800F03"/>
    <w:rPr>
      <w:b/>
    </w:rPr>
  </w:style>
  <w:style w:type="character" w:customStyle="1" w:styleId="Fontepargpadro1">
    <w:name w:val="Fonte parág. padrão1"/>
    <w:rsid w:val="00800F03"/>
  </w:style>
  <w:style w:type="character" w:customStyle="1" w:styleId="RTFNum21">
    <w:name w:val="RTF_Num 2 1"/>
    <w:rsid w:val="00800F03"/>
    <w:rPr>
      <w:rFonts w:ascii="Courier New" w:hAnsi="Courier New" w:cs="Courier New"/>
    </w:rPr>
  </w:style>
  <w:style w:type="character" w:customStyle="1" w:styleId="RTFNum31">
    <w:name w:val="RTF_Num 3 1"/>
    <w:rsid w:val="00800F03"/>
    <w:rPr>
      <w:rFonts w:ascii="Courier New" w:hAnsi="Courier New" w:cs="Courier New"/>
    </w:rPr>
  </w:style>
  <w:style w:type="character" w:customStyle="1" w:styleId="Marcadores">
    <w:name w:val="Marcadores"/>
    <w:rsid w:val="00800F03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800F03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800F03"/>
    <w:rPr>
      <w:rFonts w:ascii="Courier New" w:hAnsi="Courier New" w:cs="Courier New"/>
    </w:rPr>
  </w:style>
  <w:style w:type="character" w:customStyle="1" w:styleId="WW8Num16z2">
    <w:name w:val="WW8Num16z2"/>
    <w:qFormat/>
    <w:rsid w:val="00800F03"/>
    <w:rPr>
      <w:rFonts w:ascii="Wingdings" w:hAnsi="Wingdings" w:cs="Wingdings"/>
    </w:rPr>
  </w:style>
  <w:style w:type="character" w:customStyle="1" w:styleId="WW8Num16z3">
    <w:name w:val="WW8Num16z3"/>
    <w:rsid w:val="00800F03"/>
    <w:rPr>
      <w:rFonts w:ascii="Symbol" w:hAnsi="Symbol" w:cs="Symbol"/>
    </w:rPr>
  </w:style>
  <w:style w:type="character" w:customStyle="1" w:styleId="WW8Num22z0">
    <w:name w:val="WW8Num22z0"/>
    <w:qFormat/>
    <w:rsid w:val="00800F03"/>
    <w:rPr>
      <w:b/>
      <w:i w:val="0"/>
    </w:rPr>
  </w:style>
  <w:style w:type="character" w:customStyle="1" w:styleId="CorpodetextoChar1">
    <w:name w:val="Corpo de texto Char1"/>
    <w:rsid w:val="00800F03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800F03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800F03"/>
  </w:style>
  <w:style w:type="character" w:customStyle="1" w:styleId="Corpodetexto2Char1">
    <w:name w:val="Corpo de texto 2 Char1"/>
    <w:rsid w:val="00800F03"/>
  </w:style>
  <w:style w:type="character" w:customStyle="1" w:styleId="CorpodetextoChar2">
    <w:name w:val="Corpo de texto Char2"/>
    <w:rsid w:val="00800F0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800F0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800F03"/>
    <w:pPr>
      <w:suppressAutoHyphens/>
      <w:overflowPunct w:val="0"/>
      <w:autoSpaceDE w:val="0"/>
      <w:spacing w:after="0" w:line="240" w:lineRule="auto"/>
      <w:ind w:left="851" w:hanging="567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customStyle="1" w:styleId="11">
    <w:name w:val="11"/>
    <w:basedOn w:val="Normal"/>
    <w:rsid w:val="00800F03"/>
    <w:pPr>
      <w:suppressAutoHyphens/>
      <w:overflowPunct w:val="0"/>
      <w:autoSpaceDE w:val="0"/>
      <w:spacing w:after="0" w:line="240" w:lineRule="auto"/>
      <w:ind w:left="1701" w:hanging="850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customStyle="1" w:styleId="Alinhado">
    <w:name w:val="Alinhado"/>
    <w:basedOn w:val="Normal"/>
    <w:rsid w:val="00800F03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rsid w:val="00800F03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customStyle="1" w:styleId="WW-Recuodecorpodetexto3">
    <w:name w:val="WW-Recuo de corpo de texto 3"/>
    <w:basedOn w:val="Normal"/>
    <w:rsid w:val="00800F03"/>
    <w:pPr>
      <w:suppressAutoHyphens/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customStyle="1" w:styleId="RecuodecorpodetextoChar2">
    <w:name w:val="Recuo de corpo de texto Char2"/>
    <w:rsid w:val="00800F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800F03"/>
    <w:pPr>
      <w:suppressAutoHyphens/>
      <w:overflowPunct w:val="0"/>
      <w:autoSpaceDE w:val="0"/>
      <w:spacing w:after="0" w:line="240" w:lineRule="auto"/>
      <w:ind w:left="1512" w:hanging="960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customStyle="1" w:styleId="Numerada41">
    <w:name w:val="Numerada 41"/>
    <w:basedOn w:val="Normal"/>
    <w:rsid w:val="00800F03"/>
    <w:pPr>
      <w:tabs>
        <w:tab w:val="num" w:pos="1209"/>
      </w:tabs>
      <w:suppressAutoHyphens/>
      <w:spacing w:after="0" w:line="240" w:lineRule="auto"/>
      <w:ind w:left="1209" w:hanging="360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customStyle="1" w:styleId="Numerada21">
    <w:name w:val="Numerada 21"/>
    <w:basedOn w:val="Normal"/>
    <w:rsid w:val="00800F03"/>
    <w:pPr>
      <w:numPr>
        <w:numId w:val="21"/>
      </w:num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customStyle="1" w:styleId="Numerada31">
    <w:name w:val="Numerada 31"/>
    <w:basedOn w:val="Normal"/>
    <w:rsid w:val="00800F03"/>
    <w:pPr>
      <w:tabs>
        <w:tab w:val="num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customStyle="1" w:styleId="vermelho">
    <w:name w:val="vermelho"/>
    <w:basedOn w:val="Corpodetexto"/>
    <w:rsid w:val="00800F03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800F03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800F03"/>
    <w:pPr>
      <w:numPr>
        <w:numId w:val="22"/>
      </w:numPr>
      <w:tabs>
        <w:tab w:val="left" w:pos="643"/>
      </w:tabs>
      <w:suppressAutoHyphens/>
      <w:spacing w:after="0" w:line="240" w:lineRule="auto"/>
      <w:ind w:left="643" w:firstLine="0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p29">
    <w:name w:val="p29"/>
    <w:basedOn w:val="Normal"/>
    <w:rsid w:val="00800F03"/>
    <w:pPr>
      <w:widowControl w:val="0"/>
      <w:tabs>
        <w:tab w:val="left" w:pos="720"/>
      </w:tabs>
      <w:suppressAutoHyphens/>
      <w:snapToGrid w:val="0"/>
      <w:spacing w:after="0" w:line="280" w:lineRule="atLeast"/>
      <w:jc w:val="both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paragraph" w:customStyle="1" w:styleId="Style2">
    <w:name w:val="Style2"/>
    <w:basedOn w:val="Normal"/>
    <w:rsid w:val="00800F03"/>
    <w:pPr>
      <w:suppressAutoHyphens/>
      <w:spacing w:before="60" w:after="60" w:line="240" w:lineRule="auto"/>
      <w:jc w:val="center"/>
    </w:pPr>
    <w:rPr>
      <w:rFonts w:ascii="Arial" w:eastAsia="Times New Roman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800F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040463">
    <w:name w:val="_A040463"/>
    <w:basedOn w:val="Normal"/>
    <w:rsid w:val="00800F03"/>
    <w:pPr>
      <w:suppressAutoHyphens/>
      <w:spacing w:after="0" w:line="240" w:lineRule="auto"/>
      <w:ind w:left="432" w:right="288" w:firstLine="432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customStyle="1" w:styleId="A233063">
    <w:name w:val="_A233063"/>
    <w:basedOn w:val="Normal"/>
    <w:rsid w:val="00800F03"/>
    <w:pPr>
      <w:suppressAutoHyphens/>
      <w:spacing w:after="0" w:line="240" w:lineRule="auto"/>
      <w:ind w:left="4176" w:right="288" w:firstLine="3168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customStyle="1" w:styleId="realce">
    <w:name w:val="realce"/>
    <w:basedOn w:val="Corpodetexto"/>
    <w:rsid w:val="00800F03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800F03"/>
    <w:pPr>
      <w:tabs>
        <w:tab w:val="left" w:pos="864"/>
      </w:tabs>
      <w:suppressAutoHyphens/>
      <w:ind w:left="0"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800F0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szCs w:val="20"/>
      <w:lang w:eastAsia="zh-CN"/>
    </w:rPr>
  </w:style>
  <w:style w:type="paragraph" w:styleId="Remissivo1">
    <w:name w:val="index 1"/>
    <w:basedOn w:val="Normal"/>
    <w:next w:val="Normal"/>
    <w:rsid w:val="00800F03"/>
    <w:pPr>
      <w:suppressAutoHyphens/>
      <w:spacing w:after="0" w:line="240" w:lineRule="auto"/>
      <w:ind w:left="200" w:hanging="200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PADRAO">
    <w:name w:val="PADRAO"/>
    <w:rsid w:val="00800F03"/>
    <w:pPr>
      <w:widowControl w:val="0"/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Obr">
    <w:name w:val="Obr"/>
    <w:basedOn w:val="Normal"/>
    <w:rsid w:val="00800F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textatassitoloatas">
    <w:name w:val="text_atas (sitolo atas)"/>
    <w:basedOn w:val="Normal"/>
    <w:rsid w:val="00800F03"/>
    <w:pPr>
      <w:widowControl w:val="0"/>
      <w:suppressAutoHyphens/>
      <w:autoSpaceDE w:val="0"/>
      <w:spacing w:before="57" w:after="0" w:line="360" w:lineRule="auto"/>
      <w:jc w:val="both"/>
    </w:pPr>
    <w:rPr>
      <w:rFonts w:ascii="Book Antiqua" w:eastAsia="Times New Roman" w:hAnsi="Book Antiqua" w:cs="Book Antiqua"/>
      <w:sz w:val="20"/>
      <w:szCs w:val="20"/>
      <w:lang w:eastAsia="zh-CN"/>
    </w:rPr>
  </w:style>
  <w:style w:type="paragraph" w:customStyle="1" w:styleId="Numerada42">
    <w:name w:val="Numerada 42"/>
    <w:basedOn w:val="Normal"/>
    <w:rsid w:val="00800F03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800F0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auto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800F03"/>
    <w:pPr>
      <w:keepNext/>
      <w:suppressAutoHyphens/>
      <w:spacing w:before="240" w:after="120" w:line="240" w:lineRule="auto"/>
    </w:pPr>
    <w:rPr>
      <w:rFonts w:ascii="Arial" w:eastAsia="Lucida Sans Unicode" w:hAnsi="Arial" w:cs="Tahoma"/>
      <w:color w:val="auto"/>
      <w:sz w:val="28"/>
      <w:szCs w:val="28"/>
      <w:lang w:eastAsia="zh-CN"/>
    </w:rPr>
  </w:style>
  <w:style w:type="paragraph" w:customStyle="1" w:styleId="Legenda6">
    <w:name w:val="Legenda6"/>
    <w:basedOn w:val="Normal"/>
    <w:rsid w:val="00800F0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sz w:val="24"/>
      <w:szCs w:val="24"/>
      <w:lang w:eastAsia="zh-CN"/>
    </w:rPr>
  </w:style>
  <w:style w:type="paragraph" w:customStyle="1" w:styleId="Legenda5">
    <w:name w:val="Legenda5"/>
    <w:basedOn w:val="Normal"/>
    <w:rsid w:val="00800F0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sz w:val="24"/>
      <w:szCs w:val="24"/>
      <w:lang w:eastAsia="zh-CN"/>
    </w:rPr>
  </w:style>
  <w:style w:type="paragraph" w:customStyle="1" w:styleId="Legenda4">
    <w:name w:val="Legenda4"/>
    <w:basedOn w:val="Normal"/>
    <w:rsid w:val="00800F0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sz w:val="24"/>
      <w:szCs w:val="24"/>
      <w:lang w:eastAsia="zh-CN"/>
    </w:rPr>
  </w:style>
  <w:style w:type="paragraph" w:customStyle="1" w:styleId="Legenda3">
    <w:name w:val="Legenda3"/>
    <w:basedOn w:val="Normal"/>
    <w:rsid w:val="00800F0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sz w:val="24"/>
      <w:szCs w:val="24"/>
      <w:lang w:eastAsia="zh-CN"/>
    </w:rPr>
  </w:style>
  <w:style w:type="paragraph" w:customStyle="1" w:styleId="Legenda2">
    <w:name w:val="Legenda2"/>
    <w:basedOn w:val="Normal"/>
    <w:rsid w:val="00800F0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sz w:val="24"/>
      <w:szCs w:val="24"/>
      <w:lang w:eastAsia="zh-CN"/>
    </w:rPr>
  </w:style>
  <w:style w:type="paragraph" w:customStyle="1" w:styleId="Legenda1">
    <w:name w:val="Legenda1"/>
    <w:basedOn w:val="Normal"/>
    <w:rsid w:val="00800F0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sz w:val="24"/>
      <w:szCs w:val="24"/>
      <w:lang w:eastAsia="zh-CN"/>
    </w:rPr>
  </w:style>
  <w:style w:type="paragraph" w:customStyle="1" w:styleId="WW-Corpodotexto">
    <w:name w:val="WW-Corpo do texto"/>
    <w:basedOn w:val="Normal"/>
    <w:rsid w:val="00800F0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customStyle="1" w:styleId="WW-Corpodetexto31">
    <w:name w:val="WW-Corpo de texto 31"/>
    <w:basedOn w:val="Normal"/>
    <w:rsid w:val="00800F0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800F03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800F03"/>
    <w:pPr>
      <w:suppressAutoHyphens/>
      <w:spacing w:before="120" w:after="120" w:line="240" w:lineRule="auto"/>
      <w:ind w:left="567" w:right="566"/>
      <w:jc w:val="both"/>
    </w:pPr>
    <w:rPr>
      <w:rFonts w:ascii="Arial Narrow" w:eastAsia="Times New Roman" w:hAnsi="Arial Narrow" w:cs="Arial Narrow"/>
      <w:color w:val="auto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800F03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Corpodetexto32">
    <w:name w:val="Corpo de texto 32"/>
    <w:basedOn w:val="Normal"/>
    <w:rsid w:val="00800F03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800F0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800F0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paragraph" w:customStyle="1" w:styleId="Recuodecorpodetexto23">
    <w:name w:val="Recuo de corpo de texto 23"/>
    <w:basedOn w:val="Normal"/>
    <w:rsid w:val="00800F03"/>
    <w:pPr>
      <w:widowControl w:val="0"/>
      <w:suppressAutoHyphens/>
      <w:spacing w:after="0" w:line="240" w:lineRule="auto"/>
      <w:ind w:left="1701" w:hanging="1701"/>
      <w:jc w:val="both"/>
    </w:pPr>
    <w:rPr>
      <w:rFonts w:ascii="Courier New" w:eastAsia="Times New Roman" w:hAnsi="Courier New" w:cs="Tahoma"/>
      <w:b/>
      <w:caps/>
      <w:color w:val="auto"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800F03"/>
    <w:pPr>
      <w:suppressAutoHyphens/>
      <w:spacing w:after="0" w:line="360" w:lineRule="auto"/>
      <w:jc w:val="both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paragraph" w:customStyle="1" w:styleId="Corpodetexto23">
    <w:name w:val="Corpo de texto 23"/>
    <w:basedOn w:val="Normal"/>
    <w:rsid w:val="00800F03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bCs/>
      <w:color w:val="auto"/>
      <w:sz w:val="20"/>
      <w:szCs w:val="20"/>
      <w:lang w:eastAsia="zh-CN"/>
    </w:rPr>
  </w:style>
  <w:style w:type="paragraph" w:customStyle="1" w:styleId="ttulo11">
    <w:name w:val="título 1"/>
    <w:rsid w:val="00800F0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u w:val="single"/>
      <w:lang w:eastAsia="zh-CN"/>
    </w:rPr>
  </w:style>
  <w:style w:type="paragraph" w:customStyle="1" w:styleId="Style4">
    <w:name w:val="Style4"/>
    <w:basedOn w:val="Normal"/>
    <w:rsid w:val="00800F03"/>
    <w:pPr>
      <w:suppressAutoHyphens/>
      <w:spacing w:before="40" w:after="40" w:line="240" w:lineRule="auto"/>
      <w:jc w:val="both"/>
    </w:pPr>
    <w:rPr>
      <w:rFonts w:ascii="Arial" w:eastAsia="Times New Roman" w:hAnsi="Arial" w:cs="Arial"/>
      <w:color w:val="auto"/>
      <w:szCs w:val="20"/>
      <w:lang w:eastAsia="zh-CN"/>
    </w:rPr>
  </w:style>
  <w:style w:type="paragraph" w:customStyle="1" w:styleId="Corpodetexto24">
    <w:name w:val="Corpo de texto 24"/>
    <w:basedOn w:val="Normal"/>
    <w:rsid w:val="00800F03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800F0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WW8Num2z2">
    <w:name w:val="WW8Num2z2"/>
    <w:qFormat/>
    <w:rsid w:val="00800F03"/>
    <w:rPr>
      <w:rFonts w:ascii="Wingdings" w:hAnsi="Wingdings" w:cs="Wingdings"/>
    </w:rPr>
  </w:style>
  <w:style w:type="character" w:customStyle="1" w:styleId="WW8Num4z2">
    <w:name w:val="WW8Num4z2"/>
    <w:qFormat/>
    <w:rsid w:val="00800F03"/>
    <w:rPr>
      <w:rFonts w:ascii="Wingdings" w:hAnsi="Wingdings" w:cs="Wingdings"/>
    </w:rPr>
  </w:style>
  <w:style w:type="character" w:customStyle="1" w:styleId="WW8Num9z2">
    <w:name w:val="WW8Num9z2"/>
    <w:qFormat/>
    <w:rsid w:val="00800F03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800F03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800F03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800F03"/>
  </w:style>
  <w:style w:type="character" w:customStyle="1" w:styleId="WW8Num17z3">
    <w:name w:val="WW8Num17z3"/>
    <w:qFormat/>
    <w:rsid w:val="00800F03"/>
  </w:style>
  <w:style w:type="character" w:customStyle="1" w:styleId="WW8Num17z4">
    <w:name w:val="WW8Num17z4"/>
    <w:qFormat/>
    <w:rsid w:val="00800F03"/>
  </w:style>
  <w:style w:type="character" w:customStyle="1" w:styleId="WW8Num17z5">
    <w:name w:val="WW8Num17z5"/>
    <w:qFormat/>
    <w:rsid w:val="00800F03"/>
  </w:style>
  <w:style w:type="character" w:customStyle="1" w:styleId="WW8Num17z6">
    <w:name w:val="WW8Num17z6"/>
    <w:qFormat/>
    <w:rsid w:val="00800F03"/>
  </w:style>
  <w:style w:type="character" w:customStyle="1" w:styleId="WW8Num17z7">
    <w:name w:val="WW8Num17z7"/>
    <w:qFormat/>
    <w:rsid w:val="00800F03"/>
  </w:style>
  <w:style w:type="character" w:customStyle="1" w:styleId="WW8Num17z8">
    <w:name w:val="WW8Num17z8"/>
    <w:qFormat/>
    <w:rsid w:val="00800F03"/>
  </w:style>
  <w:style w:type="character" w:customStyle="1" w:styleId="WW8Num18z1">
    <w:name w:val="WW8Num18z1"/>
    <w:qFormat/>
    <w:rsid w:val="00800F03"/>
    <w:rPr>
      <w:rFonts w:ascii="Courier New" w:hAnsi="Courier New" w:cs="Courier New"/>
    </w:rPr>
  </w:style>
  <w:style w:type="character" w:customStyle="1" w:styleId="WW8Num18z2">
    <w:name w:val="WW8Num18z2"/>
    <w:qFormat/>
    <w:rsid w:val="00800F03"/>
    <w:rPr>
      <w:rFonts w:ascii="Wingdings" w:hAnsi="Wingdings" w:cs="Wingdings"/>
    </w:rPr>
  </w:style>
  <w:style w:type="character" w:customStyle="1" w:styleId="WW8Num21z2">
    <w:name w:val="WW8Num21z2"/>
    <w:qFormat/>
    <w:rsid w:val="00800F03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800F03"/>
  </w:style>
  <w:style w:type="character" w:customStyle="1" w:styleId="WW8Num24z0">
    <w:name w:val="WW8Num24z0"/>
    <w:qFormat/>
    <w:rsid w:val="00800F03"/>
    <w:rPr>
      <w:rFonts w:ascii="Symbol" w:hAnsi="Symbol" w:cs="Symbol"/>
      <w:sz w:val="20"/>
    </w:rPr>
  </w:style>
  <w:style w:type="character" w:customStyle="1" w:styleId="WW8Num24z1">
    <w:name w:val="WW8Num24z1"/>
    <w:qFormat/>
    <w:rsid w:val="00800F03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800F03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800F03"/>
    <w:rPr>
      <w:rFonts w:ascii="Symbol" w:hAnsi="Symbol" w:cs="Symbol"/>
      <w:sz w:val="20"/>
    </w:rPr>
  </w:style>
  <w:style w:type="character" w:customStyle="1" w:styleId="WW8Num25z2">
    <w:name w:val="WW8Num25z2"/>
    <w:qFormat/>
    <w:rsid w:val="00800F03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800F03"/>
    <w:rPr>
      <w:rFonts w:ascii="Courier New" w:hAnsi="Courier New" w:cs="Courier New"/>
    </w:rPr>
  </w:style>
  <w:style w:type="character" w:customStyle="1" w:styleId="WW8Num26z2">
    <w:name w:val="WW8Num26z2"/>
    <w:qFormat/>
    <w:rsid w:val="00800F03"/>
    <w:rPr>
      <w:rFonts w:ascii="Wingdings" w:hAnsi="Wingdings" w:cs="Wingdings"/>
    </w:rPr>
  </w:style>
  <w:style w:type="character" w:customStyle="1" w:styleId="WW8Num27z1">
    <w:name w:val="WW8Num27z1"/>
    <w:qFormat/>
    <w:rsid w:val="00800F03"/>
    <w:rPr>
      <w:rFonts w:ascii="Courier New" w:hAnsi="Courier New" w:cs="Courier New"/>
    </w:rPr>
  </w:style>
  <w:style w:type="character" w:customStyle="1" w:styleId="WW8Num27z2">
    <w:name w:val="WW8Num27z2"/>
    <w:qFormat/>
    <w:rsid w:val="00800F03"/>
    <w:rPr>
      <w:rFonts w:ascii="Wingdings" w:hAnsi="Wingdings" w:cs="Wingdings"/>
    </w:rPr>
  </w:style>
  <w:style w:type="character" w:customStyle="1" w:styleId="WW8Num28z1">
    <w:name w:val="WW8Num28z1"/>
    <w:qFormat/>
    <w:rsid w:val="00800F03"/>
    <w:rPr>
      <w:rFonts w:ascii="Courier New" w:hAnsi="Courier New" w:cs="Courier New"/>
    </w:rPr>
  </w:style>
  <w:style w:type="character" w:customStyle="1" w:styleId="WW8Num29z0">
    <w:name w:val="WW8Num29z0"/>
    <w:qFormat/>
    <w:rsid w:val="00800F03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800F03"/>
  </w:style>
  <w:style w:type="character" w:customStyle="1" w:styleId="WW8Num29z3">
    <w:name w:val="WW8Num29z3"/>
    <w:qFormat/>
    <w:rsid w:val="00800F03"/>
  </w:style>
  <w:style w:type="character" w:customStyle="1" w:styleId="WW8Num29z4">
    <w:name w:val="WW8Num29z4"/>
    <w:qFormat/>
    <w:rsid w:val="00800F03"/>
  </w:style>
  <w:style w:type="character" w:customStyle="1" w:styleId="WW8Num29z5">
    <w:name w:val="WW8Num29z5"/>
    <w:qFormat/>
    <w:rsid w:val="00800F03"/>
  </w:style>
  <w:style w:type="character" w:customStyle="1" w:styleId="WW8Num29z6">
    <w:name w:val="WW8Num29z6"/>
    <w:qFormat/>
    <w:rsid w:val="00800F03"/>
  </w:style>
  <w:style w:type="character" w:customStyle="1" w:styleId="WW8Num29z7">
    <w:name w:val="WW8Num29z7"/>
    <w:qFormat/>
    <w:rsid w:val="00800F03"/>
  </w:style>
  <w:style w:type="character" w:customStyle="1" w:styleId="WW8Num29z8">
    <w:name w:val="WW8Num29z8"/>
    <w:qFormat/>
    <w:rsid w:val="00800F03"/>
  </w:style>
  <w:style w:type="character" w:customStyle="1" w:styleId="WW8Num30z0">
    <w:name w:val="WW8Num30z0"/>
    <w:qFormat/>
    <w:rsid w:val="00800F03"/>
    <w:rPr>
      <w:rFonts w:ascii="Symbol" w:hAnsi="Symbol" w:cs="Symbol"/>
    </w:rPr>
  </w:style>
  <w:style w:type="character" w:customStyle="1" w:styleId="WW8Num30z1">
    <w:name w:val="WW8Num30z1"/>
    <w:qFormat/>
    <w:rsid w:val="00800F03"/>
    <w:rPr>
      <w:rFonts w:ascii="Courier New" w:hAnsi="Courier New" w:cs="Courier New"/>
    </w:rPr>
  </w:style>
  <w:style w:type="character" w:customStyle="1" w:styleId="WW8Num30z2">
    <w:name w:val="WW8Num30z2"/>
    <w:qFormat/>
    <w:rsid w:val="00800F03"/>
    <w:rPr>
      <w:rFonts w:ascii="Wingdings" w:hAnsi="Wingdings" w:cs="Wingdings"/>
    </w:rPr>
  </w:style>
  <w:style w:type="character" w:customStyle="1" w:styleId="WW8Num32z1">
    <w:name w:val="WW8Num32z1"/>
    <w:qFormat/>
    <w:rsid w:val="00800F03"/>
  </w:style>
  <w:style w:type="character" w:customStyle="1" w:styleId="WW8Num32z2">
    <w:name w:val="WW8Num32z2"/>
    <w:qFormat/>
    <w:rsid w:val="00800F03"/>
  </w:style>
  <w:style w:type="character" w:customStyle="1" w:styleId="WW8Num32z3">
    <w:name w:val="WW8Num32z3"/>
    <w:qFormat/>
    <w:rsid w:val="00800F03"/>
  </w:style>
  <w:style w:type="character" w:customStyle="1" w:styleId="WW8Num32z4">
    <w:name w:val="WW8Num32z4"/>
    <w:qFormat/>
    <w:rsid w:val="00800F03"/>
  </w:style>
  <w:style w:type="character" w:customStyle="1" w:styleId="WW8Num32z5">
    <w:name w:val="WW8Num32z5"/>
    <w:qFormat/>
    <w:rsid w:val="00800F03"/>
  </w:style>
  <w:style w:type="character" w:customStyle="1" w:styleId="WW8Num32z6">
    <w:name w:val="WW8Num32z6"/>
    <w:qFormat/>
    <w:rsid w:val="00800F03"/>
  </w:style>
  <w:style w:type="character" w:customStyle="1" w:styleId="WW8Num32z7">
    <w:name w:val="WW8Num32z7"/>
    <w:qFormat/>
    <w:rsid w:val="00800F03"/>
  </w:style>
  <w:style w:type="character" w:customStyle="1" w:styleId="WW8Num32z8">
    <w:name w:val="WW8Num32z8"/>
    <w:qFormat/>
    <w:rsid w:val="00800F03"/>
  </w:style>
  <w:style w:type="character" w:customStyle="1" w:styleId="WW8Num34z1">
    <w:name w:val="WW8Num34z1"/>
    <w:qFormat/>
    <w:rsid w:val="00800F03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800F03"/>
  </w:style>
  <w:style w:type="character" w:customStyle="1" w:styleId="WW8Num36z2">
    <w:name w:val="WW8Num36z2"/>
    <w:qFormat/>
    <w:rsid w:val="00800F03"/>
  </w:style>
  <w:style w:type="character" w:customStyle="1" w:styleId="WW8Num36z3">
    <w:name w:val="WW8Num36z3"/>
    <w:qFormat/>
    <w:rsid w:val="00800F03"/>
  </w:style>
  <w:style w:type="character" w:customStyle="1" w:styleId="WW8Num36z4">
    <w:name w:val="WW8Num36z4"/>
    <w:qFormat/>
    <w:rsid w:val="00800F03"/>
  </w:style>
  <w:style w:type="character" w:customStyle="1" w:styleId="WW8Num36z5">
    <w:name w:val="WW8Num36z5"/>
    <w:qFormat/>
    <w:rsid w:val="00800F03"/>
  </w:style>
  <w:style w:type="character" w:customStyle="1" w:styleId="WW8Num36z6">
    <w:name w:val="WW8Num36z6"/>
    <w:qFormat/>
    <w:rsid w:val="00800F03"/>
  </w:style>
  <w:style w:type="character" w:customStyle="1" w:styleId="WW8Num36z7">
    <w:name w:val="WW8Num36z7"/>
    <w:qFormat/>
    <w:rsid w:val="00800F03"/>
  </w:style>
  <w:style w:type="character" w:customStyle="1" w:styleId="WW8Num36z8">
    <w:name w:val="WW8Num36z8"/>
    <w:qFormat/>
    <w:rsid w:val="00800F03"/>
  </w:style>
  <w:style w:type="character" w:customStyle="1" w:styleId="WW8Num37z0">
    <w:name w:val="WW8Num37z0"/>
    <w:qFormat/>
    <w:rsid w:val="00800F03"/>
  </w:style>
  <w:style w:type="character" w:customStyle="1" w:styleId="WW8Num38z0">
    <w:name w:val="WW8Num38z0"/>
    <w:qFormat/>
    <w:rsid w:val="00800F03"/>
  </w:style>
  <w:style w:type="character" w:customStyle="1" w:styleId="WW8Num39z1">
    <w:name w:val="WW8Num39z1"/>
    <w:qFormat/>
    <w:rsid w:val="00800F03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800F03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800F03"/>
    <w:rPr>
      <w:rFonts w:ascii="Symbol" w:hAnsi="Symbol" w:cs="Symbol"/>
    </w:rPr>
  </w:style>
  <w:style w:type="character" w:customStyle="1" w:styleId="WW8Num40z2">
    <w:name w:val="WW8Num40z2"/>
    <w:qFormat/>
    <w:rsid w:val="00800F03"/>
    <w:rPr>
      <w:rFonts w:ascii="Wingdings" w:hAnsi="Wingdings" w:cs="Wingdings"/>
    </w:rPr>
  </w:style>
  <w:style w:type="character" w:customStyle="1" w:styleId="WW8Num41z0">
    <w:name w:val="WW8Num41z0"/>
    <w:qFormat/>
    <w:rsid w:val="00800F03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800F03"/>
    <w:rPr>
      <w:rFonts w:ascii="Symbol" w:hAnsi="Symbol" w:cs="Symbol"/>
    </w:rPr>
  </w:style>
  <w:style w:type="character" w:customStyle="1" w:styleId="WW8Num43z1">
    <w:name w:val="WW8Num43z1"/>
    <w:qFormat/>
    <w:rsid w:val="00800F03"/>
    <w:rPr>
      <w:rFonts w:ascii="Courier New" w:hAnsi="Courier New" w:cs="Courier New"/>
    </w:rPr>
  </w:style>
  <w:style w:type="character" w:customStyle="1" w:styleId="WW8Num43z2">
    <w:name w:val="WW8Num43z2"/>
    <w:qFormat/>
    <w:rsid w:val="00800F03"/>
    <w:rPr>
      <w:rFonts w:ascii="Wingdings" w:hAnsi="Wingdings" w:cs="Wingdings"/>
    </w:rPr>
  </w:style>
  <w:style w:type="character" w:customStyle="1" w:styleId="nfaseforte">
    <w:name w:val="Ênfase forte"/>
    <w:rsid w:val="00800F03"/>
    <w:rPr>
      <w:b/>
      <w:bCs/>
    </w:rPr>
  </w:style>
  <w:style w:type="character" w:customStyle="1" w:styleId="ListLabel5">
    <w:name w:val="ListLabel 5"/>
    <w:qFormat/>
    <w:rsid w:val="00800F03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800F03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800F03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800F03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800F03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800F03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800F0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numbering" w:customStyle="1" w:styleId="WW8Num1">
    <w:name w:val="WW8Num1"/>
    <w:rsid w:val="00800F03"/>
  </w:style>
  <w:style w:type="numbering" w:customStyle="1" w:styleId="WW8Num2">
    <w:name w:val="WW8Num2"/>
    <w:rsid w:val="00800F03"/>
  </w:style>
  <w:style w:type="numbering" w:customStyle="1" w:styleId="WW8Num3">
    <w:name w:val="WW8Num3"/>
    <w:rsid w:val="00800F03"/>
  </w:style>
  <w:style w:type="numbering" w:customStyle="1" w:styleId="WW8Num4">
    <w:name w:val="WW8Num4"/>
    <w:rsid w:val="00800F03"/>
  </w:style>
  <w:style w:type="numbering" w:customStyle="1" w:styleId="WW8Num5">
    <w:name w:val="WW8Num5"/>
    <w:rsid w:val="00800F03"/>
  </w:style>
  <w:style w:type="numbering" w:customStyle="1" w:styleId="WW8Num6">
    <w:name w:val="WW8Num6"/>
    <w:rsid w:val="00800F03"/>
  </w:style>
  <w:style w:type="numbering" w:customStyle="1" w:styleId="WW8Num7">
    <w:name w:val="WW8Num7"/>
    <w:rsid w:val="00800F03"/>
  </w:style>
  <w:style w:type="numbering" w:customStyle="1" w:styleId="WW8Num8">
    <w:name w:val="WW8Num8"/>
    <w:rsid w:val="00800F03"/>
  </w:style>
  <w:style w:type="numbering" w:customStyle="1" w:styleId="WW8Num9">
    <w:name w:val="WW8Num9"/>
    <w:rsid w:val="00800F03"/>
  </w:style>
  <w:style w:type="numbering" w:customStyle="1" w:styleId="WW8Num10">
    <w:name w:val="WW8Num10"/>
    <w:rsid w:val="00800F03"/>
  </w:style>
  <w:style w:type="numbering" w:customStyle="1" w:styleId="WW8Num11">
    <w:name w:val="WW8Num11"/>
    <w:rsid w:val="00800F03"/>
  </w:style>
  <w:style w:type="numbering" w:customStyle="1" w:styleId="WW8Num12">
    <w:name w:val="WW8Num12"/>
    <w:rsid w:val="00800F03"/>
  </w:style>
  <w:style w:type="numbering" w:customStyle="1" w:styleId="WW8Num13">
    <w:name w:val="WW8Num13"/>
    <w:rsid w:val="00800F03"/>
  </w:style>
  <w:style w:type="numbering" w:customStyle="1" w:styleId="WW8Num14">
    <w:name w:val="WW8Num14"/>
    <w:rsid w:val="00800F03"/>
  </w:style>
  <w:style w:type="numbering" w:customStyle="1" w:styleId="WW8Num15">
    <w:name w:val="WW8Num15"/>
    <w:rsid w:val="00800F03"/>
  </w:style>
  <w:style w:type="numbering" w:customStyle="1" w:styleId="WW8Num16">
    <w:name w:val="WW8Num16"/>
    <w:rsid w:val="00800F03"/>
  </w:style>
  <w:style w:type="numbering" w:customStyle="1" w:styleId="WW8Num17">
    <w:name w:val="WW8Num17"/>
    <w:rsid w:val="00800F03"/>
  </w:style>
  <w:style w:type="numbering" w:customStyle="1" w:styleId="WW8Num18">
    <w:name w:val="WW8Num18"/>
    <w:rsid w:val="00800F03"/>
  </w:style>
  <w:style w:type="numbering" w:customStyle="1" w:styleId="WW8Num19">
    <w:name w:val="WW8Num19"/>
    <w:rsid w:val="00800F03"/>
  </w:style>
  <w:style w:type="numbering" w:customStyle="1" w:styleId="WW8Num20">
    <w:name w:val="WW8Num20"/>
    <w:rsid w:val="00800F03"/>
  </w:style>
  <w:style w:type="numbering" w:customStyle="1" w:styleId="WW8Num21">
    <w:name w:val="WW8Num21"/>
    <w:rsid w:val="00800F03"/>
  </w:style>
  <w:style w:type="numbering" w:customStyle="1" w:styleId="WW8Num22">
    <w:name w:val="WW8Num22"/>
    <w:rsid w:val="00800F03"/>
  </w:style>
  <w:style w:type="numbering" w:customStyle="1" w:styleId="WW8Num23">
    <w:name w:val="WW8Num23"/>
    <w:rsid w:val="00800F03"/>
  </w:style>
  <w:style w:type="numbering" w:customStyle="1" w:styleId="WW8Num24">
    <w:name w:val="WW8Num24"/>
    <w:rsid w:val="00800F03"/>
  </w:style>
  <w:style w:type="numbering" w:customStyle="1" w:styleId="WW8Num25">
    <w:name w:val="WW8Num25"/>
    <w:rsid w:val="00800F03"/>
  </w:style>
  <w:style w:type="numbering" w:customStyle="1" w:styleId="WW8Num26">
    <w:name w:val="WW8Num26"/>
    <w:rsid w:val="00800F03"/>
  </w:style>
  <w:style w:type="numbering" w:customStyle="1" w:styleId="WW8Num27">
    <w:name w:val="WW8Num27"/>
    <w:rsid w:val="00800F03"/>
  </w:style>
  <w:style w:type="numbering" w:customStyle="1" w:styleId="WW8Num28">
    <w:name w:val="WW8Num28"/>
    <w:rsid w:val="00800F03"/>
  </w:style>
  <w:style w:type="numbering" w:customStyle="1" w:styleId="WW8Num29">
    <w:name w:val="WW8Num29"/>
    <w:rsid w:val="00800F03"/>
  </w:style>
  <w:style w:type="numbering" w:customStyle="1" w:styleId="WW8Num30">
    <w:name w:val="WW8Num30"/>
    <w:rsid w:val="00800F03"/>
  </w:style>
  <w:style w:type="numbering" w:customStyle="1" w:styleId="WW8Num31">
    <w:name w:val="WW8Num31"/>
    <w:rsid w:val="00800F03"/>
  </w:style>
  <w:style w:type="numbering" w:customStyle="1" w:styleId="WW8Num32">
    <w:name w:val="WW8Num32"/>
    <w:rsid w:val="00800F03"/>
  </w:style>
  <w:style w:type="numbering" w:customStyle="1" w:styleId="WW8Num33">
    <w:name w:val="WW8Num33"/>
    <w:rsid w:val="00800F03"/>
  </w:style>
  <w:style w:type="numbering" w:customStyle="1" w:styleId="WW8Num34">
    <w:name w:val="WW8Num34"/>
    <w:rsid w:val="00800F03"/>
  </w:style>
  <w:style w:type="numbering" w:customStyle="1" w:styleId="WW8Num35">
    <w:name w:val="WW8Num35"/>
    <w:rsid w:val="00800F03"/>
  </w:style>
  <w:style w:type="numbering" w:customStyle="1" w:styleId="WW8Num36">
    <w:name w:val="WW8Num36"/>
    <w:rsid w:val="00800F03"/>
  </w:style>
  <w:style w:type="numbering" w:customStyle="1" w:styleId="WW8Num37">
    <w:name w:val="WW8Num37"/>
    <w:rsid w:val="00800F03"/>
  </w:style>
  <w:style w:type="numbering" w:customStyle="1" w:styleId="WW8Num38">
    <w:name w:val="WW8Num38"/>
    <w:rsid w:val="00800F03"/>
  </w:style>
  <w:style w:type="numbering" w:customStyle="1" w:styleId="WW8Num39">
    <w:name w:val="WW8Num39"/>
    <w:rsid w:val="00800F03"/>
  </w:style>
  <w:style w:type="numbering" w:customStyle="1" w:styleId="WW8Num40">
    <w:name w:val="WW8Num40"/>
    <w:rsid w:val="00800F03"/>
  </w:style>
  <w:style w:type="numbering" w:customStyle="1" w:styleId="WW8Num41">
    <w:name w:val="WW8Num41"/>
    <w:rsid w:val="00800F03"/>
  </w:style>
  <w:style w:type="numbering" w:customStyle="1" w:styleId="WW8Num42">
    <w:name w:val="WW8Num42"/>
    <w:rsid w:val="00800F03"/>
  </w:style>
  <w:style w:type="numbering" w:customStyle="1" w:styleId="WW8Num43">
    <w:name w:val="WW8Num43"/>
    <w:rsid w:val="00800F03"/>
  </w:style>
  <w:style w:type="paragraph" w:customStyle="1" w:styleId="Rodaprod">
    <w:name w:val="Rodapé.rod"/>
    <w:basedOn w:val="Normal"/>
    <w:rsid w:val="00800F03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W-Textoembloco">
    <w:name w:val="WW-Texto em bloco"/>
    <w:basedOn w:val="Normal"/>
    <w:rsid w:val="00800F03"/>
    <w:pPr>
      <w:spacing w:after="0" w:line="240" w:lineRule="auto"/>
      <w:ind w:left="3402" w:right="142"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u w:val="single"/>
      <w:lang w:eastAsia="ar-SA"/>
    </w:rPr>
  </w:style>
  <w:style w:type="paragraph" w:customStyle="1" w:styleId="texto1">
    <w:name w:val="texto1"/>
    <w:basedOn w:val="Normal"/>
    <w:rsid w:val="00800F03"/>
    <w:pPr>
      <w:suppressAutoHyphens/>
      <w:spacing w:before="100" w:after="100" w:line="280" w:lineRule="atLeast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TextodecomentrioChar1">
    <w:name w:val="Texto de comentário Char1"/>
    <w:basedOn w:val="Fontepargpadro"/>
    <w:uiPriority w:val="99"/>
    <w:rsid w:val="00800F03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800F03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800F03"/>
    <w:pPr>
      <w:suppressAutoHyphens/>
      <w:spacing w:after="200" w:line="276" w:lineRule="auto"/>
      <w:ind w:left="720"/>
    </w:pPr>
    <w:rPr>
      <w:rFonts w:eastAsia="Times New Roman" w:cs="Times New Roman"/>
      <w:color w:val="auto"/>
      <w:lang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800F0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jocemar</dc:creator>
  <cp:keywords/>
  <cp:lastModifiedBy>jocemar</cp:lastModifiedBy>
  <cp:revision>3</cp:revision>
  <cp:lastPrinted>2023-05-03T13:06:00Z</cp:lastPrinted>
  <dcterms:created xsi:type="dcterms:W3CDTF">2024-03-27T13:51:00Z</dcterms:created>
  <dcterms:modified xsi:type="dcterms:W3CDTF">2024-03-27T15:02:00Z</dcterms:modified>
</cp:coreProperties>
</file>