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0256" w14:textId="700BF0B3" w:rsidR="002A1E6C" w:rsidRPr="002A1E6C" w:rsidRDefault="00000000" w:rsidP="002A1E6C">
      <w:pPr>
        <w:pStyle w:val="Corpodetexto"/>
        <w:tabs>
          <w:tab w:val="left" w:pos="708"/>
        </w:tabs>
        <w:rPr>
          <w:rFonts w:ascii="Times New Roman" w:hAnsi="Times New Roman"/>
          <w:szCs w:val="24"/>
        </w:rPr>
      </w:pPr>
      <w:r w:rsidRPr="002A1E6C">
        <w:rPr>
          <w:rFonts w:ascii="Times New Roman" w:hAnsi="Times New Roman"/>
          <w:szCs w:val="24"/>
        </w:rPr>
        <w:t xml:space="preserve">Ofício nº 131/2024 </w:t>
      </w:r>
      <w:r w:rsidR="00331F09">
        <w:rPr>
          <w:rFonts w:ascii="Times New Roman" w:hAnsi="Times New Roman"/>
          <w:szCs w:val="24"/>
        </w:rPr>
        <w:t xml:space="preserve">– </w:t>
      </w:r>
      <w:r w:rsidRPr="002A1E6C">
        <w:rPr>
          <w:rFonts w:ascii="Times New Roman" w:hAnsi="Times New Roman"/>
          <w:szCs w:val="24"/>
        </w:rPr>
        <w:t>GP/SEC</w:t>
      </w:r>
      <w:r w:rsidR="00331F09">
        <w:rPr>
          <w:rFonts w:ascii="Times New Roman" w:hAnsi="Times New Roman"/>
          <w:szCs w:val="24"/>
        </w:rPr>
        <w:t xml:space="preserve"> </w:t>
      </w:r>
    </w:p>
    <w:p w14:paraId="390F88FD" w14:textId="77777777" w:rsidR="002A1E6C" w:rsidRPr="002A1E6C" w:rsidRDefault="002A1E6C" w:rsidP="002A1E6C">
      <w:pPr>
        <w:pStyle w:val="Corpodetexto"/>
        <w:tabs>
          <w:tab w:val="left" w:pos="708"/>
        </w:tabs>
        <w:rPr>
          <w:rFonts w:ascii="Times New Roman" w:hAnsi="Times New Roman"/>
          <w:szCs w:val="24"/>
        </w:rPr>
      </w:pPr>
    </w:p>
    <w:p w14:paraId="24073365" w14:textId="77777777" w:rsidR="002A1E6C" w:rsidRPr="002A1E6C" w:rsidRDefault="002A1E6C" w:rsidP="002A1E6C">
      <w:pPr>
        <w:pStyle w:val="Corpodetexto"/>
        <w:tabs>
          <w:tab w:val="left" w:pos="708"/>
        </w:tabs>
        <w:rPr>
          <w:rFonts w:ascii="Times New Roman" w:hAnsi="Times New Roman"/>
          <w:szCs w:val="24"/>
        </w:rPr>
      </w:pPr>
    </w:p>
    <w:p w14:paraId="434B693B" w14:textId="77777777" w:rsidR="002A1E6C" w:rsidRPr="002A1E6C" w:rsidRDefault="00000000" w:rsidP="002A1E6C">
      <w:pPr>
        <w:pStyle w:val="Corpodetexto"/>
        <w:tabs>
          <w:tab w:val="left" w:pos="708"/>
        </w:tabs>
        <w:rPr>
          <w:rFonts w:ascii="Times New Roman" w:hAnsi="Times New Roman"/>
          <w:szCs w:val="24"/>
        </w:rPr>
      </w:pPr>
      <w:r w:rsidRPr="002A1E6C">
        <w:rPr>
          <w:rFonts w:ascii="Times New Roman" w:hAnsi="Times New Roman"/>
          <w:szCs w:val="24"/>
        </w:rPr>
        <w:t xml:space="preserve">                   </w:t>
      </w:r>
    </w:p>
    <w:p w14:paraId="3F10D779" w14:textId="45FE36EA" w:rsidR="002A1E6C" w:rsidRPr="002A1E6C" w:rsidRDefault="00000000" w:rsidP="002A1E6C">
      <w:pPr>
        <w:pStyle w:val="Corpodetexto"/>
        <w:tabs>
          <w:tab w:val="left" w:pos="708"/>
        </w:tabs>
        <w:jc w:val="right"/>
        <w:rPr>
          <w:rFonts w:ascii="Times New Roman" w:hAnsi="Times New Roman"/>
          <w:szCs w:val="24"/>
        </w:rPr>
      </w:pPr>
      <w:r w:rsidRPr="002A1E6C">
        <w:rPr>
          <w:rFonts w:ascii="Times New Roman" w:hAnsi="Times New Roman"/>
          <w:szCs w:val="24"/>
        </w:rPr>
        <w:t>Sorriso, em 1</w:t>
      </w:r>
      <w:r w:rsidR="000567E8">
        <w:rPr>
          <w:rFonts w:ascii="Times New Roman" w:hAnsi="Times New Roman"/>
          <w:szCs w:val="24"/>
        </w:rPr>
        <w:t>º</w:t>
      </w:r>
      <w:r w:rsidRPr="002A1E6C">
        <w:rPr>
          <w:rFonts w:ascii="Times New Roman" w:hAnsi="Times New Roman"/>
          <w:szCs w:val="24"/>
        </w:rPr>
        <w:t xml:space="preserve"> de abril de 2024</w:t>
      </w:r>
      <w:r w:rsidR="007D7F20">
        <w:rPr>
          <w:rFonts w:ascii="Times New Roman" w:hAnsi="Times New Roman"/>
          <w:szCs w:val="24"/>
        </w:rPr>
        <w:t>.</w:t>
      </w:r>
    </w:p>
    <w:p w14:paraId="04270B09" w14:textId="77777777" w:rsidR="002A1E6C" w:rsidRDefault="002A1E6C" w:rsidP="002A1E6C">
      <w:pPr>
        <w:tabs>
          <w:tab w:val="left" w:pos="4820"/>
        </w:tabs>
        <w:rPr>
          <w:iCs/>
        </w:rPr>
      </w:pPr>
    </w:p>
    <w:p w14:paraId="56E9CB7C" w14:textId="77777777" w:rsidR="007F045E" w:rsidRDefault="007F045E" w:rsidP="007F045E">
      <w:pPr>
        <w:tabs>
          <w:tab w:val="left" w:pos="4820"/>
        </w:tabs>
        <w:rPr>
          <w:iCs/>
        </w:rPr>
      </w:pPr>
      <w:r>
        <w:rPr>
          <w:iCs/>
        </w:rPr>
        <w:t>A Sua Excelência o Senhor</w:t>
      </w:r>
    </w:p>
    <w:p w14:paraId="62303706" w14:textId="77777777" w:rsidR="007F045E" w:rsidRDefault="007F045E" w:rsidP="007F045E">
      <w:pPr>
        <w:tabs>
          <w:tab w:val="left" w:pos="4820"/>
        </w:tabs>
        <w:rPr>
          <w:b/>
          <w:iCs/>
        </w:rPr>
      </w:pPr>
      <w:r>
        <w:rPr>
          <w:b/>
          <w:iCs/>
        </w:rPr>
        <w:t>MAURO MENDES</w:t>
      </w:r>
    </w:p>
    <w:p w14:paraId="6EBBDF5B" w14:textId="77777777" w:rsidR="007F045E" w:rsidRDefault="007F045E" w:rsidP="007F045E">
      <w:pPr>
        <w:tabs>
          <w:tab w:val="left" w:pos="4820"/>
        </w:tabs>
        <w:rPr>
          <w:iCs/>
        </w:rPr>
      </w:pPr>
      <w:r>
        <w:rPr>
          <w:iCs/>
        </w:rPr>
        <w:t>Governador do Estado de Mato Grosso</w:t>
      </w:r>
    </w:p>
    <w:p w14:paraId="3874A1C4" w14:textId="77777777" w:rsidR="007F045E" w:rsidRDefault="007F045E" w:rsidP="007F045E">
      <w:pPr>
        <w:tabs>
          <w:tab w:val="left" w:pos="4820"/>
        </w:tabs>
        <w:rPr>
          <w:iCs/>
        </w:rPr>
      </w:pPr>
      <w:r>
        <w:rPr>
          <w:iCs/>
        </w:rPr>
        <w:t>Cuiabá – MT</w:t>
      </w:r>
    </w:p>
    <w:p w14:paraId="515F1E36" w14:textId="77777777" w:rsidR="002A1E6C" w:rsidRPr="007F045E" w:rsidRDefault="002A1E6C" w:rsidP="002A1E6C">
      <w:pPr>
        <w:tabs>
          <w:tab w:val="left" w:pos="4820"/>
        </w:tabs>
        <w:rPr>
          <w:iCs/>
        </w:rPr>
      </w:pPr>
    </w:p>
    <w:p w14:paraId="4916DDC0" w14:textId="77777777" w:rsidR="002A1E6C" w:rsidRPr="007F045E" w:rsidRDefault="002A1E6C" w:rsidP="002A1E6C">
      <w:pPr>
        <w:tabs>
          <w:tab w:val="left" w:pos="4820"/>
        </w:tabs>
        <w:rPr>
          <w:iCs/>
        </w:rPr>
      </w:pPr>
    </w:p>
    <w:p w14:paraId="0D45EA51" w14:textId="77777777" w:rsidR="002A1E6C" w:rsidRPr="007F045E" w:rsidRDefault="002A1E6C" w:rsidP="002A1E6C">
      <w:pPr>
        <w:tabs>
          <w:tab w:val="left" w:pos="4820"/>
        </w:tabs>
        <w:rPr>
          <w:iCs/>
        </w:rPr>
      </w:pPr>
    </w:p>
    <w:p w14:paraId="4E3AD78D" w14:textId="7186E2AF" w:rsidR="002A1E6C" w:rsidRPr="007F045E" w:rsidRDefault="00000000" w:rsidP="002A1E6C">
      <w:pPr>
        <w:tabs>
          <w:tab w:val="left" w:pos="4820"/>
        </w:tabs>
        <w:rPr>
          <w:b/>
          <w:bCs/>
          <w:iCs/>
        </w:rPr>
      </w:pPr>
      <w:r w:rsidRPr="007F045E">
        <w:rPr>
          <w:b/>
          <w:bCs/>
          <w:iCs/>
        </w:rPr>
        <w:t>Assunto:</w:t>
      </w:r>
      <w:r w:rsidR="007F045E" w:rsidRPr="007F045E">
        <w:rPr>
          <w:b/>
          <w:bCs/>
          <w:iCs/>
        </w:rPr>
        <w:t xml:space="preserve"> </w:t>
      </w:r>
      <w:r w:rsidR="007F045E" w:rsidRPr="007F045E">
        <w:rPr>
          <w:b/>
          <w:bCs/>
        </w:rPr>
        <w:t>Solicita a fim de que dê execução as medidas relativas à Moratória da Soja em áreas convertidas legalmente no Estado de Mato Grosso.</w:t>
      </w:r>
    </w:p>
    <w:p w14:paraId="426C29EB" w14:textId="77777777" w:rsidR="002A1E6C" w:rsidRDefault="002A1E6C" w:rsidP="002A1E6C">
      <w:pPr>
        <w:tabs>
          <w:tab w:val="left" w:pos="4820"/>
        </w:tabs>
        <w:rPr>
          <w:iCs/>
        </w:rPr>
      </w:pPr>
    </w:p>
    <w:p w14:paraId="4A90F336" w14:textId="77777777" w:rsidR="002A1E6C" w:rsidRDefault="002A1E6C" w:rsidP="002A1E6C">
      <w:pPr>
        <w:tabs>
          <w:tab w:val="left" w:pos="4820"/>
        </w:tabs>
        <w:rPr>
          <w:iCs/>
        </w:rPr>
      </w:pPr>
    </w:p>
    <w:p w14:paraId="35CF4C77" w14:textId="428E5DD5" w:rsidR="002A1E6C" w:rsidRDefault="00000000" w:rsidP="002A1E6C">
      <w:pPr>
        <w:tabs>
          <w:tab w:val="left" w:pos="4820"/>
        </w:tabs>
        <w:ind w:firstLine="1418"/>
        <w:rPr>
          <w:bCs/>
          <w:iCs/>
        </w:rPr>
      </w:pPr>
      <w:r>
        <w:rPr>
          <w:bCs/>
          <w:iCs/>
        </w:rPr>
        <w:t>Senhor</w:t>
      </w:r>
      <w:r w:rsidR="007F045E">
        <w:rPr>
          <w:bCs/>
          <w:iCs/>
        </w:rPr>
        <w:t xml:space="preserve"> Governador,</w:t>
      </w:r>
    </w:p>
    <w:p w14:paraId="5CD9251A" w14:textId="77777777" w:rsidR="007F045E" w:rsidRDefault="007F045E" w:rsidP="002A1E6C">
      <w:pPr>
        <w:tabs>
          <w:tab w:val="left" w:pos="4820"/>
        </w:tabs>
        <w:ind w:firstLine="1418"/>
        <w:rPr>
          <w:bCs/>
          <w:iCs/>
        </w:rPr>
      </w:pPr>
    </w:p>
    <w:p w14:paraId="49AC0B00" w14:textId="77777777" w:rsidR="007F045E" w:rsidRDefault="007F045E" w:rsidP="007F045E">
      <w:pPr>
        <w:ind w:firstLine="1418"/>
        <w:jc w:val="both"/>
      </w:pPr>
      <w:r w:rsidRPr="000D3432">
        <w:t>A Câmara Municipal de Sorriso, manifesta cordialmente cumprimentos ao Sr. Mauro Mendes, Governador do Estado de Mato Grosso e aproveita a oportunidade, para solicitar a fim de que dê execução as medidas divulgadas na imprensa mato-grossense relativas à Moratória da Soja em áreas convertidas legalmente neste estado.</w:t>
      </w:r>
    </w:p>
    <w:p w14:paraId="1D7250A8" w14:textId="77777777" w:rsidR="007F045E" w:rsidRPr="000D3432" w:rsidRDefault="007F045E" w:rsidP="007F045E">
      <w:pPr>
        <w:ind w:firstLine="1418"/>
        <w:jc w:val="both"/>
      </w:pPr>
    </w:p>
    <w:p w14:paraId="669814EA" w14:textId="5A31037F" w:rsidR="007F045E" w:rsidRDefault="007F045E" w:rsidP="007F045E">
      <w:pPr>
        <w:widowControl w:val="0"/>
        <w:ind w:firstLine="1418"/>
        <w:jc w:val="both"/>
      </w:pPr>
      <w:r w:rsidRPr="000D3432">
        <w:t xml:space="preserve">O governo do estado </w:t>
      </w:r>
      <w:r w:rsidRPr="000D3432">
        <w:rPr>
          <w:shd w:val="clear" w:color="auto" w:fill="FFFFFF"/>
        </w:rPr>
        <w:t xml:space="preserve">reuniu-se </w:t>
      </w:r>
      <w:r w:rsidRPr="000D3432">
        <w:t xml:space="preserve">em </w:t>
      </w:r>
      <w:r w:rsidRPr="000D3432">
        <w:rPr>
          <w:shd w:val="clear" w:color="auto" w:fill="FFFFFF"/>
        </w:rPr>
        <w:t>21 de novembro de 2023 com prefeitos, deputados, produtores rurais e representantes de entidades do agronegócio de Mato Grosso, momento no qual foram sugeridas pelos 92 (noventa e dois) Prefeitos signatários de documento entregue ao Governador, a</w:t>
      </w:r>
      <w:r w:rsidRPr="000D3432">
        <w:t xml:space="preserve"> revisão dos incentivos fiscais e denúncia ao CADE relacionados à Moratória da Soja</w:t>
      </w:r>
      <w:r w:rsidRPr="000D3432">
        <w:rPr>
          <w:shd w:val="clear" w:color="auto" w:fill="FFFFFF"/>
        </w:rPr>
        <w:t xml:space="preserve"> - pernicioso </w:t>
      </w:r>
      <w:r w:rsidRPr="000D3432">
        <w:t xml:space="preserve">pacto </w:t>
      </w:r>
      <w:r w:rsidRPr="000D3432">
        <w:rPr>
          <w:shd w:val="clear" w:color="auto" w:fill="FFFFFF"/>
        </w:rPr>
        <w:t xml:space="preserve">comercial que </w:t>
      </w:r>
      <w:r w:rsidRPr="000D3432">
        <w:t xml:space="preserve">proíbe entre seus signatários o financiamento e a comercialização de soja oriunda de áreas do Bioma Amazônia convertidas após julho de 2008, </w:t>
      </w:r>
      <w:r w:rsidRPr="000D3432">
        <w:rPr>
          <w:b/>
          <w:bCs/>
        </w:rPr>
        <w:t>mesmo que legalmente</w:t>
      </w:r>
      <w:r w:rsidRPr="000D3432">
        <w:t>.</w:t>
      </w:r>
    </w:p>
    <w:p w14:paraId="4BED91A6" w14:textId="77777777" w:rsidR="007F045E" w:rsidRPr="000D3432" w:rsidRDefault="007F045E" w:rsidP="007F045E">
      <w:pPr>
        <w:widowControl w:val="0"/>
        <w:ind w:firstLine="1418"/>
        <w:jc w:val="both"/>
      </w:pPr>
    </w:p>
    <w:p w14:paraId="736750DD" w14:textId="77777777" w:rsidR="007F045E" w:rsidRDefault="007F045E" w:rsidP="007F045E">
      <w:pPr>
        <w:widowControl w:val="0"/>
        <w:ind w:firstLine="1418"/>
        <w:jc w:val="both"/>
        <w:rPr>
          <w:shd w:val="clear" w:color="auto" w:fill="FFFFFF"/>
        </w:rPr>
      </w:pPr>
      <w:r w:rsidRPr="000D3432">
        <w:t xml:space="preserve">Naquele ato o Governador </w:t>
      </w:r>
      <w:r w:rsidRPr="000D3432">
        <w:rPr>
          <w:shd w:val="clear" w:color="auto" w:fill="FFFFFF"/>
        </w:rPr>
        <w:t>declarou:</w:t>
      </w:r>
    </w:p>
    <w:p w14:paraId="19E5164E" w14:textId="77777777" w:rsidR="007F045E" w:rsidRPr="000D3432" w:rsidRDefault="007F045E" w:rsidP="007F045E">
      <w:pPr>
        <w:widowControl w:val="0"/>
        <w:ind w:firstLine="1418"/>
        <w:jc w:val="both"/>
        <w:rPr>
          <w:shd w:val="clear" w:color="auto" w:fill="FFFFFF"/>
        </w:rPr>
      </w:pPr>
    </w:p>
    <w:p w14:paraId="5D9611CA" w14:textId="77777777" w:rsidR="007F045E" w:rsidRPr="007F045E" w:rsidRDefault="007F045E" w:rsidP="007F045E">
      <w:pPr>
        <w:widowControl w:val="0"/>
        <w:ind w:left="2268"/>
        <w:jc w:val="both"/>
        <w:rPr>
          <w:i/>
          <w:iCs/>
          <w:sz w:val="20"/>
          <w:szCs w:val="20"/>
          <w:shd w:val="clear" w:color="auto" w:fill="FFFFFF"/>
        </w:rPr>
      </w:pPr>
      <w:r w:rsidRPr="007F045E">
        <w:rPr>
          <w:i/>
          <w:iCs/>
          <w:sz w:val="20"/>
          <w:szCs w:val="20"/>
          <w:shd w:val="clear" w:color="auto" w:fill="FFFFFF"/>
        </w:rPr>
        <w:t>“A moratória é um desrespeito contra os produtores e cidadãos mato-grossenses e contra o Congresso Nacional, pois passa por cima do próprio Código Florestal Brasileiro, que é uma das leis ambientais mais importantes aprovadas nos últimos anos. Essas empresas não estão respeitando isso. Estão usando o poderio econômico que possuem para impor esse mecanismo”. </w:t>
      </w:r>
    </w:p>
    <w:p w14:paraId="3FE8BFC8" w14:textId="77777777" w:rsidR="007F045E" w:rsidRDefault="007F045E" w:rsidP="007F045E">
      <w:pPr>
        <w:widowControl w:val="0"/>
        <w:ind w:firstLine="1418"/>
        <w:jc w:val="both"/>
        <w:rPr>
          <w:shd w:val="clear" w:color="auto" w:fill="FFFFFF"/>
        </w:rPr>
      </w:pPr>
    </w:p>
    <w:p w14:paraId="55FBE9E5" w14:textId="73F9596E" w:rsidR="007F045E" w:rsidRDefault="007F045E" w:rsidP="007F045E">
      <w:pPr>
        <w:widowControl w:val="0"/>
        <w:ind w:firstLine="1418"/>
        <w:jc w:val="both"/>
        <w:rPr>
          <w:shd w:val="clear" w:color="auto" w:fill="FFFFFF"/>
        </w:rPr>
      </w:pPr>
      <w:r w:rsidRPr="000D3432">
        <w:rPr>
          <w:shd w:val="clear" w:color="auto" w:fill="FFFFFF"/>
        </w:rPr>
        <w:t>E, afirmou o compromisso com as entidades e com os quase cem prefeitos presentes que representam a população e a classe produtora, assentando:</w:t>
      </w:r>
    </w:p>
    <w:p w14:paraId="74379ED0" w14:textId="77777777" w:rsidR="007F045E" w:rsidRPr="000D3432" w:rsidRDefault="007F045E" w:rsidP="007F045E">
      <w:pPr>
        <w:widowControl w:val="0"/>
        <w:ind w:firstLine="1418"/>
        <w:jc w:val="both"/>
        <w:rPr>
          <w:shd w:val="clear" w:color="auto" w:fill="FFFFFF"/>
        </w:rPr>
      </w:pPr>
    </w:p>
    <w:p w14:paraId="3C48CE62" w14:textId="77777777" w:rsidR="007F045E" w:rsidRPr="007F045E" w:rsidRDefault="007F045E" w:rsidP="007F045E">
      <w:pPr>
        <w:widowControl w:val="0"/>
        <w:ind w:left="2268" w:firstLine="1"/>
        <w:jc w:val="both"/>
        <w:rPr>
          <w:i/>
          <w:iCs/>
          <w:sz w:val="20"/>
          <w:szCs w:val="20"/>
          <w:shd w:val="clear" w:color="auto" w:fill="FFFFFF"/>
        </w:rPr>
      </w:pPr>
      <w:r w:rsidRPr="007F045E">
        <w:rPr>
          <w:i/>
          <w:iCs/>
          <w:sz w:val="20"/>
          <w:szCs w:val="20"/>
          <w:shd w:val="clear" w:color="auto" w:fill="FFFFFF"/>
        </w:rPr>
        <w:t xml:space="preserve">“Vamos tomar algumas medidas para contrapor esse problema. A primeira é fazer um questionamento e chamar as associações para um diálogo. Se não tivermos um acordo, vamos enviar uma lei para a Assembleia Legislativa de Mato Grosso que retira os incentivos fiscais das empresas signatárias da moratória aqui no Estado. E </w:t>
      </w:r>
      <w:r w:rsidRPr="007F045E">
        <w:rPr>
          <w:i/>
          <w:iCs/>
          <w:sz w:val="20"/>
          <w:szCs w:val="20"/>
          <w:shd w:val="clear" w:color="auto" w:fill="FFFFFF"/>
        </w:rPr>
        <w:lastRenderedPageBreak/>
        <w:t>vamos fazer um debate no Congresso Nacional para mostrar esse desrespeito”.</w:t>
      </w:r>
    </w:p>
    <w:p w14:paraId="5022576C" w14:textId="77777777" w:rsidR="007F045E" w:rsidRPr="000D3432" w:rsidRDefault="007F045E" w:rsidP="007F045E">
      <w:pPr>
        <w:widowControl w:val="0"/>
        <w:ind w:firstLine="709"/>
        <w:jc w:val="both"/>
        <w:rPr>
          <w:shd w:val="clear" w:color="auto" w:fill="FFFFFF"/>
        </w:rPr>
      </w:pPr>
    </w:p>
    <w:p w14:paraId="5080B18F" w14:textId="77777777" w:rsidR="007F045E" w:rsidRDefault="007F045E" w:rsidP="007F045E">
      <w:pPr>
        <w:widowControl w:val="0"/>
        <w:ind w:firstLine="1418"/>
        <w:jc w:val="both"/>
        <w:rPr>
          <w:shd w:val="clear" w:color="auto" w:fill="FFFFFF"/>
        </w:rPr>
      </w:pPr>
      <w:r w:rsidRPr="000D3432">
        <w:rPr>
          <w:shd w:val="clear" w:color="auto" w:fill="FFFFFF"/>
        </w:rPr>
        <w:t xml:space="preserve">Destacou também à imprensa: </w:t>
      </w:r>
    </w:p>
    <w:p w14:paraId="3B250FBA" w14:textId="77777777" w:rsidR="007F045E" w:rsidRPr="000D3432" w:rsidRDefault="007F045E" w:rsidP="007F045E">
      <w:pPr>
        <w:widowControl w:val="0"/>
        <w:ind w:firstLine="1418"/>
        <w:jc w:val="both"/>
        <w:rPr>
          <w:shd w:val="clear" w:color="auto" w:fill="FFFFFF"/>
        </w:rPr>
      </w:pPr>
    </w:p>
    <w:p w14:paraId="7428A74B" w14:textId="77777777" w:rsidR="007F045E" w:rsidRPr="007F045E" w:rsidRDefault="007F045E" w:rsidP="007F045E">
      <w:pPr>
        <w:widowControl w:val="0"/>
        <w:ind w:left="2268"/>
        <w:jc w:val="both"/>
        <w:rPr>
          <w:i/>
          <w:iCs/>
          <w:sz w:val="20"/>
          <w:szCs w:val="20"/>
          <w:shd w:val="clear" w:color="auto" w:fill="FFFFFF"/>
        </w:rPr>
      </w:pPr>
      <w:r w:rsidRPr="007F045E">
        <w:rPr>
          <w:i/>
          <w:iCs/>
          <w:sz w:val="20"/>
          <w:szCs w:val="20"/>
          <w:shd w:val="clear" w:color="auto" w:fill="FFFFFF"/>
        </w:rPr>
        <w:t xml:space="preserve">“Vou ligar para o presidente da </w:t>
      </w:r>
      <w:proofErr w:type="spellStart"/>
      <w:r w:rsidRPr="007F045E">
        <w:rPr>
          <w:i/>
          <w:iCs/>
          <w:sz w:val="20"/>
          <w:szCs w:val="20"/>
          <w:shd w:val="clear" w:color="auto" w:fill="FFFFFF"/>
        </w:rPr>
        <w:t>Abiove</w:t>
      </w:r>
      <w:proofErr w:type="spellEnd"/>
      <w:r w:rsidRPr="007F045E">
        <w:rPr>
          <w:i/>
          <w:iCs/>
          <w:sz w:val="20"/>
          <w:szCs w:val="20"/>
          <w:shd w:val="clear" w:color="auto" w:fill="FFFFFF"/>
        </w:rPr>
        <w:t xml:space="preserve"> e convidá-lo a vir aqui falar conosco. Vou estudar mecanismos legais e que parem de pé para também criar sanções, na linha do que foi sugerido pelos prefeitos, para que o estado possa fazer contra essas empresas. ...</w:t>
      </w:r>
    </w:p>
    <w:p w14:paraId="56A6DB1C" w14:textId="77777777" w:rsidR="007F045E" w:rsidRPr="007F045E" w:rsidRDefault="007F045E" w:rsidP="007F045E">
      <w:pPr>
        <w:widowControl w:val="0"/>
        <w:ind w:left="2268"/>
        <w:jc w:val="both"/>
        <w:rPr>
          <w:i/>
          <w:iCs/>
          <w:sz w:val="20"/>
          <w:szCs w:val="20"/>
          <w:shd w:val="clear" w:color="auto" w:fill="FFFFFF"/>
        </w:rPr>
      </w:pPr>
      <w:r w:rsidRPr="007F045E">
        <w:rPr>
          <w:i/>
          <w:iCs/>
          <w:sz w:val="20"/>
          <w:szCs w:val="20"/>
          <w:shd w:val="clear" w:color="auto" w:fill="FFFFFF"/>
        </w:rPr>
        <w:t>Nós temos que junto das entidades, estudar algum mecanismo que possamos, legalmente, mover ações no âmbito do Conselho Administrativo de Defesa Econômica (CADE) e do Ministério Público. Se o cidadão não está cumprindo a lei, tem que ser denunciado. Então, vamos estudar uma denúncia formal aos ministérios públicos Estadual e Federal. ...</w:t>
      </w:r>
    </w:p>
    <w:p w14:paraId="5A30AC8B" w14:textId="2271278A" w:rsidR="007F045E" w:rsidRPr="007F045E" w:rsidRDefault="007F045E" w:rsidP="007F045E">
      <w:pPr>
        <w:widowControl w:val="0"/>
        <w:ind w:left="2268"/>
        <w:jc w:val="both"/>
        <w:rPr>
          <w:i/>
          <w:iCs/>
          <w:sz w:val="20"/>
          <w:szCs w:val="20"/>
          <w:shd w:val="clear" w:color="auto" w:fill="FFFFFF"/>
        </w:rPr>
      </w:pPr>
      <w:r w:rsidRPr="007F045E">
        <w:rPr>
          <w:i/>
          <w:iCs/>
          <w:sz w:val="20"/>
          <w:szCs w:val="20"/>
          <w:shd w:val="clear" w:color="auto" w:fill="FFFFFF"/>
        </w:rPr>
        <w:t xml:space="preserve">Pedi para a </w:t>
      </w:r>
      <w:proofErr w:type="spellStart"/>
      <w:r w:rsidRPr="007F045E">
        <w:rPr>
          <w:i/>
          <w:iCs/>
          <w:sz w:val="20"/>
          <w:szCs w:val="20"/>
          <w:shd w:val="clear" w:color="auto" w:fill="FFFFFF"/>
        </w:rPr>
        <w:t>Mauren</w:t>
      </w:r>
      <w:proofErr w:type="spellEnd"/>
      <w:r w:rsidRPr="007F045E">
        <w:rPr>
          <w:i/>
          <w:iCs/>
          <w:sz w:val="20"/>
          <w:szCs w:val="20"/>
          <w:shd w:val="clear" w:color="auto" w:fill="FFFFFF"/>
        </w:rPr>
        <w:t xml:space="preserve"> </w:t>
      </w:r>
      <w:proofErr w:type="spellStart"/>
      <w:r w:rsidRPr="007F045E">
        <w:rPr>
          <w:i/>
          <w:iCs/>
          <w:sz w:val="20"/>
          <w:szCs w:val="20"/>
          <w:shd w:val="clear" w:color="auto" w:fill="FFFFFF"/>
        </w:rPr>
        <w:t>Lazzaretti</w:t>
      </w:r>
      <w:proofErr w:type="spellEnd"/>
      <w:r w:rsidRPr="007F045E">
        <w:rPr>
          <w:i/>
          <w:iCs/>
          <w:sz w:val="20"/>
          <w:szCs w:val="20"/>
          <w:shd w:val="clear" w:color="auto" w:fill="FFFFFF"/>
        </w:rPr>
        <w:t xml:space="preserve"> (secretária de Meio Ambiente) providencias e vou pedir a Procuradoria-geral a elaboração uma lei para proibir no âmbito do Estado de Mato Grosso qualquer ONG que defenda, que divulgue, que pratique, que incite qualquer descumprimento do Código Florestal Brasileiro a participar de qualquer fórum aqui, de participar de Consema, de participar de qualquer mecanismo no âmbito do governo de Mato Grosso. Garanto para vocês que semana que vem está na Assembleia neste sentido, proibindo qualquer organismo do terceiro setor de participar, se for comprovado de alguma forma, que esse organismo como Greenpeace, WWF e tantas outras, patrocinam essa moratória e o chamado embargo da carne."</w:t>
      </w:r>
    </w:p>
    <w:p w14:paraId="18583581" w14:textId="77777777" w:rsidR="007F045E" w:rsidRPr="000D3432" w:rsidRDefault="007F045E" w:rsidP="007F045E">
      <w:pPr>
        <w:widowControl w:val="0"/>
        <w:ind w:left="708"/>
        <w:jc w:val="both"/>
        <w:rPr>
          <w:shd w:val="clear" w:color="auto" w:fill="FFFFFF"/>
        </w:rPr>
      </w:pPr>
    </w:p>
    <w:p w14:paraId="0B0943A6" w14:textId="77777777" w:rsidR="007F045E" w:rsidRPr="000D3432" w:rsidRDefault="007F045E" w:rsidP="007F045E">
      <w:pPr>
        <w:widowControl w:val="0"/>
        <w:ind w:firstLine="1418"/>
        <w:jc w:val="both"/>
      </w:pPr>
      <w:r w:rsidRPr="000D3432">
        <w:t xml:space="preserve">Assim, como representantes legitimamente eleitos pelos cidadãos de </w:t>
      </w:r>
      <w:r>
        <w:t>Sorriso-MT,</w:t>
      </w:r>
      <w:r w:rsidRPr="000D3432">
        <w:t xml:space="preserve"> não poderíamos nos furtar em requerer a efetivação das medidas que visam preservar o desenvolvimento econômico do nosso Município, ao tempo que anexamos manifesto contendo sugestões deste Parlamento ao Chefe do Poder Executivo Estadual, as quais reputamos fundamentais adotar.</w:t>
      </w:r>
    </w:p>
    <w:p w14:paraId="4318FB5B" w14:textId="77777777" w:rsidR="007F045E" w:rsidRDefault="007F045E" w:rsidP="007F045E">
      <w:pPr>
        <w:tabs>
          <w:tab w:val="left" w:pos="4820"/>
        </w:tabs>
        <w:ind w:firstLine="1418"/>
        <w:rPr>
          <w:bCs/>
          <w:iCs/>
        </w:rPr>
      </w:pPr>
    </w:p>
    <w:p w14:paraId="191918D1" w14:textId="77777777" w:rsidR="002A1E6C" w:rsidRDefault="00000000" w:rsidP="007F045E">
      <w:pPr>
        <w:tabs>
          <w:tab w:val="left" w:pos="1418"/>
        </w:tabs>
        <w:ind w:firstLine="1418"/>
        <w:jc w:val="both"/>
        <w:rPr>
          <w:iCs/>
        </w:rPr>
      </w:pPr>
      <w:r>
        <w:rPr>
          <w:iCs/>
        </w:rPr>
        <w:tab/>
        <w:t>Atenciosamente,</w:t>
      </w:r>
    </w:p>
    <w:p w14:paraId="6C844D89" w14:textId="77777777" w:rsidR="002A1E6C" w:rsidRDefault="002A1E6C" w:rsidP="002A1E6C">
      <w:pPr>
        <w:tabs>
          <w:tab w:val="left" w:pos="1701"/>
          <w:tab w:val="left" w:pos="4820"/>
        </w:tabs>
        <w:jc w:val="center"/>
        <w:rPr>
          <w:iCs/>
        </w:rPr>
      </w:pPr>
    </w:p>
    <w:p w14:paraId="493E3FD0" w14:textId="77777777" w:rsidR="00213356" w:rsidRDefault="00213356" w:rsidP="00616DD1"/>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567E8" w:rsidRPr="000567E8" w14:paraId="2D3FC57D" w14:textId="77777777" w:rsidTr="000567E8">
        <w:tc>
          <w:tcPr>
            <w:tcW w:w="3020" w:type="dxa"/>
          </w:tcPr>
          <w:p w14:paraId="5C6ADBE2" w14:textId="77777777" w:rsidR="000567E8" w:rsidRPr="000567E8" w:rsidRDefault="000567E8" w:rsidP="000567E8">
            <w:pPr>
              <w:tabs>
                <w:tab w:val="left" w:pos="1701"/>
                <w:tab w:val="left" w:pos="4820"/>
              </w:tabs>
              <w:jc w:val="center"/>
              <w:rPr>
                <w:b/>
                <w:bCs/>
                <w:iCs/>
              </w:rPr>
            </w:pPr>
            <w:r w:rsidRPr="000567E8">
              <w:rPr>
                <w:b/>
                <w:bCs/>
                <w:iCs/>
              </w:rPr>
              <w:t>IAGO MELLA</w:t>
            </w:r>
          </w:p>
          <w:p w14:paraId="32699BC0" w14:textId="1EA453D5" w:rsidR="000567E8" w:rsidRPr="000567E8" w:rsidRDefault="000567E8" w:rsidP="000567E8">
            <w:pPr>
              <w:tabs>
                <w:tab w:val="left" w:pos="1701"/>
                <w:tab w:val="left" w:pos="4820"/>
              </w:tabs>
              <w:jc w:val="center"/>
              <w:rPr>
                <w:b/>
                <w:bCs/>
                <w:iCs/>
                <w:sz w:val="20"/>
                <w:szCs w:val="20"/>
              </w:rPr>
            </w:pPr>
            <w:r w:rsidRPr="000567E8">
              <w:rPr>
                <w:b/>
                <w:bCs/>
                <w:iCs/>
                <w:sz w:val="20"/>
                <w:szCs w:val="20"/>
              </w:rPr>
              <w:t>Vereador Podemos</w:t>
            </w:r>
          </w:p>
          <w:p w14:paraId="0A825F39" w14:textId="77777777" w:rsidR="000567E8" w:rsidRPr="000567E8" w:rsidRDefault="000567E8" w:rsidP="000567E8">
            <w:pPr>
              <w:tabs>
                <w:tab w:val="left" w:pos="1701"/>
                <w:tab w:val="left" w:pos="4820"/>
              </w:tabs>
              <w:jc w:val="center"/>
              <w:rPr>
                <w:iCs/>
                <w:sz w:val="20"/>
                <w:szCs w:val="20"/>
              </w:rPr>
            </w:pPr>
            <w:r w:rsidRPr="000567E8">
              <w:rPr>
                <w:b/>
                <w:bCs/>
                <w:iCs/>
                <w:sz w:val="20"/>
                <w:szCs w:val="20"/>
              </w:rPr>
              <w:t>Presidente</w:t>
            </w:r>
          </w:p>
          <w:p w14:paraId="6E666DD6" w14:textId="77777777" w:rsidR="000567E8" w:rsidRPr="000567E8" w:rsidRDefault="000567E8" w:rsidP="000567E8">
            <w:pPr>
              <w:jc w:val="center"/>
            </w:pPr>
          </w:p>
          <w:p w14:paraId="277244A3" w14:textId="7976E0C7" w:rsidR="000567E8" w:rsidRPr="000567E8" w:rsidRDefault="000567E8" w:rsidP="000567E8">
            <w:pPr>
              <w:jc w:val="center"/>
            </w:pPr>
          </w:p>
        </w:tc>
        <w:tc>
          <w:tcPr>
            <w:tcW w:w="3021" w:type="dxa"/>
          </w:tcPr>
          <w:p w14:paraId="289C2B4B" w14:textId="77777777" w:rsidR="000567E8" w:rsidRPr="000567E8" w:rsidRDefault="000567E8" w:rsidP="000567E8">
            <w:pPr>
              <w:ind w:left="-142" w:right="-284"/>
              <w:jc w:val="center"/>
              <w:rPr>
                <w:b/>
              </w:rPr>
            </w:pPr>
            <w:r w:rsidRPr="000567E8">
              <w:rPr>
                <w:b/>
              </w:rPr>
              <w:t>RODRIGO MACHADO</w:t>
            </w:r>
          </w:p>
          <w:p w14:paraId="4BDEC351" w14:textId="164062EC" w:rsidR="000567E8" w:rsidRPr="000567E8" w:rsidRDefault="000567E8" w:rsidP="000567E8">
            <w:pPr>
              <w:jc w:val="center"/>
              <w:rPr>
                <w:b/>
                <w:sz w:val="20"/>
                <w:szCs w:val="20"/>
              </w:rPr>
            </w:pPr>
            <w:r w:rsidRPr="000567E8">
              <w:rPr>
                <w:b/>
                <w:sz w:val="20"/>
                <w:szCs w:val="20"/>
              </w:rPr>
              <w:t>1º Secretário</w:t>
            </w:r>
          </w:p>
          <w:p w14:paraId="0DD05F23" w14:textId="0A35B3EA" w:rsidR="000567E8" w:rsidRPr="000567E8" w:rsidRDefault="000567E8" w:rsidP="000567E8">
            <w:pPr>
              <w:jc w:val="center"/>
            </w:pPr>
            <w:r w:rsidRPr="000567E8">
              <w:rPr>
                <w:b/>
                <w:sz w:val="20"/>
                <w:szCs w:val="20"/>
              </w:rPr>
              <w:t>Vereador PSDB</w:t>
            </w:r>
          </w:p>
        </w:tc>
        <w:tc>
          <w:tcPr>
            <w:tcW w:w="3021" w:type="dxa"/>
          </w:tcPr>
          <w:p w14:paraId="17285EDC" w14:textId="77777777" w:rsidR="000567E8" w:rsidRPr="000567E8" w:rsidRDefault="000567E8" w:rsidP="000567E8">
            <w:pPr>
              <w:ind w:left="-142" w:right="-284"/>
              <w:jc w:val="center"/>
              <w:rPr>
                <w:b/>
                <w:bCs/>
              </w:rPr>
            </w:pPr>
            <w:r w:rsidRPr="000567E8">
              <w:rPr>
                <w:b/>
                <w:bCs/>
              </w:rPr>
              <w:t>DAMIANI</w:t>
            </w:r>
          </w:p>
          <w:p w14:paraId="2EA87727" w14:textId="484FADF6" w:rsidR="000567E8" w:rsidRPr="000567E8" w:rsidRDefault="000567E8" w:rsidP="000567E8">
            <w:pPr>
              <w:ind w:left="86"/>
              <w:jc w:val="center"/>
              <w:rPr>
                <w:b/>
                <w:bCs/>
                <w:sz w:val="20"/>
                <w:szCs w:val="20"/>
              </w:rPr>
            </w:pPr>
            <w:r w:rsidRPr="000567E8">
              <w:rPr>
                <w:b/>
                <w:bCs/>
                <w:sz w:val="20"/>
                <w:szCs w:val="20"/>
              </w:rPr>
              <w:t>2º Secretário</w:t>
            </w:r>
          </w:p>
          <w:p w14:paraId="2A738847" w14:textId="02CBD4B3" w:rsidR="000567E8" w:rsidRPr="000567E8" w:rsidRDefault="000567E8" w:rsidP="000567E8">
            <w:pPr>
              <w:ind w:left="86"/>
              <w:jc w:val="center"/>
            </w:pPr>
            <w:r w:rsidRPr="000567E8">
              <w:rPr>
                <w:b/>
                <w:sz w:val="20"/>
                <w:szCs w:val="20"/>
              </w:rPr>
              <w:t>Vereador PSDB</w:t>
            </w:r>
          </w:p>
        </w:tc>
      </w:tr>
      <w:tr w:rsidR="000567E8" w:rsidRPr="000567E8" w14:paraId="7CE0C7D2" w14:textId="77777777" w:rsidTr="000567E8">
        <w:tc>
          <w:tcPr>
            <w:tcW w:w="3020" w:type="dxa"/>
          </w:tcPr>
          <w:p w14:paraId="54E21331" w14:textId="77777777" w:rsidR="000567E8" w:rsidRPr="000567E8" w:rsidRDefault="000567E8" w:rsidP="000567E8">
            <w:pPr>
              <w:ind w:left="-142" w:right="-284"/>
              <w:jc w:val="center"/>
              <w:rPr>
                <w:b/>
                <w:bCs/>
                <w:lang w:eastAsia="en-US"/>
              </w:rPr>
            </w:pPr>
            <w:r w:rsidRPr="000567E8">
              <w:rPr>
                <w:b/>
                <w:bCs/>
              </w:rPr>
              <w:t>ACACIO AMBROSINI</w:t>
            </w:r>
          </w:p>
          <w:p w14:paraId="361CA3C3" w14:textId="03C34B42" w:rsidR="000567E8" w:rsidRPr="000567E8" w:rsidRDefault="000567E8" w:rsidP="000567E8">
            <w:pPr>
              <w:jc w:val="center"/>
              <w:rPr>
                <w:b/>
                <w:bCs/>
                <w:sz w:val="20"/>
                <w:szCs w:val="20"/>
              </w:rPr>
            </w:pPr>
            <w:r w:rsidRPr="000567E8">
              <w:rPr>
                <w:b/>
                <w:bCs/>
                <w:sz w:val="20"/>
                <w:szCs w:val="20"/>
              </w:rPr>
              <w:t>Vereador REPUBLICANOS</w:t>
            </w:r>
          </w:p>
          <w:p w14:paraId="4B0EF6D5" w14:textId="77777777" w:rsidR="000567E8" w:rsidRPr="000567E8" w:rsidRDefault="000567E8" w:rsidP="000567E8">
            <w:pPr>
              <w:jc w:val="center"/>
            </w:pPr>
          </w:p>
          <w:p w14:paraId="70D9014E" w14:textId="00070F34" w:rsidR="000567E8" w:rsidRPr="000567E8" w:rsidRDefault="000567E8" w:rsidP="000567E8">
            <w:pPr>
              <w:jc w:val="center"/>
            </w:pPr>
          </w:p>
        </w:tc>
        <w:tc>
          <w:tcPr>
            <w:tcW w:w="3021" w:type="dxa"/>
          </w:tcPr>
          <w:p w14:paraId="066A9090" w14:textId="77777777" w:rsidR="000567E8" w:rsidRPr="000567E8" w:rsidRDefault="000567E8" w:rsidP="000567E8">
            <w:pPr>
              <w:ind w:left="-142" w:right="-284"/>
              <w:jc w:val="center"/>
              <w:rPr>
                <w:b/>
                <w:bCs/>
              </w:rPr>
            </w:pPr>
            <w:r w:rsidRPr="000567E8">
              <w:rPr>
                <w:b/>
                <w:bCs/>
              </w:rPr>
              <w:t>CHICO DA ZONA LESTE</w:t>
            </w:r>
          </w:p>
          <w:p w14:paraId="50140C44" w14:textId="41388EB9" w:rsidR="000567E8" w:rsidRPr="000567E8" w:rsidRDefault="000567E8" w:rsidP="000567E8">
            <w:pPr>
              <w:jc w:val="center"/>
              <w:rPr>
                <w:sz w:val="20"/>
                <w:szCs w:val="20"/>
              </w:rPr>
            </w:pPr>
            <w:r w:rsidRPr="000567E8">
              <w:rPr>
                <w:b/>
                <w:bCs/>
                <w:sz w:val="20"/>
                <w:szCs w:val="20"/>
              </w:rPr>
              <w:t>Vereador MDB</w:t>
            </w:r>
          </w:p>
        </w:tc>
        <w:tc>
          <w:tcPr>
            <w:tcW w:w="3021" w:type="dxa"/>
          </w:tcPr>
          <w:p w14:paraId="0B2F3356" w14:textId="77777777" w:rsidR="000567E8" w:rsidRPr="000567E8" w:rsidRDefault="000567E8" w:rsidP="000567E8">
            <w:pPr>
              <w:ind w:left="-142" w:right="-284"/>
              <w:jc w:val="center"/>
              <w:rPr>
                <w:b/>
                <w:bCs/>
              </w:rPr>
            </w:pPr>
            <w:r w:rsidRPr="000567E8">
              <w:rPr>
                <w:b/>
                <w:bCs/>
              </w:rPr>
              <w:t>CELSO KOZAK</w:t>
            </w:r>
          </w:p>
          <w:p w14:paraId="2C275B28" w14:textId="2CD12849" w:rsidR="000567E8" w:rsidRPr="000567E8" w:rsidRDefault="000567E8" w:rsidP="000567E8">
            <w:pPr>
              <w:jc w:val="center"/>
              <w:rPr>
                <w:sz w:val="20"/>
                <w:szCs w:val="20"/>
              </w:rPr>
            </w:pPr>
            <w:r w:rsidRPr="000567E8">
              <w:rPr>
                <w:b/>
                <w:bCs/>
                <w:sz w:val="20"/>
                <w:szCs w:val="20"/>
              </w:rPr>
              <w:t>Vereador PSDB</w:t>
            </w:r>
          </w:p>
        </w:tc>
      </w:tr>
      <w:tr w:rsidR="000567E8" w:rsidRPr="000567E8" w14:paraId="1C2CA7CD" w14:textId="77777777" w:rsidTr="000567E8">
        <w:tc>
          <w:tcPr>
            <w:tcW w:w="3020" w:type="dxa"/>
          </w:tcPr>
          <w:p w14:paraId="62E070FC" w14:textId="77777777" w:rsidR="000567E8" w:rsidRPr="000567E8" w:rsidRDefault="000567E8" w:rsidP="000567E8">
            <w:pPr>
              <w:ind w:left="-142" w:right="-284"/>
              <w:jc w:val="center"/>
              <w:rPr>
                <w:b/>
                <w:bCs/>
              </w:rPr>
            </w:pPr>
            <w:r w:rsidRPr="000567E8">
              <w:rPr>
                <w:b/>
                <w:bCs/>
              </w:rPr>
              <w:t>DIOGO KRIGUER</w:t>
            </w:r>
          </w:p>
          <w:p w14:paraId="21A6A788" w14:textId="77777777" w:rsidR="000567E8" w:rsidRPr="000567E8" w:rsidRDefault="000567E8" w:rsidP="000567E8">
            <w:pPr>
              <w:jc w:val="center"/>
              <w:rPr>
                <w:b/>
                <w:bCs/>
                <w:sz w:val="20"/>
                <w:szCs w:val="20"/>
              </w:rPr>
            </w:pPr>
            <w:r w:rsidRPr="000567E8">
              <w:rPr>
                <w:b/>
                <w:bCs/>
                <w:sz w:val="20"/>
                <w:szCs w:val="20"/>
              </w:rPr>
              <w:t>Vereador PSDB</w:t>
            </w:r>
          </w:p>
          <w:p w14:paraId="6D5D7220" w14:textId="77777777" w:rsidR="000567E8" w:rsidRPr="000567E8" w:rsidRDefault="000567E8" w:rsidP="000567E8">
            <w:pPr>
              <w:jc w:val="center"/>
              <w:rPr>
                <w:b/>
                <w:bCs/>
              </w:rPr>
            </w:pPr>
          </w:p>
          <w:p w14:paraId="565ECFA1" w14:textId="575B6DD4" w:rsidR="000567E8" w:rsidRPr="000567E8" w:rsidRDefault="000567E8" w:rsidP="000567E8">
            <w:pPr>
              <w:jc w:val="center"/>
            </w:pPr>
          </w:p>
        </w:tc>
        <w:tc>
          <w:tcPr>
            <w:tcW w:w="3021" w:type="dxa"/>
          </w:tcPr>
          <w:p w14:paraId="2BF7F00B" w14:textId="77777777" w:rsidR="000567E8" w:rsidRPr="000567E8" w:rsidRDefault="000567E8" w:rsidP="000567E8">
            <w:pPr>
              <w:ind w:right="120"/>
              <w:jc w:val="center"/>
              <w:rPr>
                <w:b/>
              </w:rPr>
            </w:pPr>
            <w:r w:rsidRPr="000567E8">
              <w:rPr>
                <w:b/>
              </w:rPr>
              <w:t>GILBERTO BANANEIRO</w:t>
            </w:r>
          </w:p>
          <w:p w14:paraId="61C08EF1" w14:textId="77777777" w:rsidR="000567E8" w:rsidRPr="000567E8" w:rsidRDefault="000567E8" w:rsidP="000567E8">
            <w:pPr>
              <w:ind w:left="-142" w:right="-284"/>
              <w:jc w:val="center"/>
              <w:rPr>
                <w:b/>
                <w:sz w:val="20"/>
                <w:szCs w:val="20"/>
              </w:rPr>
            </w:pPr>
            <w:r w:rsidRPr="000567E8">
              <w:rPr>
                <w:b/>
                <w:sz w:val="20"/>
                <w:szCs w:val="20"/>
              </w:rPr>
              <w:t>Vereador PP</w:t>
            </w:r>
          </w:p>
          <w:p w14:paraId="0E503593" w14:textId="304BB160" w:rsidR="000567E8" w:rsidRPr="000567E8" w:rsidRDefault="000567E8" w:rsidP="000567E8">
            <w:pPr>
              <w:jc w:val="center"/>
            </w:pPr>
          </w:p>
        </w:tc>
        <w:tc>
          <w:tcPr>
            <w:tcW w:w="3021" w:type="dxa"/>
          </w:tcPr>
          <w:p w14:paraId="1469C210" w14:textId="77777777" w:rsidR="000567E8" w:rsidRPr="000567E8" w:rsidRDefault="000567E8" w:rsidP="000567E8">
            <w:pPr>
              <w:ind w:left="-142" w:right="-284"/>
              <w:jc w:val="center"/>
              <w:rPr>
                <w:b/>
              </w:rPr>
            </w:pPr>
            <w:r w:rsidRPr="000567E8">
              <w:rPr>
                <w:b/>
              </w:rPr>
              <w:t>MARCIA CORDEIRO</w:t>
            </w:r>
          </w:p>
          <w:p w14:paraId="3623F2F6" w14:textId="3846A86B" w:rsidR="000567E8" w:rsidRPr="000567E8" w:rsidRDefault="000567E8" w:rsidP="000567E8">
            <w:pPr>
              <w:ind w:left="-142" w:right="-284"/>
              <w:jc w:val="center"/>
              <w:rPr>
                <w:sz w:val="20"/>
                <w:szCs w:val="20"/>
              </w:rPr>
            </w:pPr>
            <w:r w:rsidRPr="000567E8">
              <w:rPr>
                <w:b/>
                <w:sz w:val="20"/>
                <w:szCs w:val="20"/>
                <w:lang w:eastAsia="en-US"/>
              </w:rPr>
              <w:t>Vereadora PL</w:t>
            </w:r>
          </w:p>
        </w:tc>
      </w:tr>
      <w:tr w:rsidR="000567E8" w:rsidRPr="000567E8" w14:paraId="160D2650" w14:textId="77777777" w:rsidTr="000567E8">
        <w:tc>
          <w:tcPr>
            <w:tcW w:w="3020" w:type="dxa"/>
          </w:tcPr>
          <w:p w14:paraId="42A29252" w14:textId="77777777" w:rsidR="000567E8" w:rsidRPr="000567E8" w:rsidRDefault="000567E8" w:rsidP="000567E8">
            <w:pPr>
              <w:ind w:left="-142" w:right="-284"/>
              <w:jc w:val="center"/>
              <w:rPr>
                <w:b/>
              </w:rPr>
            </w:pPr>
            <w:r w:rsidRPr="000567E8">
              <w:rPr>
                <w:b/>
              </w:rPr>
              <w:t>MAURICIO GOMES</w:t>
            </w:r>
          </w:p>
          <w:p w14:paraId="782E348B" w14:textId="34F020C6" w:rsidR="000567E8" w:rsidRPr="000567E8" w:rsidRDefault="000567E8" w:rsidP="000567E8">
            <w:pPr>
              <w:ind w:left="-142" w:right="-284"/>
              <w:jc w:val="center"/>
              <w:rPr>
                <w:b/>
                <w:sz w:val="20"/>
                <w:szCs w:val="20"/>
              </w:rPr>
            </w:pPr>
            <w:r w:rsidRPr="000567E8">
              <w:rPr>
                <w:b/>
                <w:sz w:val="20"/>
                <w:szCs w:val="20"/>
              </w:rPr>
              <w:t>Vereador PSB</w:t>
            </w:r>
          </w:p>
        </w:tc>
        <w:tc>
          <w:tcPr>
            <w:tcW w:w="3021" w:type="dxa"/>
          </w:tcPr>
          <w:p w14:paraId="1FA2A6DE" w14:textId="77777777" w:rsidR="000567E8" w:rsidRPr="000567E8" w:rsidRDefault="000567E8" w:rsidP="000567E8">
            <w:pPr>
              <w:ind w:left="-142" w:right="-284"/>
              <w:jc w:val="center"/>
            </w:pPr>
          </w:p>
        </w:tc>
        <w:tc>
          <w:tcPr>
            <w:tcW w:w="3021" w:type="dxa"/>
          </w:tcPr>
          <w:p w14:paraId="54EB3D86" w14:textId="77777777" w:rsidR="000567E8" w:rsidRPr="000567E8" w:rsidRDefault="000567E8" w:rsidP="000567E8">
            <w:pPr>
              <w:ind w:left="-142" w:right="-284"/>
              <w:jc w:val="center"/>
              <w:rPr>
                <w:b/>
                <w:bCs/>
              </w:rPr>
            </w:pPr>
            <w:r w:rsidRPr="000567E8">
              <w:rPr>
                <w:b/>
                <w:bCs/>
              </w:rPr>
              <w:t>ZÉ DA PANTANAL</w:t>
            </w:r>
          </w:p>
          <w:p w14:paraId="3DE85B8E" w14:textId="5FA41844" w:rsidR="000567E8" w:rsidRPr="000567E8" w:rsidRDefault="000567E8" w:rsidP="000567E8">
            <w:pPr>
              <w:jc w:val="center"/>
              <w:rPr>
                <w:sz w:val="20"/>
                <w:szCs w:val="20"/>
              </w:rPr>
            </w:pPr>
            <w:r w:rsidRPr="000567E8">
              <w:rPr>
                <w:b/>
                <w:bCs/>
                <w:sz w:val="20"/>
                <w:szCs w:val="20"/>
              </w:rPr>
              <w:t>Vereador MDB</w:t>
            </w:r>
          </w:p>
        </w:tc>
      </w:tr>
    </w:tbl>
    <w:p w14:paraId="1BF10F9B" w14:textId="77777777" w:rsidR="00422471" w:rsidRDefault="00422471" w:rsidP="007F045E">
      <w:pPr>
        <w:widowControl w:val="0"/>
        <w:jc w:val="both"/>
        <w:rPr>
          <w:b/>
          <w:bCs/>
        </w:rPr>
      </w:pPr>
    </w:p>
    <w:p w14:paraId="66EE82FB" w14:textId="77777777" w:rsidR="00422471" w:rsidRDefault="00422471" w:rsidP="007F045E">
      <w:pPr>
        <w:widowControl w:val="0"/>
        <w:jc w:val="both"/>
        <w:rPr>
          <w:b/>
          <w:bCs/>
        </w:rPr>
      </w:pPr>
    </w:p>
    <w:p w14:paraId="5349B8EE" w14:textId="09F068BB" w:rsidR="007F045E" w:rsidRPr="000D3432" w:rsidRDefault="007F045E" w:rsidP="007F045E">
      <w:pPr>
        <w:widowControl w:val="0"/>
        <w:jc w:val="both"/>
        <w:rPr>
          <w:b/>
          <w:bCs/>
        </w:rPr>
      </w:pPr>
      <w:r w:rsidRPr="000D3432">
        <w:rPr>
          <w:b/>
          <w:bCs/>
        </w:rPr>
        <w:lastRenderedPageBreak/>
        <w:t>Manifesto de apoio a efetivação de medidas apresentadas por Prefeitos Municipais contra a Moratória da Soja em áreas convertidas legalmente</w:t>
      </w:r>
      <w:r w:rsidRPr="000D3432">
        <w:rPr>
          <w:b/>
          <w:bCs/>
        </w:rPr>
        <w:tab/>
      </w:r>
      <w:r w:rsidRPr="000D3432">
        <w:rPr>
          <w:b/>
          <w:bCs/>
        </w:rPr>
        <w:tab/>
      </w:r>
    </w:p>
    <w:p w14:paraId="4E48661D" w14:textId="77777777" w:rsidR="007F045E" w:rsidRPr="000D3432" w:rsidRDefault="007F045E" w:rsidP="007F045E">
      <w:pPr>
        <w:widowControl w:val="0"/>
        <w:jc w:val="both"/>
        <w:rPr>
          <w:b/>
          <w:bCs/>
        </w:rPr>
      </w:pPr>
    </w:p>
    <w:p w14:paraId="569A85A9" w14:textId="77777777" w:rsidR="007F045E" w:rsidRDefault="007F045E" w:rsidP="007F045E">
      <w:pPr>
        <w:tabs>
          <w:tab w:val="left" w:pos="4820"/>
        </w:tabs>
        <w:rPr>
          <w:iCs/>
        </w:rPr>
      </w:pPr>
      <w:r>
        <w:rPr>
          <w:iCs/>
        </w:rPr>
        <w:t>A Sua Excelência o Senhor</w:t>
      </w:r>
    </w:p>
    <w:p w14:paraId="010684E8" w14:textId="77777777" w:rsidR="007F045E" w:rsidRDefault="007F045E" w:rsidP="007F045E">
      <w:pPr>
        <w:tabs>
          <w:tab w:val="left" w:pos="4820"/>
        </w:tabs>
        <w:rPr>
          <w:b/>
          <w:iCs/>
        </w:rPr>
      </w:pPr>
      <w:r>
        <w:rPr>
          <w:b/>
          <w:iCs/>
        </w:rPr>
        <w:t>MAURO MENDES</w:t>
      </w:r>
    </w:p>
    <w:p w14:paraId="722569F5" w14:textId="77777777" w:rsidR="007F045E" w:rsidRDefault="007F045E" w:rsidP="007F045E">
      <w:pPr>
        <w:tabs>
          <w:tab w:val="left" w:pos="4820"/>
        </w:tabs>
        <w:rPr>
          <w:iCs/>
        </w:rPr>
      </w:pPr>
      <w:r>
        <w:rPr>
          <w:iCs/>
        </w:rPr>
        <w:t>Governador do Estado de Mato Grosso</w:t>
      </w:r>
    </w:p>
    <w:p w14:paraId="205EC641" w14:textId="77777777" w:rsidR="007F045E" w:rsidRDefault="007F045E" w:rsidP="007F045E">
      <w:pPr>
        <w:tabs>
          <w:tab w:val="left" w:pos="4820"/>
        </w:tabs>
        <w:rPr>
          <w:iCs/>
        </w:rPr>
      </w:pPr>
      <w:r>
        <w:rPr>
          <w:iCs/>
        </w:rPr>
        <w:t>Cuiabá – MT</w:t>
      </w:r>
    </w:p>
    <w:p w14:paraId="4FCC3108" w14:textId="77777777" w:rsidR="007F045E" w:rsidRPr="000D3432" w:rsidRDefault="007F045E" w:rsidP="007F045E">
      <w:pPr>
        <w:widowControl w:val="0"/>
        <w:jc w:val="both"/>
      </w:pPr>
    </w:p>
    <w:p w14:paraId="6781F012" w14:textId="0DF8F4D0" w:rsidR="007F045E" w:rsidRPr="000D3432" w:rsidRDefault="007F045E" w:rsidP="007F045E">
      <w:pPr>
        <w:widowControl w:val="0"/>
        <w:ind w:firstLine="1418"/>
        <w:jc w:val="both"/>
      </w:pPr>
      <w:r w:rsidRPr="000D3432">
        <w:tab/>
      </w:r>
      <w:r>
        <w:t>Senhor</w:t>
      </w:r>
      <w:r w:rsidRPr="000D3432">
        <w:t xml:space="preserve"> Governador,</w:t>
      </w:r>
    </w:p>
    <w:p w14:paraId="7EE3DF84" w14:textId="77777777" w:rsidR="007F045E" w:rsidRPr="000D3432" w:rsidRDefault="007F045E" w:rsidP="007F045E">
      <w:pPr>
        <w:widowControl w:val="0"/>
        <w:ind w:firstLine="1418"/>
        <w:jc w:val="both"/>
      </w:pPr>
    </w:p>
    <w:p w14:paraId="0702CA43" w14:textId="77777777" w:rsidR="007F045E" w:rsidRDefault="007F045E" w:rsidP="007F045E">
      <w:pPr>
        <w:widowControl w:val="0"/>
        <w:ind w:firstLine="1418"/>
        <w:jc w:val="both"/>
      </w:pPr>
      <w:r w:rsidRPr="000D3432">
        <w:t xml:space="preserve">Os Vereadores da Câmara Municipal de </w:t>
      </w:r>
      <w:r>
        <w:t>Sorriso-MT no</w:t>
      </w:r>
      <w:r w:rsidRPr="000D3432">
        <w:t xml:space="preserve"> uso de suas atribuições Constitucionais e Regimentais, dirigem-se a Vossa Excelência com a finalidade de apoiar a implementação das medidas apresentadas pelos Prefeitos Municipais na reunião ocorrida </w:t>
      </w:r>
      <w:r w:rsidRPr="000D3432">
        <w:rPr>
          <w:shd w:val="clear" w:color="auto" w:fill="FFFFFF"/>
        </w:rPr>
        <w:t>em 21 de novembro de 2023,</w:t>
      </w:r>
      <w:r w:rsidRPr="000D3432">
        <w:t xml:space="preserve"> onde se tratou da Moratória da Soja em áreas convertidas legalmente e seus efeitos danosos aos Municípios mato-grossenses.</w:t>
      </w:r>
    </w:p>
    <w:p w14:paraId="477F9BD5" w14:textId="77777777" w:rsidR="007F045E" w:rsidRPr="000D3432" w:rsidRDefault="007F045E" w:rsidP="007F045E">
      <w:pPr>
        <w:widowControl w:val="0"/>
        <w:ind w:firstLine="1418"/>
        <w:jc w:val="both"/>
      </w:pPr>
    </w:p>
    <w:p w14:paraId="111610D5" w14:textId="77777777" w:rsidR="007F045E" w:rsidRDefault="007F045E" w:rsidP="007F045E">
      <w:pPr>
        <w:widowControl w:val="0"/>
        <w:ind w:firstLine="1418"/>
        <w:jc w:val="both"/>
      </w:pPr>
      <w:r w:rsidRPr="000D3432">
        <w:t xml:space="preserve">Vossa Excelência, sensível à temática, declarou providências para contrapor o problema, como </w:t>
      </w:r>
      <w:r w:rsidRPr="000D3432">
        <w:rPr>
          <w:shd w:val="clear" w:color="auto" w:fill="FFFFFF"/>
        </w:rPr>
        <w:t>a</w:t>
      </w:r>
      <w:r w:rsidRPr="000D3432">
        <w:t xml:space="preserve"> revisão dos incentivos fiscais e denúncia ao CADE relacionados à Moratória, conforme amplamente divulgado em momento no qual diversas entidades políticas e do agro também se posicionaram contrárias ao referido acordo.</w:t>
      </w:r>
    </w:p>
    <w:p w14:paraId="1C4DA47E" w14:textId="77777777" w:rsidR="007F045E" w:rsidRPr="000D3432" w:rsidRDefault="007F045E" w:rsidP="007F045E">
      <w:pPr>
        <w:widowControl w:val="0"/>
        <w:ind w:firstLine="1418"/>
        <w:jc w:val="both"/>
      </w:pPr>
    </w:p>
    <w:p w14:paraId="16908077" w14:textId="77777777" w:rsidR="007F045E" w:rsidRDefault="007F045E" w:rsidP="007F045E">
      <w:pPr>
        <w:widowControl w:val="0"/>
        <w:ind w:firstLine="1418"/>
        <w:jc w:val="both"/>
      </w:pPr>
      <w:r w:rsidRPr="000D3432">
        <w:t>Neste sentido, somamos nossos esforços aos desses agentes a fim de que as medidas anunciadas naquele ato sejam efetivamente implementadas, ao tempo que reforçamos a necessidade de ações:</w:t>
      </w:r>
    </w:p>
    <w:p w14:paraId="10AE0046" w14:textId="77777777" w:rsidR="007F045E" w:rsidRPr="000D3432" w:rsidRDefault="007F045E" w:rsidP="007F045E">
      <w:pPr>
        <w:widowControl w:val="0"/>
        <w:ind w:firstLine="1418"/>
        <w:jc w:val="both"/>
      </w:pPr>
    </w:p>
    <w:p w14:paraId="409D1AD7" w14:textId="77777777" w:rsidR="007F045E" w:rsidRDefault="007F045E" w:rsidP="007F045E">
      <w:pPr>
        <w:widowControl w:val="0"/>
        <w:ind w:firstLine="567"/>
        <w:jc w:val="both"/>
      </w:pPr>
      <w:r w:rsidRPr="000D3432">
        <w:t xml:space="preserve">- </w:t>
      </w:r>
      <w:proofErr w:type="gramStart"/>
      <w:r w:rsidRPr="000D3432">
        <w:t>de</w:t>
      </w:r>
      <w:proofErr w:type="gramEnd"/>
      <w:r w:rsidRPr="000D3432">
        <w:t xml:space="preserve"> orientação para que gestores municipais promovam levantamento de eventuais concessões de benefícios fiscais, cessões de uso de bens públicos móveis e imóveis ou instrumentos semelhantes e, revoguem acordos com empresas signatárias da Moratória da Soja, considerando que incentivam a estagnação econômica e social dos Municípios onde estão instaladas;</w:t>
      </w:r>
    </w:p>
    <w:p w14:paraId="13F72F37" w14:textId="77777777" w:rsidR="007F045E" w:rsidRPr="000D3432" w:rsidRDefault="007F045E" w:rsidP="007F045E">
      <w:pPr>
        <w:widowControl w:val="0"/>
        <w:ind w:firstLine="567"/>
        <w:jc w:val="both"/>
      </w:pPr>
    </w:p>
    <w:p w14:paraId="661B7A20" w14:textId="77777777" w:rsidR="007F045E" w:rsidRDefault="007F045E" w:rsidP="007F045E">
      <w:pPr>
        <w:widowControl w:val="0"/>
        <w:ind w:firstLine="567"/>
        <w:jc w:val="both"/>
      </w:pPr>
      <w:r w:rsidRPr="000D3432">
        <w:t xml:space="preserve">- </w:t>
      </w:r>
      <w:proofErr w:type="gramStart"/>
      <w:r w:rsidRPr="000D3432">
        <w:t>de</w:t>
      </w:r>
      <w:proofErr w:type="gramEnd"/>
      <w:r w:rsidRPr="000D3432">
        <w:t xml:space="preserve"> revisão e possível retirada dos incentivos fiscais das empresas signatárias da Moratória da Soja, de acordo com as disposições da Lei 7.958, de 2003 (</w:t>
      </w:r>
      <w:r w:rsidRPr="000D3432">
        <w:rPr>
          <w:color w:val="212529"/>
          <w:shd w:val="clear" w:color="auto" w:fill="FFFFFF"/>
        </w:rPr>
        <w:t>Define o Plano de Desenvolvimento de Mato Grosso)</w:t>
      </w:r>
      <w:r w:rsidRPr="000D3432">
        <w:t>, e do Decreto 288, de 2019 (regulamento do Fundo de Desenvolvimento de Mato Grosso), considerando a não conformidade da atuação dessas empresas com os requisitos de aumento da competitividade estadual e geração de emprego e renda;</w:t>
      </w:r>
    </w:p>
    <w:p w14:paraId="47BA2006" w14:textId="77777777" w:rsidR="007F045E" w:rsidRPr="000D3432" w:rsidRDefault="007F045E" w:rsidP="007F045E">
      <w:pPr>
        <w:widowControl w:val="0"/>
        <w:ind w:firstLine="567"/>
        <w:jc w:val="both"/>
      </w:pPr>
    </w:p>
    <w:p w14:paraId="47291D87" w14:textId="77777777" w:rsidR="007F045E" w:rsidRDefault="007F045E" w:rsidP="007F045E">
      <w:pPr>
        <w:widowControl w:val="0"/>
        <w:ind w:firstLine="567"/>
        <w:jc w:val="both"/>
      </w:pPr>
      <w:r w:rsidRPr="000D3432">
        <w:t xml:space="preserve">- </w:t>
      </w:r>
      <w:proofErr w:type="gramStart"/>
      <w:r w:rsidRPr="000D3432">
        <w:t>de</w:t>
      </w:r>
      <w:proofErr w:type="gramEnd"/>
      <w:r w:rsidRPr="000D3432">
        <w:t xml:space="preserve"> ingresso de denúncia no CADE, com base na Lei 12.529, de 2011 (Lei da Concorrência), por infração à ordem econômica, considerando o exercício abusivo de posição dominante, uma vez que aproximadamente 95% da soja produzida no estado passa pelas empresas associadas às entidades que firmaram esse acordo; </w:t>
      </w:r>
    </w:p>
    <w:p w14:paraId="133B7DE8" w14:textId="77777777" w:rsidR="007F045E" w:rsidRPr="000D3432" w:rsidRDefault="007F045E" w:rsidP="007F045E">
      <w:pPr>
        <w:widowControl w:val="0"/>
        <w:ind w:firstLine="567"/>
        <w:jc w:val="both"/>
      </w:pPr>
    </w:p>
    <w:p w14:paraId="0F5EA035" w14:textId="77777777" w:rsidR="007F045E" w:rsidRDefault="007F045E" w:rsidP="007F045E">
      <w:pPr>
        <w:widowControl w:val="0"/>
        <w:ind w:firstLine="567"/>
        <w:jc w:val="both"/>
      </w:pPr>
      <w:r w:rsidRPr="000D3432">
        <w:t xml:space="preserve">- </w:t>
      </w:r>
      <w:proofErr w:type="gramStart"/>
      <w:r w:rsidRPr="000D3432">
        <w:t>da</w:t>
      </w:r>
      <w:proofErr w:type="gramEnd"/>
      <w:r w:rsidRPr="000D3432">
        <w:t xml:space="preserve"> organização de missão internacional para atrair novas empresas comerciais exportadoras que não façam parte desse pacto, em especial os compradores chineses. Com uma demanda internacional consistente por nossa produção e instrumentos fiscais adequados, </w:t>
      </w:r>
      <w:r w:rsidRPr="000D3432">
        <w:lastRenderedPageBreak/>
        <w:t>estamos certos de que não faltarão interessados em investir no nosso estado.</w:t>
      </w:r>
    </w:p>
    <w:p w14:paraId="50CAF03B" w14:textId="77777777" w:rsidR="007F045E" w:rsidRPr="000D3432" w:rsidRDefault="007F045E" w:rsidP="007F045E">
      <w:pPr>
        <w:widowControl w:val="0"/>
        <w:ind w:firstLine="567"/>
        <w:jc w:val="both"/>
      </w:pPr>
    </w:p>
    <w:p w14:paraId="3C34D4C4" w14:textId="77777777" w:rsidR="007F045E" w:rsidRDefault="007F045E" w:rsidP="007F045E">
      <w:pPr>
        <w:widowControl w:val="0"/>
        <w:ind w:firstLine="1418"/>
        <w:jc w:val="both"/>
      </w:pPr>
      <w:r w:rsidRPr="000D3432">
        <w:t xml:space="preserve">Assim, na qualidade de representantes eleitos por </w:t>
      </w:r>
      <w:r>
        <w:t xml:space="preserve">Sorriso-MT, </w:t>
      </w:r>
      <w:r w:rsidRPr="000D3432">
        <w:t>declaramos irrestrito apoio a Vossa Excelência para eliminação do referido pacto, colocando este Parlamento Municipal à disposição para futuras tratativas.</w:t>
      </w:r>
    </w:p>
    <w:p w14:paraId="7F546E9D" w14:textId="77777777" w:rsidR="007F045E" w:rsidRPr="000D3432" w:rsidRDefault="007F045E" w:rsidP="007F045E">
      <w:pPr>
        <w:widowControl w:val="0"/>
        <w:ind w:firstLine="1418"/>
        <w:jc w:val="both"/>
      </w:pPr>
    </w:p>
    <w:p w14:paraId="51D32FEE" w14:textId="77777777" w:rsidR="007F045E" w:rsidRPr="000D3432" w:rsidRDefault="007F045E" w:rsidP="007F045E">
      <w:pPr>
        <w:widowControl w:val="0"/>
        <w:ind w:firstLine="1418"/>
        <w:jc w:val="both"/>
      </w:pPr>
      <w:r w:rsidRPr="000D3432">
        <w:t>Atenciosamente,</w:t>
      </w:r>
    </w:p>
    <w:p w14:paraId="2DE2974D" w14:textId="77777777" w:rsidR="007F045E" w:rsidRPr="000D3432" w:rsidRDefault="007F045E" w:rsidP="007F045E">
      <w:pPr>
        <w:widowControl w:val="0"/>
        <w:ind w:firstLine="1418"/>
        <w:jc w:val="both"/>
      </w:pPr>
    </w:p>
    <w:p w14:paraId="68D336A4" w14:textId="052C59FB" w:rsidR="007F045E" w:rsidRPr="00A94F21" w:rsidRDefault="007F045E" w:rsidP="007F045E">
      <w:pPr>
        <w:pStyle w:val="PargrafodaLista"/>
        <w:ind w:left="0" w:firstLine="1418"/>
        <w:jc w:val="both"/>
        <w:rPr>
          <w:color w:val="000000"/>
        </w:rPr>
      </w:pPr>
      <w:r w:rsidRPr="00A94F21">
        <w:rPr>
          <w:color w:val="000000"/>
        </w:rPr>
        <w:t xml:space="preserve">Câmara Municipal de Sorriso, Estado de Mato Grosso, em </w:t>
      </w:r>
      <w:r>
        <w:rPr>
          <w:color w:val="000000"/>
        </w:rPr>
        <w:t>1</w:t>
      </w:r>
      <w:r w:rsidR="000567E8">
        <w:rPr>
          <w:color w:val="000000"/>
        </w:rPr>
        <w:t>º</w:t>
      </w:r>
      <w:r>
        <w:rPr>
          <w:color w:val="000000"/>
        </w:rPr>
        <w:t xml:space="preserve"> de abril</w:t>
      </w:r>
      <w:r w:rsidRPr="00A94F21">
        <w:rPr>
          <w:color w:val="000000"/>
        </w:rPr>
        <w:t xml:space="preserve"> de 2024.</w:t>
      </w:r>
    </w:p>
    <w:p w14:paraId="5E613C0D" w14:textId="34A2009C" w:rsidR="007F045E" w:rsidRDefault="007F045E" w:rsidP="007F045E"/>
    <w:p w14:paraId="6E2FA38B" w14:textId="77777777" w:rsidR="000567E8" w:rsidRDefault="000567E8" w:rsidP="007F045E"/>
    <w:p w14:paraId="4A3A214A" w14:textId="77777777" w:rsidR="000567E8" w:rsidRDefault="000567E8" w:rsidP="007F045E"/>
    <w:p w14:paraId="51E31F39" w14:textId="77777777" w:rsidR="000567E8" w:rsidRDefault="000567E8" w:rsidP="007F045E"/>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567E8" w:rsidRPr="000567E8" w14:paraId="5ABF5234" w14:textId="77777777" w:rsidTr="00D00F69">
        <w:tc>
          <w:tcPr>
            <w:tcW w:w="3020" w:type="dxa"/>
          </w:tcPr>
          <w:p w14:paraId="71051B04" w14:textId="77777777" w:rsidR="000567E8" w:rsidRPr="000567E8" w:rsidRDefault="000567E8" w:rsidP="00D00F69">
            <w:pPr>
              <w:tabs>
                <w:tab w:val="left" w:pos="1701"/>
                <w:tab w:val="left" w:pos="4820"/>
              </w:tabs>
              <w:jc w:val="center"/>
              <w:rPr>
                <w:b/>
                <w:bCs/>
                <w:iCs/>
              </w:rPr>
            </w:pPr>
            <w:r w:rsidRPr="000567E8">
              <w:rPr>
                <w:b/>
                <w:bCs/>
                <w:iCs/>
              </w:rPr>
              <w:t>IAGO MELLA</w:t>
            </w:r>
          </w:p>
          <w:p w14:paraId="6BEA4DE7" w14:textId="77777777" w:rsidR="000567E8" w:rsidRPr="000567E8" w:rsidRDefault="000567E8" w:rsidP="00D00F69">
            <w:pPr>
              <w:tabs>
                <w:tab w:val="left" w:pos="1701"/>
                <w:tab w:val="left" w:pos="4820"/>
              </w:tabs>
              <w:jc w:val="center"/>
              <w:rPr>
                <w:b/>
                <w:bCs/>
                <w:iCs/>
                <w:sz w:val="20"/>
                <w:szCs w:val="20"/>
              </w:rPr>
            </w:pPr>
            <w:r w:rsidRPr="000567E8">
              <w:rPr>
                <w:b/>
                <w:bCs/>
                <w:iCs/>
                <w:sz w:val="20"/>
                <w:szCs w:val="20"/>
              </w:rPr>
              <w:t>Vereador Podemos</w:t>
            </w:r>
          </w:p>
          <w:p w14:paraId="16BB9506" w14:textId="77777777" w:rsidR="000567E8" w:rsidRPr="000567E8" w:rsidRDefault="000567E8" w:rsidP="00D00F69">
            <w:pPr>
              <w:tabs>
                <w:tab w:val="left" w:pos="1701"/>
                <w:tab w:val="left" w:pos="4820"/>
              </w:tabs>
              <w:jc w:val="center"/>
              <w:rPr>
                <w:iCs/>
                <w:sz w:val="20"/>
                <w:szCs w:val="20"/>
              </w:rPr>
            </w:pPr>
            <w:r w:rsidRPr="000567E8">
              <w:rPr>
                <w:b/>
                <w:bCs/>
                <w:iCs/>
                <w:sz w:val="20"/>
                <w:szCs w:val="20"/>
              </w:rPr>
              <w:t>Presidente</w:t>
            </w:r>
          </w:p>
          <w:p w14:paraId="3550D5A1" w14:textId="77777777" w:rsidR="000567E8" w:rsidRPr="000567E8" w:rsidRDefault="000567E8" w:rsidP="00D00F69">
            <w:pPr>
              <w:jc w:val="center"/>
            </w:pPr>
          </w:p>
          <w:p w14:paraId="79206225" w14:textId="77777777" w:rsidR="000567E8" w:rsidRPr="000567E8" w:rsidRDefault="000567E8" w:rsidP="00D00F69">
            <w:pPr>
              <w:jc w:val="center"/>
            </w:pPr>
          </w:p>
        </w:tc>
        <w:tc>
          <w:tcPr>
            <w:tcW w:w="3021" w:type="dxa"/>
          </w:tcPr>
          <w:p w14:paraId="6A620B6B" w14:textId="77777777" w:rsidR="000567E8" w:rsidRPr="000567E8" w:rsidRDefault="000567E8" w:rsidP="00D00F69">
            <w:pPr>
              <w:ind w:left="-142" w:right="-284"/>
              <w:jc w:val="center"/>
              <w:rPr>
                <w:b/>
              </w:rPr>
            </w:pPr>
            <w:r w:rsidRPr="000567E8">
              <w:rPr>
                <w:b/>
              </w:rPr>
              <w:t>RODRIGO MACHADO</w:t>
            </w:r>
          </w:p>
          <w:p w14:paraId="4E5CE9F4" w14:textId="77777777" w:rsidR="000567E8" w:rsidRPr="000567E8" w:rsidRDefault="000567E8" w:rsidP="00D00F69">
            <w:pPr>
              <w:jc w:val="center"/>
              <w:rPr>
                <w:b/>
                <w:sz w:val="20"/>
                <w:szCs w:val="20"/>
              </w:rPr>
            </w:pPr>
            <w:r w:rsidRPr="000567E8">
              <w:rPr>
                <w:b/>
                <w:sz w:val="20"/>
                <w:szCs w:val="20"/>
              </w:rPr>
              <w:t>1º Secretário</w:t>
            </w:r>
          </w:p>
          <w:p w14:paraId="5D880690" w14:textId="77777777" w:rsidR="000567E8" w:rsidRPr="000567E8" w:rsidRDefault="000567E8" w:rsidP="00D00F69">
            <w:pPr>
              <w:jc w:val="center"/>
            </w:pPr>
            <w:r w:rsidRPr="000567E8">
              <w:rPr>
                <w:b/>
                <w:sz w:val="20"/>
                <w:szCs w:val="20"/>
              </w:rPr>
              <w:t>Vereador PSDB</w:t>
            </w:r>
          </w:p>
        </w:tc>
        <w:tc>
          <w:tcPr>
            <w:tcW w:w="3021" w:type="dxa"/>
          </w:tcPr>
          <w:p w14:paraId="4670A2BF" w14:textId="77777777" w:rsidR="000567E8" w:rsidRPr="000567E8" w:rsidRDefault="000567E8" w:rsidP="00D00F69">
            <w:pPr>
              <w:ind w:left="-142" w:right="-284"/>
              <w:jc w:val="center"/>
              <w:rPr>
                <w:b/>
                <w:bCs/>
              </w:rPr>
            </w:pPr>
            <w:r w:rsidRPr="000567E8">
              <w:rPr>
                <w:b/>
                <w:bCs/>
              </w:rPr>
              <w:t>DAMIANI</w:t>
            </w:r>
          </w:p>
          <w:p w14:paraId="6A204A75" w14:textId="77777777" w:rsidR="000567E8" w:rsidRPr="000567E8" w:rsidRDefault="000567E8" w:rsidP="00D00F69">
            <w:pPr>
              <w:ind w:left="86"/>
              <w:jc w:val="center"/>
              <w:rPr>
                <w:b/>
                <w:bCs/>
                <w:sz w:val="20"/>
                <w:szCs w:val="20"/>
              </w:rPr>
            </w:pPr>
            <w:r w:rsidRPr="000567E8">
              <w:rPr>
                <w:b/>
                <w:bCs/>
                <w:sz w:val="20"/>
                <w:szCs w:val="20"/>
              </w:rPr>
              <w:t>2º Secretário</w:t>
            </w:r>
          </w:p>
          <w:p w14:paraId="73D558DF" w14:textId="77777777" w:rsidR="000567E8" w:rsidRPr="000567E8" w:rsidRDefault="000567E8" w:rsidP="00D00F69">
            <w:pPr>
              <w:ind w:left="86"/>
              <w:jc w:val="center"/>
            </w:pPr>
            <w:r w:rsidRPr="000567E8">
              <w:rPr>
                <w:b/>
                <w:sz w:val="20"/>
                <w:szCs w:val="20"/>
              </w:rPr>
              <w:t>Vereador PSDB</w:t>
            </w:r>
          </w:p>
        </w:tc>
      </w:tr>
      <w:tr w:rsidR="000567E8" w:rsidRPr="000567E8" w14:paraId="0CB65216" w14:textId="77777777" w:rsidTr="00D00F69">
        <w:tc>
          <w:tcPr>
            <w:tcW w:w="3020" w:type="dxa"/>
          </w:tcPr>
          <w:p w14:paraId="78C18402" w14:textId="77777777" w:rsidR="000567E8" w:rsidRPr="000567E8" w:rsidRDefault="000567E8" w:rsidP="00D00F69">
            <w:pPr>
              <w:ind w:left="-142" w:right="-284"/>
              <w:jc w:val="center"/>
              <w:rPr>
                <w:b/>
                <w:bCs/>
                <w:lang w:eastAsia="en-US"/>
              </w:rPr>
            </w:pPr>
            <w:r w:rsidRPr="000567E8">
              <w:rPr>
                <w:b/>
                <w:bCs/>
              </w:rPr>
              <w:t>ACACIO AMBROSINI</w:t>
            </w:r>
          </w:p>
          <w:p w14:paraId="32F228E1" w14:textId="77777777" w:rsidR="000567E8" w:rsidRPr="000567E8" w:rsidRDefault="000567E8" w:rsidP="00D00F69">
            <w:pPr>
              <w:jc w:val="center"/>
              <w:rPr>
                <w:b/>
                <w:bCs/>
                <w:sz w:val="20"/>
                <w:szCs w:val="20"/>
              </w:rPr>
            </w:pPr>
            <w:r w:rsidRPr="000567E8">
              <w:rPr>
                <w:b/>
                <w:bCs/>
                <w:sz w:val="20"/>
                <w:szCs w:val="20"/>
              </w:rPr>
              <w:t>Vereador REPUBLICANOS</w:t>
            </w:r>
          </w:p>
          <w:p w14:paraId="0F1705CD" w14:textId="77777777" w:rsidR="000567E8" w:rsidRPr="000567E8" w:rsidRDefault="000567E8" w:rsidP="00D00F69">
            <w:pPr>
              <w:jc w:val="center"/>
            </w:pPr>
          </w:p>
          <w:p w14:paraId="01463695" w14:textId="77777777" w:rsidR="000567E8" w:rsidRPr="000567E8" w:rsidRDefault="000567E8" w:rsidP="00D00F69">
            <w:pPr>
              <w:jc w:val="center"/>
            </w:pPr>
          </w:p>
        </w:tc>
        <w:tc>
          <w:tcPr>
            <w:tcW w:w="3021" w:type="dxa"/>
          </w:tcPr>
          <w:p w14:paraId="7DA8B2F0" w14:textId="77777777" w:rsidR="000567E8" w:rsidRPr="000567E8" w:rsidRDefault="000567E8" w:rsidP="00D00F69">
            <w:pPr>
              <w:ind w:left="-142" w:right="-284"/>
              <w:jc w:val="center"/>
              <w:rPr>
                <w:b/>
                <w:bCs/>
              </w:rPr>
            </w:pPr>
            <w:r w:rsidRPr="000567E8">
              <w:rPr>
                <w:b/>
                <w:bCs/>
              </w:rPr>
              <w:t>CHICO DA ZONA LESTE</w:t>
            </w:r>
          </w:p>
          <w:p w14:paraId="4BE5A5F6" w14:textId="77777777" w:rsidR="000567E8" w:rsidRPr="000567E8" w:rsidRDefault="000567E8" w:rsidP="00D00F69">
            <w:pPr>
              <w:jc w:val="center"/>
              <w:rPr>
                <w:sz w:val="20"/>
                <w:szCs w:val="20"/>
              </w:rPr>
            </w:pPr>
            <w:r w:rsidRPr="000567E8">
              <w:rPr>
                <w:b/>
                <w:bCs/>
                <w:sz w:val="20"/>
                <w:szCs w:val="20"/>
              </w:rPr>
              <w:t>Vereador MDB</w:t>
            </w:r>
          </w:p>
        </w:tc>
        <w:tc>
          <w:tcPr>
            <w:tcW w:w="3021" w:type="dxa"/>
          </w:tcPr>
          <w:p w14:paraId="441CAEA6" w14:textId="77777777" w:rsidR="000567E8" w:rsidRPr="000567E8" w:rsidRDefault="000567E8" w:rsidP="00D00F69">
            <w:pPr>
              <w:ind w:left="-142" w:right="-284"/>
              <w:jc w:val="center"/>
              <w:rPr>
                <w:b/>
                <w:bCs/>
              </w:rPr>
            </w:pPr>
            <w:r w:rsidRPr="000567E8">
              <w:rPr>
                <w:b/>
                <w:bCs/>
              </w:rPr>
              <w:t>CELSO KOZAK</w:t>
            </w:r>
          </w:p>
          <w:p w14:paraId="1B64FFCE" w14:textId="77777777" w:rsidR="000567E8" w:rsidRPr="000567E8" w:rsidRDefault="000567E8" w:rsidP="00D00F69">
            <w:pPr>
              <w:jc w:val="center"/>
              <w:rPr>
                <w:sz w:val="20"/>
                <w:szCs w:val="20"/>
              </w:rPr>
            </w:pPr>
            <w:r w:rsidRPr="000567E8">
              <w:rPr>
                <w:b/>
                <w:bCs/>
                <w:sz w:val="20"/>
                <w:szCs w:val="20"/>
              </w:rPr>
              <w:t>Vereador PSDB</w:t>
            </w:r>
          </w:p>
        </w:tc>
      </w:tr>
      <w:tr w:rsidR="000567E8" w:rsidRPr="000567E8" w14:paraId="2C7F9B29" w14:textId="77777777" w:rsidTr="00D00F69">
        <w:tc>
          <w:tcPr>
            <w:tcW w:w="3020" w:type="dxa"/>
          </w:tcPr>
          <w:p w14:paraId="4977DE13" w14:textId="77777777" w:rsidR="000567E8" w:rsidRPr="000567E8" w:rsidRDefault="000567E8" w:rsidP="00D00F69">
            <w:pPr>
              <w:ind w:left="-142" w:right="-284"/>
              <w:jc w:val="center"/>
              <w:rPr>
                <w:b/>
                <w:bCs/>
              </w:rPr>
            </w:pPr>
            <w:r w:rsidRPr="000567E8">
              <w:rPr>
                <w:b/>
                <w:bCs/>
              </w:rPr>
              <w:t>DIOGO KRIGUER</w:t>
            </w:r>
          </w:p>
          <w:p w14:paraId="168F4EB4" w14:textId="77777777" w:rsidR="000567E8" w:rsidRPr="000567E8" w:rsidRDefault="000567E8" w:rsidP="00D00F69">
            <w:pPr>
              <w:jc w:val="center"/>
              <w:rPr>
                <w:b/>
                <w:bCs/>
                <w:sz w:val="20"/>
                <w:szCs w:val="20"/>
              </w:rPr>
            </w:pPr>
            <w:r w:rsidRPr="000567E8">
              <w:rPr>
                <w:b/>
                <w:bCs/>
                <w:sz w:val="20"/>
                <w:szCs w:val="20"/>
              </w:rPr>
              <w:t>Vereador PSDB</w:t>
            </w:r>
          </w:p>
          <w:p w14:paraId="12CB1407" w14:textId="77777777" w:rsidR="000567E8" w:rsidRPr="000567E8" w:rsidRDefault="000567E8" w:rsidP="00D00F69">
            <w:pPr>
              <w:jc w:val="center"/>
              <w:rPr>
                <w:b/>
                <w:bCs/>
              </w:rPr>
            </w:pPr>
          </w:p>
          <w:p w14:paraId="13CC12B5" w14:textId="77777777" w:rsidR="000567E8" w:rsidRPr="000567E8" w:rsidRDefault="000567E8" w:rsidP="00D00F69">
            <w:pPr>
              <w:jc w:val="center"/>
            </w:pPr>
          </w:p>
        </w:tc>
        <w:tc>
          <w:tcPr>
            <w:tcW w:w="3021" w:type="dxa"/>
          </w:tcPr>
          <w:p w14:paraId="16F66C25" w14:textId="77777777" w:rsidR="000567E8" w:rsidRPr="000567E8" w:rsidRDefault="000567E8" w:rsidP="00D00F69">
            <w:pPr>
              <w:ind w:right="120"/>
              <w:jc w:val="center"/>
              <w:rPr>
                <w:b/>
              </w:rPr>
            </w:pPr>
            <w:r w:rsidRPr="000567E8">
              <w:rPr>
                <w:b/>
              </w:rPr>
              <w:t>GILBERTO BANANEIRO</w:t>
            </w:r>
          </w:p>
          <w:p w14:paraId="069F7860" w14:textId="77777777" w:rsidR="000567E8" w:rsidRPr="000567E8" w:rsidRDefault="000567E8" w:rsidP="00D00F69">
            <w:pPr>
              <w:ind w:left="-142" w:right="-284"/>
              <w:jc w:val="center"/>
              <w:rPr>
                <w:b/>
                <w:sz w:val="20"/>
                <w:szCs w:val="20"/>
              </w:rPr>
            </w:pPr>
            <w:r w:rsidRPr="000567E8">
              <w:rPr>
                <w:b/>
                <w:sz w:val="20"/>
                <w:szCs w:val="20"/>
              </w:rPr>
              <w:t>Vereador PP</w:t>
            </w:r>
          </w:p>
          <w:p w14:paraId="2ED99F71" w14:textId="77777777" w:rsidR="000567E8" w:rsidRPr="000567E8" w:rsidRDefault="000567E8" w:rsidP="00D00F69">
            <w:pPr>
              <w:jc w:val="center"/>
            </w:pPr>
          </w:p>
        </w:tc>
        <w:tc>
          <w:tcPr>
            <w:tcW w:w="3021" w:type="dxa"/>
          </w:tcPr>
          <w:p w14:paraId="6DC67E1A" w14:textId="77777777" w:rsidR="000567E8" w:rsidRPr="000567E8" w:rsidRDefault="000567E8" w:rsidP="00D00F69">
            <w:pPr>
              <w:ind w:left="-142" w:right="-284"/>
              <w:jc w:val="center"/>
              <w:rPr>
                <w:b/>
              </w:rPr>
            </w:pPr>
            <w:r w:rsidRPr="000567E8">
              <w:rPr>
                <w:b/>
              </w:rPr>
              <w:t>MARCIA CORDEIRO</w:t>
            </w:r>
          </w:p>
          <w:p w14:paraId="72E0934B" w14:textId="77777777" w:rsidR="000567E8" w:rsidRPr="000567E8" w:rsidRDefault="000567E8" w:rsidP="00D00F69">
            <w:pPr>
              <w:ind w:left="-142" w:right="-284"/>
              <w:jc w:val="center"/>
              <w:rPr>
                <w:sz w:val="20"/>
                <w:szCs w:val="20"/>
              </w:rPr>
            </w:pPr>
            <w:r w:rsidRPr="000567E8">
              <w:rPr>
                <w:b/>
                <w:sz w:val="20"/>
                <w:szCs w:val="20"/>
                <w:lang w:eastAsia="en-US"/>
              </w:rPr>
              <w:t>Vereadora PL</w:t>
            </w:r>
          </w:p>
        </w:tc>
      </w:tr>
      <w:tr w:rsidR="000567E8" w:rsidRPr="000567E8" w14:paraId="77FFB73A" w14:textId="77777777" w:rsidTr="00D00F69">
        <w:tc>
          <w:tcPr>
            <w:tcW w:w="3020" w:type="dxa"/>
          </w:tcPr>
          <w:p w14:paraId="36703190" w14:textId="77777777" w:rsidR="000567E8" w:rsidRPr="000567E8" w:rsidRDefault="000567E8" w:rsidP="00D00F69">
            <w:pPr>
              <w:ind w:left="-142" w:right="-284"/>
              <w:jc w:val="center"/>
              <w:rPr>
                <w:b/>
              </w:rPr>
            </w:pPr>
            <w:r w:rsidRPr="000567E8">
              <w:rPr>
                <w:b/>
              </w:rPr>
              <w:t>MAURICIO GOMES</w:t>
            </w:r>
          </w:p>
          <w:p w14:paraId="092A2799" w14:textId="77777777" w:rsidR="000567E8" w:rsidRPr="000567E8" w:rsidRDefault="000567E8" w:rsidP="00D00F69">
            <w:pPr>
              <w:ind w:left="-142" w:right="-284"/>
              <w:jc w:val="center"/>
              <w:rPr>
                <w:b/>
                <w:sz w:val="20"/>
                <w:szCs w:val="20"/>
              </w:rPr>
            </w:pPr>
            <w:r w:rsidRPr="000567E8">
              <w:rPr>
                <w:b/>
                <w:sz w:val="20"/>
                <w:szCs w:val="20"/>
              </w:rPr>
              <w:t>Vereador PSB</w:t>
            </w:r>
          </w:p>
        </w:tc>
        <w:tc>
          <w:tcPr>
            <w:tcW w:w="3021" w:type="dxa"/>
          </w:tcPr>
          <w:p w14:paraId="313DDA98" w14:textId="77777777" w:rsidR="000567E8" w:rsidRPr="000567E8" w:rsidRDefault="000567E8" w:rsidP="00D00F69">
            <w:pPr>
              <w:ind w:left="-142" w:right="-284"/>
              <w:jc w:val="center"/>
            </w:pPr>
          </w:p>
        </w:tc>
        <w:tc>
          <w:tcPr>
            <w:tcW w:w="3021" w:type="dxa"/>
          </w:tcPr>
          <w:p w14:paraId="2CF7D409" w14:textId="77777777" w:rsidR="000567E8" w:rsidRPr="000567E8" w:rsidRDefault="000567E8" w:rsidP="00D00F69">
            <w:pPr>
              <w:ind w:left="-142" w:right="-284"/>
              <w:jc w:val="center"/>
              <w:rPr>
                <w:b/>
                <w:bCs/>
              </w:rPr>
            </w:pPr>
            <w:r w:rsidRPr="000567E8">
              <w:rPr>
                <w:b/>
                <w:bCs/>
              </w:rPr>
              <w:t>ZÉ DA PANTANAL</w:t>
            </w:r>
          </w:p>
          <w:p w14:paraId="3A8E1671" w14:textId="77777777" w:rsidR="000567E8" w:rsidRPr="000567E8" w:rsidRDefault="000567E8" w:rsidP="00D00F69">
            <w:pPr>
              <w:jc w:val="center"/>
              <w:rPr>
                <w:sz w:val="20"/>
                <w:szCs w:val="20"/>
              </w:rPr>
            </w:pPr>
            <w:r w:rsidRPr="000567E8">
              <w:rPr>
                <w:b/>
                <w:bCs/>
                <w:sz w:val="20"/>
                <w:szCs w:val="20"/>
              </w:rPr>
              <w:t>Vereador MDB</w:t>
            </w:r>
          </w:p>
        </w:tc>
      </w:tr>
    </w:tbl>
    <w:p w14:paraId="39A7AF84" w14:textId="77777777" w:rsidR="000567E8" w:rsidRPr="00616DD1" w:rsidRDefault="000567E8" w:rsidP="007F045E"/>
    <w:sectPr w:rsidR="000567E8" w:rsidRPr="00616DD1" w:rsidSect="00E9653C">
      <w:headerReference w:type="default" r:id="rId8"/>
      <w:footerReference w:type="even" r:id="rId9"/>
      <w:footerReference w:type="default" r:id="rId10"/>
      <w:type w:val="continuous"/>
      <w:pgSz w:w="11907" w:h="16840" w:code="9"/>
      <w:pgMar w:top="2835" w:right="1134" w:bottom="1134" w:left="1701" w:header="340" w:footer="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8E83" w14:textId="77777777" w:rsidR="00E9653C" w:rsidRDefault="00E9653C">
      <w:r>
        <w:separator/>
      </w:r>
    </w:p>
  </w:endnote>
  <w:endnote w:type="continuationSeparator" w:id="0">
    <w:p w14:paraId="0AF79EF6" w14:textId="77777777" w:rsidR="00E9653C" w:rsidRDefault="00E9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arSymbol">
    <w:altName w:val="Segoe UI Symbol"/>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lbany">
    <w:altName w:val="Arial"/>
    <w:charset w:val="00"/>
    <w:family w:val="swiss"/>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horndale">
    <w:altName w:val="Times New Roman"/>
    <w:charset w:val="00"/>
    <w:family w:val="roman"/>
    <w:pitch w:val="variable"/>
    <w:sig w:usb0="00000287" w:usb1="00000000" w:usb2="00000000" w:usb3="00000000" w:csb0="0000009F" w:csb1="00000000"/>
  </w:font>
  <w:font w:name="Andale Sans UI">
    <w:altName w:val="Segoe UI"/>
    <w:charset w:val="00"/>
    <w:family w:val="swiss"/>
    <w:pitch w:val="variable"/>
    <w:sig w:usb0="00000287" w:usb1="00000000" w:usb2="00000000" w:usb3="00000000" w:csb0="0000009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4B35" w14:textId="77777777" w:rsidR="006D405D" w:rsidRDefault="00000000" w:rsidP="007C0F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fldChar w:fldCharType="end"/>
    </w:r>
  </w:p>
  <w:p w14:paraId="07BB1363" w14:textId="77777777" w:rsidR="006D405D" w:rsidRDefault="006D405D" w:rsidP="006758C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7C28" w14:textId="77777777" w:rsidR="002220C6" w:rsidRDefault="00000000" w:rsidP="002220C6">
    <w:pPr>
      <w:pStyle w:val="Rodap"/>
      <w:rPr>
        <w:sz w:val="20"/>
        <w:szCs w:val="20"/>
      </w:rPr>
    </w:pPr>
    <w:r>
      <w:rPr>
        <w:sz w:val="20"/>
        <w:szCs w:val="20"/>
      </w:rPr>
      <w:t xml:space="preserve">                             </w:t>
    </w:r>
    <w:r w:rsidRPr="00314FC7">
      <w:rPr>
        <w:sz w:val="20"/>
        <w:szCs w:val="20"/>
      </w:rPr>
      <w:t>_________________________________________________________________________________________</w:t>
    </w:r>
    <w:r>
      <w:rPr>
        <w:sz w:val="20"/>
        <w:szCs w:val="20"/>
      </w:rPr>
      <w:t xml:space="preserve">   </w:t>
    </w:r>
    <w:r w:rsidRPr="00314FC7">
      <w:rPr>
        <w:sz w:val="20"/>
        <w:szCs w:val="20"/>
      </w:rPr>
      <w:t xml:space="preserve"> </w:t>
    </w:r>
  </w:p>
  <w:p w14:paraId="27760737" w14:textId="77777777" w:rsidR="002220C6" w:rsidRPr="00314FC7" w:rsidRDefault="00000000" w:rsidP="002220C6">
    <w:pPr>
      <w:pStyle w:val="Rodap"/>
      <w:jc w:val="center"/>
      <w:rPr>
        <w:sz w:val="20"/>
        <w:szCs w:val="20"/>
      </w:rPr>
    </w:pPr>
    <w:r w:rsidRPr="00314FC7">
      <w:rPr>
        <w:sz w:val="20"/>
        <w:szCs w:val="20"/>
      </w:rPr>
      <w:t>Av. Porto Alegre, 2615, Centro, Cx. P. 131, Fone/Fax (66) 3545-7200 – CEP: 78890-</w:t>
    </w:r>
    <w:r w:rsidR="00AA04D6">
      <w:rPr>
        <w:sz w:val="20"/>
        <w:szCs w:val="20"/>
        <w:lang w:val="pt-BR"/>
      </w:rPr>
      <w:t>161</w:t>
    </w:r>
    <w:r w:rsidRPr="00314FC7">
      <w:rPr>
        <w:sz w:val="20"/>
        <w:szCs w:val="20"/>
      </w:rPr>
      <w:t xml:space="preserve"> – Sorriso/MT</w:t>
    </w:r>
  </w:p>
  <w:p w14:paraId="75FF860B" w14:textId="77777777" w:rsidR="002220C6" w:rsidRPr="00B70D53" w:rsidRDefault="00000000" w:rsidP="002220C6">
    <w:pPr>
      <w:pStyle w:val="Rodap"/>
      <w:jc w:val="center"/>
      <w:rPr>
        <w:sz w:val="20"/>
        <w:szCs w:val="20"/>
      </w:rPr>
    </w:pPr>
    <w:r w:rsidRPr="00B70D53">
      <w:rPr>
        <w:sz w:val="20"/>
        <w:szCs w:val="20"/>
      </w:rPr>
      <w:t>Home Page: www.sorriso.mt.leg.br    E-mail: secretaria@sorriso.mt.leg.br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B90E" w14:textId="77777777" w:rsidR="00E9653C" w:rsidRDefault="00E9653C">
      <w:r>
        <w:separator/>
      </w:r>
    </w:p>
  </w:footnote>
  <w:footnote w:type="continuationSeparator" w:id="0">
    <w:p w14:paraId="18E76402" w14:textId="77777777" w:rsidR="00E9653C" w:rsidRDefault="00E96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0CC7" w14:textId="77777777" w:rsidR="00F4360F" w:rsidRPr="002A489A" w:rsidRDefault="00000000" w:rsidP="00F4360F">
    <w:pPr>
      <w:pStyle w:val="Cabealho"/>
      <w:ind w:firstLine="1843"/>
      <w:jc w:val="center"/>
      <w:rPr>
        <w:sz w:val="52"/>
        <w:szCs w:val="52"/>
      </w:rPr>
    </w:pPr>
    <w:r>
      <w:rPr>
        <w:noProof/>
      </w:rPr>
      <w:object w:dxaOrig="1440" w:dyaOrig="1440" w14:anchorId="02555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9.3pt;margin-top:0;width:78.15pt;height:70.8pt;z-index:-251658752">
          <v:imagedata r:id="rId1" o:title=""/>
        </v:shape>
        <o:OLEObject Type="Embed" ProgID="CorelDraw.Graphic.16" ShapeID="_x0000_s3073" DrawAspect="Content" ObjectID="_1774767026" r:id="rId2"/>
      </w:object>
    </w:r>
    <w:r w:rsidRPr="002A489A">
      <w:rPr>
        <w:sz w:val="52"/>
        <w:szCs w:val="52"/>
      </w:rPr>
      <w:t>Câmara Municipal de Sorriso</w:t>
    </w:r>
  </w:p>
  <w:p w14:paraId="12471792" w14:textId="77777777" w:rsidR="00F4360F" w:rsidRPr="002A489A" w:rsidRDefault="00000000" w:rsidP="00F4360F">
    <w:pPr>
      <w:pStyle w:val="Cabealho"/>
      <w:ind w:firstLine="1843"/>
      <w:jc w:val="center"/>
      <w:rPr>
        <w:i/>
      </w:rPr>
    </w:pPr>
    <w:r w:rsidRPr="002A489A">
      <w:t>ESTADO DE MATO GROSSO</w:t>
    </w:r>
  </w:p>
  <w:p w14:paraId="4C5FF762" w14:textId="77777777" w:rsidR="00F4360F" w:rsidRPr="002A489A" w:rsidRDefault="00000000" w:rsidP="00F4360F">
    <w:pPr>
      <w:pStyle w:val="Cabealho"/>
      <w:tabs>
        <w:tab w:val="clear" w:pos="4320"/>
        <w:tab w:val="clear" w:pos="8640"/>
        <w:tab w:val="center" w:pos="4678"/>
        <w:tab w:val="right" w:pos="9072"/>
      </w:tabs>
      <w:ind w:firstLine="567"/>
      <w:jc w:val="center"/>
      <w:rPr>
        <w:i/>
        <w:iCs/>
      </w:rPr>
    </w:pPr>
    <w:r w:rsidRPr="004660B7">
      <w:rPr>
        <w:i/>
        <w:sz w:val="28"/>
        <w:szCs w:val="28"/>
      </w:rPr>
      <w:t xml:space="preserve"> </w:t>
    </w:r>
    <w:r>
      <w:rPr>
        <w:i/>
        <w:sz w:val="28"/>
        <w:szCs w:val="28"/>
      </w:rPr>
      <w:t xml:space="preserve">                </w:t>
    </w:r>
    <w:r w:rsidRPr="002A489A">
      <w:rPr>
        <w:i/>
        <w:iCs/>
      </w:rPr>
      <w:t xml:space="preserve"> “Sorriso: A Capital Nacional do Agronegócio”</w:t>
    </w:r>
  </w:p>
  <w:p w14:paraId="18A23F0C" w14:textId="77777777" w:rsidR="00627E79" w:rsidRPr="00BC0A74" w:rsidRDefault="00000000" w:rsidP="00BC0A74">
    <w:pPr>
      <w:pStyle w:val="Cabealho"/>
      <w:rPr>
        <w:i/>
        <w:sz w:val="16"/>
        <w:szCs w:val="16"/>
      </w:rPr>
    </w:pPr>
    <w:r w:rsidRPr="004660B7">
      <w:rPr>
        <w:i/>
        <w:sz w:val="28"/>
        <w:szCs w:val="28"/>
      </w:rPr>
      <w:t xml:space="preserve">                   </w:t>
    </w:r>
    <w:r>
      <w:rPr>
        <w:i/>
        <w:sz w:val="28"/>
        <w:szCs w:val="28"/>
      </w:rPr>
      <w:t xml:space="preserve">                         </w:t>
    </w:r>
  </w:p>
  <w:p w14:paraId="0D73D04C" w14:textId="4FD9E17A" w:rsidR="002A489A" w:rsidRPr="002A489A" w:rsidRDefault="00000000" w:rsidP="00627E79">
    <w:pPr>
      <w:pStyle w:val="Cabealho"/>
      <w:rPr>
        <w:i/>
        <w:sz w:val="10"/>
        <w:szCs w:val="10"/>
        <w:lang w:val="pt-BR"/>
      </w:rPr>
    </w:pPr>
    <w:r>
      <w:rPr>
        <w:i/>
        <w:sz w:val="10"/>
        <w:szCs w:val="10"/>
        <w:lang w:val="pt-BR"/>
      </w:rPr>
      <w:t>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7D21A7E"/>
    <w:lvl w:ilvl="0">
      <w:start w:val="1"/>
      <w:numFmt w:val="decimal"/>
      <w:pStyle w:val="Numerada2"/>
      <w:lvlText w:val="%1."/>
      <w:lvlJc w:val="left"/>
      <w:pPr>
        <w:tabs>
          <w:tab w:val="num" w:pos="643"/>
        </w:tabs>
        <w:ind w:left="643" w:hanging="360"/>
      </w:pPr>
    </w:lvl>
  </w:abstractNum>
  <w:abstractNum w:abstractNumId="1" w15:restartNumberingAfterBreak="0">
    <w:nsid w:val="FFFFFF89"/>
    <w:multiLevelType w:val="singleLevel"/>
    <w:tmpl w:val="F59A9C22"/>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pStyle w:val="Numerada21"/>
      <w:lvlText w:val="%1."/>
      <w:lvlJc w:val="left"/>
      <w:pPr>
        <w:tabs>
          <w:tab w:val="num" w:pos="643"/>
        </w:tabs>
        <w:ind w:left="643" w:hanging="360"/>
      </w:pPr>
    </w:lvl>
  </w:abstractNum>
  <w:abstractNum w:abstractNumId="4" w15:restartNumberingAfterBreak="0">
    <w:nsid w:val="00000005"/>
    <w:multiLevelType w:val="singleLevel"/>
    <w:tmpl w:val="00000005"/>
    <w:name w:val="WW8Num5"/>
    <w:lvl w:ilvl="0">
      <w:start w:val="1"/>
      <w:numFmt w:val="bullet"/>
      <w:pStyle w:val="Commarcadores1"/>
      <w:lvlText w:val=""/>
      <w:lvlJc w:val="left"/>
      <w:pPr>
        <w:tabs>
          <w:tab w:val="num" w:pos="360"/>
        </w:tabs>
        <w:ind w:left="360" w:hanging="360"/>
      </w:pPr>
      <w:rPr>
        <w:rFonts w:ascii="Symbol" w:hAnsi="Symbol" w:cs="Symbol" w:hint="default"/>
      </w:rPr>
    </w:lvl>
  </w:abstractNum>
  <w:abstractNum w:abstractNumId="5" w15:restartNumberingAfterBreak="0">
    <w:nsid w:val="01FE1813"/>
    <w:multiLevelType w:val="multilevel"/>
    <w:tmpl w:val="839432A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7" w15:restartNumberingAfterBreak="0">
    <w:nsid w:val="07514BAC"/>
    <w:multiLevelType w:val="hybridMultilevel"/>
    <w:tmpl w:val="E5B84442"/>
    <w:lvl w:ilvl="0" w:tplc="E1B6C3A8">
      <w:start w:val="1"/>
      <w:numFmt w:val="lowerLetter"/>
      <w:lvlText w:val="%1)"/>
      <w:lvlJc w:val="left"/>
      <w:pPr>
        <w:ind w:left="720" w:hanging="360"/>
      </w:pPr>
      <w:rPr>
        <w:rFonts w:hint="default"/>
        <w:b/>
      </w:rPr>
    </w:lvl>
    <w:lvl w:ilvl="1" w:tplc="8FECD718" w:tentative="1">
      <w:start w:val="1"/>
      <w:numFmt w:val="lowerLetter"/>
      <w:lvlText w:val="%2."/>
      <w:lvlJc w:val="left"/>
      <w:pPr>
        <w:ind w:left="1440" w:hanging="360"/>
      </w:pPr>
    </w:lvl>
    <w:lvl w:ilvl="2" w:tplc="424241FE" w:tentative="1">
      <w:start w:val="1"/>
      <w:numFmt w:val="lowerRoman"/>
      <w:lvlText w:val="%3."/>
      <w:lvlJc w:val="right"/>
      <w:pPr>
        <w:ind w:left="2160" w:hanging="180"/>
      </w:pPr>
    </w:lvl>
    <w:lvl w:ilvl="3" w:tplc="0E96FD8A" w:tentative="1">
      <w:start w:val="1"/>
      <w:numFmt w:val="decimal"/>
      <w:lvlText w:val="%4."/>
      <w:lvlJc w:val="left"/>
      <w:pPr>
        <w:ind w:left="2880" w:hanging="360"/>
      </w:pPr>
    </w:lvl>
    <w:lvl w:ilvl="4" w:tplc="2ECA7DAE" w:tentative="1">
      <w:start w:val="1"/>
      <w:numFmt w:val="lowerLetter"/>
      <w:lvlText w:val="%5."/>
      <w:lvlJc w:val="left"/>
      <w:pPr>
        <w:ind w:left="3600" w:hanging="360"/>
      </w:pPr>
    </w:lvl>
    <w:lvl w:ilvl="5" w:tplc="DA44EBC8" w:tentative="1">
      <w:start w:val="1"/>
      <w:numFmt w:val="lowerRoman"/>
      <w:lvlText w:val="%6."/>
      <w:lvlJc w:val="right"/>
      <w:pPr>
        <w:ind w:left="4320" w:hanging="180"/>
      </w:pPr>
    </w:lvl>
    <w:lvl w:ilvl="6" w:tplc="0AE43C9E" w:tentative="1">
      <w:start w:val="1"/>
      <w:numFmt w:val="decimal"/>
      <w:lvlText w:val="%7."/>
      <w:lvlJc w:val="left"/>
      <w:pPr>
        <w:ind w:left="5040" w:hanging="360"/>
      </w:pPr>
    </w:lvl>
    <w:lvl w:ilvl="7" w:tplc="C66474B2" w:tentative="1">
      <w:start w:val="1"/>
      <w:numFmt w:val="lowerLetter"/>
      <w:lvlText w:val="%8."/>
      <w:lvlJc w:val="left"/>
      <w:pPr>
        <w:ind w:left="5760" w:hanging="360"/>
      </w:pPr>
    </w:lvl>
    <w:lvl w:ilvl="8" w:tplc="4DCC0884" w:tentative="1">
      <w:start w:val="1"/>
      <w:numFmt w:val="lowerRoman"/>
      <w:lvlText w:val="%9."/>
      <w:lvlJc w:val="right"/>
      <w:pPr>
        <w:ind w:left="6480" w:hanging="180"/>
      </w:pPr>
    </w:lvl>
  </w:abstractNum>
  <w:abstractNum w:abstractNumId="8" w15:restartNumberingAfterBreak="0">
    <w:nsid w:val="0B8938B9"/>
    <w:multiLevelType w:val="hybridMultilevel"/>
    <w:tmpl w:val="4524DFB2"/>
    <w:lvl w:ilvl="0" w:tplc="D6B447BC">
      <w:start w:val="1"/>
      <w:numFmt w:val="lowerLetter"/>
      <w:lvlText w:val="%1)"/>
      <w:lvlJc w:val="left"/>
      <w:pPr>
        <w:ind w:left="1065" w:hanging="705"/>
      </w:pPr>
      <w:rPr>
        <w:rFonts w:hint="default"/>
      </w:rPr>
    </w:lvl>
    <w:lvl w:ilvl="1" w:tplc="77A8F236" w:tentative="1">
      <w:start w:val="1"/>
      <w:numFmt w:val="lowerLetter"/>
      <w:lvlText w:val="%2."/>
      <w:lvlJc w:val="left"/>
      <w:pPr>
        <w:ind w:left="1440" w:hanging="360"/>
      </w:pPr>
    </w:lvl>
    <w:lvl w:ilvl="2" w:tplc="8EDC19A2" w:tentative="1">
      <w:start w:val="1"/>
      <w:numFmt w:val="lowerRoman"/>
      <w:lvlText w:val="%3."/>
      <w:lvlJc w:val="right"/>
      <w:pPr>
        <w:ind w:left="2160" w:hanging="180"/>
      </w:pPr>
    </w:lvl>
    <w:lvl w:ilvl="3" w:tplc="C68A3012" w:tentative="1">
      <w:start w:val="1"/>
      <w:numFmt w:val="decimal"/>
      <w:lvlText w:val="%4."/>
      <w:lvlJc w:val="left"/>
      <w:pPr>
        <w:ind w:left="2880" w:hanging="360"/>
      </w:pPr>
    </w:lvl>
    <w:lvl w:ilvl="4" w:tplc="8E8651A0" w:tentative="1">
      <w:start w:val="1"/>
      <w:numFmt w:val="lowerLetter"/>
      <w:lvlText w:val="%5."/>
      <w:lvlJc w:val="left"/>
      <w:pPr>
        <w:ind w:left="3600" w:hanging="360"/>
      </w:pPr>
    </w:lvl>
    <w:lvl w:ilvl="5" w:tplc="C452107C" w:tentative="1">
      <w:start w:val="1"/>
      <w:numFmt w:val="lowerRoman"/>
      <w:lvlText w:val="%6."/>
      <w:lvlJc w:val="right"/>
      <w:pPr>
        <w:ind w:left="4320" w:hanging="180"/>
      </w:pPr>
    </w:lvl>
    <w:lvl w:ilvl="6" w:tplc="E9B8FBC6" w:tentative="1">
      <w:start w:val="1"/>
      <w:numFmt w:val="decimal"/>
      <w:lvlText w:val="%7."/>
      <w:lvlJc w:val="left"/>
      <w:pPr>
        <w:ind w:left="5040" w:hanging="360"/>
      </w:pPr>
    </w:lvl>
    <w:lvl w:ilvl="7" w:tplc="6E0AFC6C" w:tentative="1">
      <w:start w:val="1"/>
      <w:numFmt w:val="lowerLetter"/>
      <w:lvlText w:val="%8."/>
      <w:lvlJc w:val="left"/>
      <w:pPr>
        <w:ind w:left="5760" w:hanging="360"/>
      </w:pPr>
    </w:lvl>
    <w:lvl w:ilvl="8" w:tplc="6A106FCC" w:tentative="1">
      <w:start w:val="1"/>
      <w:numFmt w:val="lowerRoman"/>
      <w:lvlText w:val="%9."/>
      <w:lvlJc w:val="right"/>
      <w:pPr>
        <w:ind w:left="6480" w:hanging="180"/>
      </w:pPr>
    </w:lvl>
  </w:abstractNum>
  <w:abstractNum w:abstractNumId="9" w15:restartNumberingAfterBreak="0">
    <w:nsid w:val="114A64C2"/>
    <w:multiLevelType w:val="multilevel"/>
    <w:tmpl w:val="1736BEB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1317F13"/>
    <w:multiLevelType w:val="hybridMultilevel"/>
    <w:tmpl w:val="A39289D2"/>
    <w:lvl w:ilvl="0" w:tplc="94FAE30E">
      <w:start w:val="1"/>
      <w:numFmt w:val="lowerLetter"/>
      <w:lvlText w:val="%1)"/>
      <w:lvlJc w:val="left"/>
      <w:pPr>
        <w:ind w:left="720" w:hanging="360"/>
      </w:pPr>
      <w:rPr>
        <w:rFonts w:hint="default"/>
      </w:rPr>
    </w:lvl>
    <w:lvl w:ilvl="1" w:tplc="2E247DF6" w:tentative="1">
      <w:start w:val="1"/>
      <w:numFmt w:val="lowerLetter"/>
      <w:lvlText w:val="%2."/>
      <w:lvlJc w:val="left"/>
      <w:pPr>
        <w:ind w:left="1440" w:hanging="360"/>
      </w:pPr>
    </w:lvl>
    <w:lvl w:ilvl="2" w:tplc="CA1AEDA4" w:tentative="1">
      <w:start w:val="1"/>
      <w:numFmt w:val="lowerRoman"/>
      <w:lvlText w:val="%3."/>
      <w:lvlJc w:val="right"/>
      <w:pPr>
        <w:ind w:left="2160" w:hanging="180"/>
      </w:pPr>
    </w:lvl>
    <w:lvl w:ilvl="3" w:tplc="55CE5166" w:tentative="1">
      <w:start w:val="1"/>
      <w:numFmt w:val="decimal"/>
      <w:lvlText w:val="%4."/>
      <w:lvlJc w:val="left"/>
      <w:pPr>
        <w:ind w:left="2880" w:hanging="360"/>
      </w:pPr>
    </w:lvl>
    <w:lvl w:ilvl="4" w:tplc="1F0C7E4A" w:tentative="1">
      <w:start w:val="1"/>
      <w:numFmt w:val="lowerLetter"/>
      <w:lvlText w:val="%5."/>
      <w:lvlJc w:val="left"/>
      <w:pPr>
        <w:ind w:left="3600" w:hanging="360"/>
      </w:pPr>
    </w:lvl>
    <w:lvl w:ilvl="5" w:tplc="78B4FC02" w:tentative="1">
      <w:start w:val="1"/>
      <w:numFmt w:val="lowerRoman"/>
      <w:lvlText w:val="%6."/>
      <w:lvlJc w:val="right"/>
      <w:pPr>
        <w:ind w:left="4320" w:hanging="180"/>
      </w:pPr>
    </w:lvl>
    <w:lvl w:ilvl="6" w:tplc="9C8C3F7C" w:tentative="1">
      <w:start w:val="1"/>
      <w:numFmt w:val="decimal"/>
      <w:lvlText w:val="%7."/>
      <w:lvlJc w:val="left"/>
      <w:pPr>
        <w:ind w:left="5040" w:hanging="360"/>
      </w:pPr>
    </w:lvl>
    <w:lvl w:ilvl="7" w:tplc="D1F8D5C0" w:tentative="1">
      <w:start w:val="1"/>
      <w:numFmt w:val="lowerLetter"/>
      <w:lvlText w:val="%8."/>
      <w:lvlJc w:val="left"/>
      <w:pPr>
        <w:ind w:left="5760" w:hanging="360"/>
      </w:pPr>
    </w:lvl>
    <w:lvl w:ilvl="8" w:tplc="A7D41980" w:tentative="1">
      <w:start w:val="1"/>
      <w:numFmt w:val="lowerRoman"/>
      <w:lvlText w:val="%9."/>
      <w:lvlJc w:val="right"/>
      <w:pPr>
        <w:ind w:left="6480" w:hanging="180"/>
      </w:pPr>
    </w:lvl>
  </w:abstractNum>
  <w:abstractNum w:abstractNumId="12" w15:restartNumberingAfterBreak="0">
    <w:nsid w:val="2F9E0E82"/>
    <w:multiLevelType w:val="hybridMultilevel"/>
    <w:tmpl w:val="BCAE0A36"/>
    <w:lvl w:ilvl="0" w:tplc="7F14C38E">
      <w:start w:val="1"/>
      <w:numFmt w:val="lowerLetter"/>
      <w:lvlText w:val="%1)"/>
      <w:lvlJc w:val="left"/>
      <w:pPr>
        <w:ind w:left="720" w:hanging="360"/>
      </w:pPr>
      <w:rPr>
        <w:rFonts w:hint="default"/>
      </w:rPr>
    </w:lvl>
    <w:lvl w:ilvl="1" w:tplc="AE0EE0FC" w:tentative="1">
      <w:start w:val="1"/>
      <w:numFmt w:val="lowerLetter"/>
      <w:lvlText w:val="%2."/>
      <w:lvlJc w:val="left"/>
      <w:pPr>
        <w:ind w:left="1440" w:hanging="360"/>
      </w:pPr>
    </w:lvl>
    <w:lvl w:ilvl="2" w:tplc="E0D84AFE" w:tentative="1">
      <w:start w:val="1"/>
      <w:numFmt w:val="lowerRoman"/>
      <w:lvlText w:val="%3."/>
      <w:lvlJc w:val="right"/>
      <w:pPr>
        <w:ind w:left="2160" w:hanging="180"/>
      </w:pPr>
    </w:lvl>
    <w:lvl w:ilvl="3" w:tplc="70E685A8" w:tentative="1">
      <w:start w:val="1"/>
      <w:numFmt w:val="decimal"/>
      <w:lvlText w:val="%4."/>
      <w:lvlJc w:val="left"/>
      <w:pPr>
        <w:ind w:left="2880" w:hanging="360"/>
      </w:pPr>
    </w:lvl>
    <w:lvl w:ilvl="4" w:tplc="17BE4F40" w:tentative="1">
      <w:start w:val="1"/>
      <w:numFmt w:val="lowerLetter"/>
      <w:lvlText w:val="%5."/>
      <w:lvlJc w:val="left"/>
      <w:pPr>
        <w:ind w:left="3600" w:hanging="360"/>
      </w:pPr>
    </w:lvl>
    <w:lvl w:ilvl="5" w:tplc="9C8C1644" w:tentative="1">
      <w:start w:val="1"/>
      <w:numFmt w:val="lowerRoman"/>
      <w:lvlText w:val="%6."/>
      <w:lvlJc w:val="right"/>
      <w:pPr>
        <w:ind w:left="4320" w:hanging="180"/>
      </w:pPr>
    </w:lvl>
    <w:lvl w:ilvl="6" w:tplc="9B0238D8" w:tentative="1">
      <w:start w:val="1"/>
      <w:numFmt w:val="decimal"/>
      <w:lvlText w:val="%7."/>
      <w:lvlJc w:val="left"/>
      <w:pPr>
        <w:ind w:left="5040" w:hanging="360"/>
      </w:pPr>
    </w:lvl>
    <w:lvl w:ilvl="7" w:tplc="19D43620" w:tentative="1">
      <w:start w:val="1"/>
      <w:numFmt w:val="lowerLetter"/>
      <w:lvlText w:val="%8."/>
      <w:lvlJc w:val="left"/>
      <w:pPr>
        <w:ind w:left="5760" w:hanging="360"/>
      </w:pPr>
    </w:lvl>
    <w:lvl w:ilvl="8" w:tplc="F19211CE" w:tentative="1">
      <w:start w:val="1"/>
      <w:numFmt w:val="lowerRoman"/>
      <w:lvlText w:val="%9."/>
      <w:lvlJc w:val="right"/>
      <w:pPr>
        <w:ind w:left="6480" w:hanging="180"/>
      </w:pPr>
    </w:lvl>
  </w:abstractNum>
  <w:abstractNum w:abstractNumId="13" w15:restartNumberingAfterBreak="0">
    <w:nsid w:val="366042FB"/>
    <w:multiLevelType w:val="multilevel"/>
    <w:tmpl w:val="9A10DF90"/>
    <w:lvl w:ilvl="0">
      <w:start w:val="2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A9226A"/>
    <w:multiLevelType w:val="hybridMultilevel"/>
    <w:tmpl w:val="B7746344"/>
    <w:lvl w:ilvl="0" w:tplc="EC2A8900">
      <w:start w:val="1"/>
      <w:numFmt w:val="decimal"/>
      <w:lvlText w:val="%1."/>
      <w:lvlJc w:val="left"/>
      <w:pPr>
        <w:ind w:left="720" w:hanging="360"/>
      </w:pPr>
      <w:rPr>
        <w:rFonts w:hint="default"/>
      </w:rPr>
    </w:lvl>
    <w:lvl w:ilvl="1" w:tplc="3CFC15C4" w:tentative="1">
      <w:start w:val="1"/>
      <w:numFmt w:val="lowerLetter"/>
      <w:lvlText w:val="%2."/>
      <w:lvlJc w:val="left"/>
      <w:pPr>
        <w:ind w:left="1440" w:hanging="360"/>
      </w:pPr>
    </w:lvl>
    <w:lvl w:ilvl="2" w:tplc="82684E4C" w:tentative="1">
      <w:start w:val="1"/>
      <w:numFmt w:val="lowerRoman"/>
      <w:lvlText w:val="%3."/>
      <w:lvlJc w:val="right"/>
      <w:pPr>
        <w:ind w:left="2160" w:hanging="180"/>
      </w:pPr>
    </w:lvl>
    <w:lvl w:ilvl="3" w:tplc="07C208FE" w:tentative="1">
      <w:start w:val="1"/>
      <w:numFmt w:val="decimal"/>
      <w:lvlText w:val="%4."/>
      <w:lvlJc w:val="left"/>
      <w:pPr>
        <w:ind w:left="2880" w:hanging="360"/>
      </w:pPr>
    </w:lvl>
    <w:lvl w:ilvl="4" w:tplc="6B9007E2" w:tentative="1">
      <w:start w:val="1"/>
      <w:numFmt w:val="lowerLetter"/>
      <w:lvlText w:val="%5."/>
      <w:lvlJc w:val="left"/>
      <w:pPr>
        <w:ind w:left="3600" w:hanging="360"/>
      </w:pPr>
    </w:lvl>
    <w:lvl w:ilvl="5" w:tplc="B1CC5534" w:tentative="1">
      <w:start w:val="1"/>
      <w:numFmt w:val="lowerRoman"/>
      <w:lvlText w:val="%6."/>
      <w:lvlJc w:val="right"/>
      <w:pPr>
        <w:ind w:left="4320" w:hanging="180"/>
      </w:pPr>
    </w:lvl>
    <w:lvl w:ilvl="6" w:tplc="1FB4A9E0" w:tentative="1">
      <w:start w:val="1"/>
      <w:numFmt w:val="decimal"/>
      <w:lvlText w:val="%7."/>
      <w:lvlJc w:val="left"/>
      <w:pPr>
        <w:ind w:left="5040" w:hanging="360"/>
      </w:pPr>
    </w:lvl>
    <w:lvl w:ilvl="7" w:tplc="77A6AEB0" w:tentative="1">
      <w:start w:val="1"/>
      <w:numFmt w:val="lowerLetter"/>
      <w:lvlText w:val="%8."/>
      <w:lvlJc w:val="left"/>
      <w:pPr>
        <w:ind w:left="5760" w:hanging="360"/>
      </w:pPr>
    </w:lvl>
    <w:lvl w:ilvl="8" w:tplc="17CC2EAE" w:tentative="1">
      <w:start w:val="1"/>
      <w:numFmt w:val="lowerRoman"/>
      <w:lvlText w:val="%9."/>
      <w:lvlJc w:val="right"/>
      <w:pPr>
        <w:ind w:left="6480" w:hanging="180"/>
      </w:pPr>
    </w:lvl>
  </w:abstractNum>
  <w:abstractNum w:abstractNumId="15" w15:restartNumberingAfterBreak="0">
    <w:nsid w:val="3C0251ED"/>
    <w:multiLevelType w:val="hybridMultilevel"/>
    <w:tmpl w:val="60E0EA76"/>
    <w:lvl w:ilvl="0" w:tplc="6E923324">
      <w:start w:val="1"/>
      <w:numFmt w:val="decimal"/>
      <w:lvlText w:val="%1."/>
      <w:lvlJc w:val="left"/>
      <w:pPr>
        <w:tabs>
          <w:tab w:val="num" w:pos="720"/>
        </w:tabs>
        <w:ind w:left="720" w:hanging="360"/>
      </w:pPr>
    </w:lvl>
    <w:lvl w:ilvl="1" w:tplc="494EB77E" w:tentative="1">
      <w:start w:val="1"/>
      <w:numFmt w:val="lowerLetter"/>
      <w:lvlText w:val="%2."/>
      <w:lvlJc w:val="left"/>
      <w:pPr>
        <w:tabs>
          <w:tab w:val="num" w:pos="1440"/>
        </w:tabs>
        <w:ind w:left="1440" w:hanging="360"/>
      </w:pPr>
    </w:lvl>
    <w:lvl w:ilvl="2" w:tplc="F22E5D60" w:tentative="1">
      <w:start w:val="1"/>
      <w:numFmt w:val="lowerRoman"/>
      <w:lvlText w:val="%3."/>
      <w:lvlJc w:val="right"/>
      <w:pPr>
        <w:tabs>
          <w:tab w:val="num" w:pos="2160"/>
        </w:tabs>
        <w:ind w:left="2160" w:hanging="180"/>
      </w:pPr>
    </w:lvl>
    <w:lvl w:ilvl="3" w:tplc="B4BABC50" w:tentative="1">
      <w:start w:val="1"/>
      <w:numFmt w:val="decimal"/>
      <w:lvlText w:val="%4."/>
      <w:lvlJc w:val="left"/>
      <w:pPr>
        <w:tabs>
          <w:tab w:val="num" w:pos="2880"/>
        </w:tabs>
        <w:ind w:left="2880" w:hanging="360"/>
      </w:pPr>
    </w:lvl>
    <w:lvl w:ilvl="4" w:tplc="C20022BC" w:tentative="1">
      <w:start w:val="1"/>
      <w:numFmt w:val="lowerLetter"/>
      <w:lvlText w:val="%5."/>
      <w:lvlJc w:val="left"/>
      <w:pPr>
        <w:tabs>
          <w:tab w:val="num" w:pos="3600"/>
        </w:tabs>
        <w:ind w:left="3600" w:hanging="360"/>
      </w:pPr>
    </w:lvl>
    <w:lvl w:ilvl="5" w:tplc="DAA21106" w:tentative="1">
      <w:start w:val="1"/>
      <w:numFmt w:val="lowerRoman"/>
      <w:lvlText w:val="%6."/>
      <w:lvlJc w:val="right"/>
      <w:pPr>
        <w:tabs>
          <w:tab w:val="num" w:pos="4320"/>
        </w:tabs>
        <w:ind w:left="4320" w:hanging="180"/>
      </w:pPr>
    </w:lvl>
    <w:lvl w:ilvl="6" w:tplc="8704484A" w:tentative="1">
      <w:start w:val="1"/>
      <w:numFmt w:val="decimal"/>
      <w:lvlText w:val="%7."/>
      <w:lvlJc w:val="left"/>
      <w:pPr>
        <w:tabs>
          <w:tab w:val="num" w:pos="5040"/>
        </w:tabs>
        <w:ind w:left="5040" w:hanging="360"/>
      </w:pPr>
    </w:lvl>
    <w:lvl w:ilvl="7" w:tplc="B49AF8F4" w:tentative="1">
      <w:start w:val="1"/>
      <w:numFmt w:val="lowerLetter"/>
      <w:lvlText w:val="%8."/>
      <w:lvlJc w:val="left"/>
      <w:pPr>
        <w:tabs>
          <w:tab w:val="num" w:pos="5760"/>
        </w:tabs>
        <w:ind w:left="5760" w:hanging="360"/>
      </w:pPr>
    </w:lvl>
    <w:lvl w:ilvl="8" w:tplc="49FA9076" w:tentative="1">
      <w:start w:val="1"/>
      <w:numFmt w:val="lowerRoman"/>
      <w:lvlText w:val="%9."/>
      <w:lvlJc w:val="right"/>
      <w:pPr>
        <w:tabs>
          <w:tab w:val="num" w:pos="6480"/>
        </w:tabs>
        <w:ind w:left="6480" w:hanging="180"/>
      </w:pPr>
    </w:lvl>
  </w:abstractNum>
  <w:abstractNum w:abstractNumId="16" w15:restartNumberingAfterBreak="0">
    <w:nsid w:val="3E32409F"/>
    <w:multiLevelType w:val="hybridMultilevel"/>
    <w:tmpl w:val="514E7220"/>
    <w:lvl w:ilvl="0" w:tplc="D95630BC">
      <w:start w:val="1"/>
      <w:numFmt w:val="decimal"/>
      <w:lvlText w:val="%1."/>
      <w:lvlJc w:val="left"/>
      <w:pPr>
        <w:ind w:left="720" w:hanging="360"/>
      </w:pPr>
      <w:rPr>
        <w:rFonts w:hint="default"/>
      </w:rPr>
    </w:lvl>
    <w:lvl w:ilvl="1" w:tplc="EBB2A468" w:tentative="1">
      <w:start w:val="1"/>
      <w:numFmt w:val="lowerLetter"/>
      <w:lvlText w:val="%2."/>
      <w:lvlJc w:val="left"/>
      <w:pPr>
        <w:ind w:left="1440" w:hanging="360"/>
      </w:pPr>
    </w:lvl>
    <w:lvl w:ilvl="2" w:tplc="A2B2350C" w:tentative="1">
      <w:start w:val="1"/>
      <w:numFmt w:val="lowerRoman"/>
      <w:lvlText w:val="%3."/>
      <w:lvlJc w:val="right"/>
      <w:pPr>
        <w:ind w:left="2160" w:hanging="180"/>
      </w:pPr>
    </w:lvl>
    <w:lvl w:ilvl="3" w:tplc="9F2497D4" w:tentative="1">
      <w:start w:val="1"/>
      <w:numFmt w:val="decimal"/>
      <w:lvlText w:val="%4."/>
      <w:lvlJc w:val="left"/>
      <w:pPr>
        <w:ind w:left="2880" w:hanging="360"/>
      </w:pPr>
    </w:lvl>
    <w:lvl w:ilvl="4" w:tplc="4A065F04" w:tentative="1">
      <w:start w:val="1"/>
      <w:numFmt w:val="lowerLetter"/>
      <w:lvlText w:val="%5."/>
      <w:lvlJc w:val="left"/>
      <w:pPr>
        <w:ind w:left="3600" w:hanging="360"/>
      </w:pPr>
    </w:lvl>
    <w:lvl w:ilvl="5" w:tplc="A4A62676" w:tentative="1">
      <w:start w:val="1"/>
      <w:numFmt w:val="lowerRoman"/>
      <w:lvlText w:val="%6."/>
      <w:lvlJc w:val="right"/>
      <w:pPr>
        <w:ind w:left="4320" w:hanging="180"/>
      </w:pPr>
    </w:lvl>
    <w:lvl w:ilvl="6" w:tplc="CB02845E" w:tentative="1">
      <w:start w:val="1"/>
      <w:numFmt w:val="decimal"/>
      <w:lvlText w:val="%7."/>
      <w:lvlJc w:val="left"/>
      <w:pPr>
        <w:ind w:left="5040" w:hanging="360"/>
      </w:pPr>
    </w:lvl>
    <w:lvl w:ilvl="7" w:tplc="9E7C6FBC" w:tentative="1">
      <w:start w:val="1"/>
      <w:numFmt w:val="lowerLetter"/>
      <w:lvlText w:val="%8."/>
      <w:lvlJc w:val="left"/>
      <w:pPr>
        <w:ind w:left="5760" w:hanging="360"/>
      </w:pPr>
    </w:lvl>
    <w:lvl w:ilvl="8" w:tplc="0212BAC4" w:tentative="1">
      <w:start w:val="1"/>
      <w:numFmt w:val="lowerRoman"/>
      <w:lvlText w:val="%9."/>
      <w:lvlJc w:val="right"/>
      <w:pPr>
        <w:ind w:left="6480" w:hanging="180"/>
      </w:pPr>
    </w:lvl>
  </w:abstractNum>
  <w:abstractNum w:abstractNumId="17" w15:restartNumberingAfterBreak="0">
    <w:nsid w:val="42AE5294"/>
    <w:multiLevelType w:val="hybridMultilevel"/>
    <w:tmpl w:val="AA04D960"/>
    <w:lvl w:ilvl="0" w:tplc="75027350">
      <w:start w:val="1"/>
      <w:numFmt w:val="decimal"/>
      <w:lvlText w:val="%1."/>
      <w:lvlJc w:val="left"/>
      <w:pPr>
        <w:tabs>
          <w:tab w:val="num" w:pos="360"/>
        </w:tabs>
        <w:ind w:left="360" w:hanging="360"/>
      </w:pPr>
    </w:lvl>
    <w:lvl w:ilvl="1" w:tplc="522862C2">
      <w:start w:val="1"/>
      <w:numFmt w:val="bullet"/>
      <w:lvlText w:val=""/>
      <w:lvlJc w:val="left"/>
      <w:pPr>
        <w:tabs>
          <w:tab w:val="num" w:pos="1440"/>
        </w:tabs>
        <w:ind w:left="1440" w:hanging="360"/>
      </w:pPr>
      <w:rPr>
        <w:rFonts w:ascii="Symbol" w:hAnsi="Symbol" w:hint="default"/>
      </w:rPr>
    </w:lvl>
    <w:lvl w:ilvl="2" w:tplc="40927ED6" w:tentative="1">
      <w:start w:val="1"/>
      <w:numFmt w:val="lowerRoman"/>
      <w:lvlText w:val="%3."/>
      <w:lvlJc w:val="right"/>
      <w:pPr>
        <w:tabs>
          <w:tab w:val="num" w:pos="2160"/>
        </w:tabs>
        <w:ind w:left="2160" w:hanging="180"/>
      </w:pPr>
    </w:lvl>
    <w:lvl w:ilvl="3" w:tplc="48EE389E" w:tentative="1">
      <w:start w:val="1"/>
      <w:numFmt w:val="decimal"/>
      <w:lvlText w:val="%4."/>
      <w:lvlJc w:val="left"/>
      <w:pPr>
        <w:tabs>
          <w:tab w:val="num" w:pos="2880"/>
        </w:tabs>
        <w:ind w:left="2880" w:hanging="360"/>
      </w:pPr>
    </w:lvl>
    <w:lvl w:ilvl="4" w:tplc="8E4A31DE" w:tentative="1">
      <w:start w:val="1"/>
      <w:numFmt w:val="lowerLetter"/>
      <w:lvlText w:val="%5."/>
      <w:lvlJc w:val="left"/>
      <w:pPr>
        <w:tabs>
          <w:tab w:val="num" w:pos="3600"/>
        </w:tabs>
        <w:ind w:left="3600" w:hanging="360"/>
      </w:pPr>
    </w:lvl>
    <w:lvl w:ilvl="5" w:tplc="6B7E481E" w:tentative="1">
      <w:start w:val="1"/>
      <w:numFmt w:val="lowerRoman"/>
      <w:lvlText w:val="%6."/>
      <w:lvlJc w:val="right"/>
      <w:pPr>
        <w:tabs>
          <w:tab w:val="num" w:pos="4320"/>
        </w:tabs>
        <w:ind w:left="4320" w:hanging="180"/>
      </w:pPr>
    </w:lvl>
    <w:lvl w:ilvl="6" w:tplc="31E69D62" w:tentative="1">
      <w:start w:val="1"/>
      <w:numFmt w:val="decimal"/>
      <w:lvlText w:val="%7."/>
      <w:lvlJc w:val="left"/>
      <w:pPr>
        <w:tabs>
          <w:tab w:val="num" w:pos="5040"/>
        </w:tabs>
        <w:ind w:left="5040" w:hanging="360"/>
      </w:pPr>
    </w:lvl>
    <w:lvl w:ilvl="7" w:tplc="36DAD10A" w:tentative="1">
      <w:start w:val="1"/>
      <w:numFmt w:val="lowerLetter"/>
      <w:lvlText w:val="%8."/>
      <w:lvlJc w:val="left"/>
      <w:pPr>
        <w:tabs>
          <w:tab w:val="num" w:pos="5760"/>
        </w:tabs>
        <w:ind w:left="5760" w:hanging="360"/>
      </w:pPr>
    </w:lvl>
    <w:lvl w:ilvl="8" w:tplc="1286189A" w:tentative="1">
      <w:start w:val="1"/>
      <w:numFmt w:val="lowerRoman"/>
      <w:lvlText w:val="%9."/>
      <w:lvlJc w:val="right"/>
      <w:pPr>
        <w:tabs>
          <w:tab w:val="num" w:pos="6480"/>
        </w:tabs>
        <w:ind w:left="6480" w:hanging="180"/>
      </w:pPr>
    </w:lvl>
  </w:abstractNum>
  <w:abstractNum w:abstractNumId="18" w15:restartNumberingAfterBreak="0">
    <w:nsid w:val="44314BD2"/>
    <w:multiLevelType w:val="multilevel"/>
    <w:tmpl w:val="E2D489BA"/>
    <w:lvl w:ilvl="0">
      <w:start w:val="9"/>
      <w:numFmt w:val="decimal"/>
      <w:lvlText w:val="%1."/>
      <w:lvlJc w:val="left"/>
      <w:pPr>
        <w:ind w:left="495" w:hanging="495"/>
      </w:pPr>
      <w:rPr>
        <w:rFonts w:hint="default"/>
      </w:rPr>
    </w:lvl>
    <w:lvl w:ilvl="1">
      <w:start w:val="8"/>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1310AC"/>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472E6DBC"/>
    <w:multiLevelType w:val="hybridMultilevel"/>
    <w:tmpl w:val="118EC436"/>
    <w:lvl w:ilvl="0" w:tplc="F8044504">
      <w:start w:val="1"/>
      <w:numFmt w:val="bullet"/>
      <w:lvlText w:val=""/>
      <w:lvlJc w:val="left"/>
      <w:pPr>
        <w:ind w:left="720" w:hanging="360"/>
      </w:pPr>
      <w:rPr>
        <w:rFonts w:ascii="Symbol" w:hAnsi="Symbol" w:hint="default"/>
      </w:rPr>
    </w:lvl>
    <w:lvl w:ilvl="1" w:tplc="03B6C264">
      <w:start w:val="1"/>
      <w:numFmt w:val="bullet"/>
      <w:lvlText w:val="o"/>
      <w:lvlJc w:val="left"/>
      <w:pPr>
        <w:ind w:left="1440" w:hanging="360"/>
      </w:pPr>
      <w:rPr>
        <w:rFonts w:ascii="Courier New" w:hAnsi="Courier New" w:cs="Times New Roman" w:hint="default"/>
      </w:rPr>
    </w:lvl>
    <w:lvl w:ilvl="2" w:tplc="2514F052">
      <w:start w:val="1"/>
      <w:numFmt w:val="bullet"/>
      <w:lvlText w:val=""/>
      <w:lvlJc w:val="left"/>
      <w:pPr>
        <w:ind w:left="2160" w:hanging="360"/>
      </w:pPr>
      <w:rPr>
        <w:rFonts w:ascii="Wingdings" w:hAnsi="Wingdings" w:hint="default"/>
      </w:rPr>
    </w:lvl>
    <w:lvl w:ilvl="3" w:tplc="0F48823C">
      <w:start w:val="1"/>
      <w:numFmt w:val="bullet"/>
      <w:lvlText w:val=""/>
      <w:lvlJc w:val="left"/>
      <w:pPr>
        <w:ind w:left="2880" w:hanging="360"/>
      </w:pPr>
      <w:rPr>
        <w:rFonts w:ascii="Symbol" w:hAnsi="Symbol" w:hint="default"/>
      </w:rPr>
    </w:lvl>
    <w:lvl w:ilvl="4" w:tplc="E0DC17A0">
      <w:start w:val="1"/>
      <w:numFmt w:val="bullet"/>
      <w:lvlText w:val="o"/>
      <w:lvlJc w:val="left"/>
      <w:pPr>
        <w:ind w:left="3600" w:hanging="360"/>
      </w:pPr>
      <w:rPr>
        <w:rFonts w:ascii="Courier New" w:hAnsi="Courier New" w:cs="Times New Roman" w:hint="default"/>
      </w:rPr>
    </w:lvl>
    <w:lvl w:ilvl="5" w:tplc="BAE43304">
      <w:start w:val="1"/>
      <w:numFmt w:val="bullet"/>
      <w:lvlText w:val=""/>
      <w:lvlJc w:val="left"/>
      <w:pPr>
        <w:ind w:left="4320" w:hanging="360"/>
      </w:pPr>
      <w:rPr>
        <w:rFonts w:ascii="Wingdings" w:hAnsi="Wingdings" w:hint="default"/>
      </w:rPr>
    </w:lvl>
    <w:lvl w:ilvl="6" w:tplc="8668A5BE">
      <w:start w:val="1"/>
      <w:numFmt w:val="bullet"/>
      <w:lvlText w:val=""/>
      <w:lvlJc w:val="left"/>
      <w:pPr>
        <w:ind w:left="5040" w:hanging="360"/>
      </w:pPr>
      <w:rPr>
        <w:rFonts w:ascii="Symbol" w:hAnsi="Symbol" w:hint="default"/>
      </w:rPr>
    </w:lvl>
    <w:lvl w:ilvl="7" w:tplc="0BE6D8D0">
      <w:start w:val="1"/>
      <w:numFmt w:val="bullet"/>
      <w:lvlText w:val="o"/>
      <w:lvlJc w:val="left"/>
      <w:pPr>
        <w:ind w:left="5760" w:hanging="360"/>
      </w:pPr>
      <w:rPr>
        <w:rFonts w:ascii="Courier New" w:hAnsi="Courier New" w:cs="Times New Roman" w:hint="default"/>
      </w:rPr>
    </w:lvl>
    <w:lvl w:ilvl="8" w:tplc="60FE7C24">
      <w:start w:val="1"/>
      <w:numFmt w:val="bullet"/>
      <w:lvlText w:val=""/>
      <w:lvlJc w:val="left"/>
      <w:pPr>
        <w:ind w:left="6480" w:hanging="360"/>
      </w:pPr>
      <w:rPr>
        <w:rFonts w:ascii="Wingdings" w:hAnsi="Wingdings" w:hint="default"/>
      </w:rPr>
    </w:lvl>
  </w:abstractNum>
  <w:abstractNum w:abstractNumId="21" w15:restartNumberingAfterBreak="0">
    <w:nsid w:val="523801EA"/>
    <w:multiLevelType w:val="hybridMultilevel"/>
    <w:tmpl w:val="BBAE7C50"/>
    <w:lvl w:ilvl="0" w:tplc="ACA485AC">
      <w:start w:val="1"/>
      <w:numFmt w:val="lowerLetter"/>
      <w:lvlText w:val="%1)"/>
      <w:lvlJc w:val="left"/>
      <w:pPr>
        <w:ind w:left="644" w:hanging="360"/>
      </w:pPr>
      <w:rPr>
        <w:b/>
      </w:rPr>
    </w:lvl>
    <w:lvl w:ilvl="1" w:tplc="83362A0E">
      <w:start w:val="1"/>
      <w:numFmt w:val="lowerLetter"/>
      <w:lvlText w:val="%2."/>
      <w:lvlJc w:val="left"/>
      <w:pPr>
        <w:ind w:left="1364" w:hanging="360"/>
      </w:pPr>
    </w:lvl>
    <w:lvl w:ilvl="2" w:tplc="E35CE44A">
      <w:start w:val="1"/>
      <w:numFmt w:val="lowerRoman"/>
      <w:lvlText w:val="%3."/>
      <w:lvlJc w:val="right"/>
      <w:pPr>
        <w:ind w:left="2084" w:hanging="180"/>
      </w:pPr>
    </w:lvl>
    <w:lvl w:ilvl="3" w:tplc="77464016">
      <w:start w:val="1"/>
      <w:numFmt w:val="decimal"/>
      <w:lvlText w:val="%4."/>
      <w:lvlJc w:val="left"/>
      <w:pPr>
        <w:ind w:left="2804" w:hanging="360"/>
      </w:pPr>
    </w:lvl>
    <w:lvl w:ilvl="4" w:tplc="F4BC9122">
      <w:start w:val="1"/>
      <w:numFmt w:val="lowerLetter"/>
      <w:lvlText w:val="%5."/>
      <w:lvlJc w:val="left"/>
      <w:pPr>
        <w:ind w:left="3524" w:hanging="360"/>
      </w:pPr>
    </w:lvl>
    <w:lvl w:ilvl="5" w:tplc="58AE912E">
      <w:start w:val="1"/>
      <w:numFmt w:val="lowerRoman"/>
      <w:lvlText w:val="%6."/>
      <w:lvlJc w:val="right"/>
      <w:pPr>
        <w:ind w:left="4244" w:hanging="180"/>
      </w:pPr>
    </w:lvl>
    <w:lvl w:ilvl="6" w:tplc="026E848A">
      <w:start w:val="1"/>
      <w:numFmt w:val="decimal"/>
      <w:lvlText w:val="%7."/>
      <w:lvlJc w:val="left"/>
      <w:pPr>
        <w:ind w:left="4964" w:hanging="360"/>
      </w:pPr>
    </w:lvl>
    <w:lvl w:ilvl="7" w:tplc="1EC28394">
      <w:start w:val="1"/>
      <w:numFmt w:val="lowerLetter"/>
      <w:lvlText w:val="%8."/>
      <w:lvlJc w:val="left"/>
      <w:pPr>
        <w:ind w:left="5684" w:hanging="360"/>
      </w:pPr>
    </w:lvl>
    <w:lvl w:ilvl="8" w:tplc="42A87D44">
      <w:start w:val="1"/>
      <w:numFmt w:val="lowerRoman"/>
      <w:lvlText w:val="%9."/>
      <w:lvlJc w:val="right"/>
      <w:pPr>
        <w:ind w:left="6404" w:hanging="180"/>
      </w:pPr>
    </w:lvl>
  </w:abstractNum>
  <w:abstractNum w:abstractNumId="22" w15:restartNumberingAfterBreak="0">
    <w:nsid w:val="52B76E2F"/>
    <w:multiLevelType w:val="multilevel"/>
    <w:tmpl w:val="9DECFBBA"/>
    <w:lvl w:ilvl="0">
      <w:start w:val="2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659"/>
    <w:multiLevelType w:val="multilevel"/>
    <w:tmpl w:val="30A0C056"/>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9D6B94"/>
    <w:multiLevelType w:val="hybridMultilevel"/>
    <w:tmpl w:val="63681B06"/>
    <w:lvl w:ilvl="0" w:tplc="770693EA">
      <w:start w:val="1"/>
      <w:numFmt w:val="lowerLetter"/>
      <w:lvlText w:val="%1)"/>
      <w:lvlJc w:val="left"/>
      <w:pPr>
        <w:ind w:left="720" w:hanging="360"/>
      </w:pPr>
      <w:rPr>
        <w:rFonts w:cs="Times New Roman"/>
      </w:rPr>
    </w:lvl>
    <w:lvl w:ilvl="1" w:tplc="DD0A83A2">
      <w:start w:val="1"/>
      <w:numFmt w:val="decimal"/>
      <w:lvlText w:val="%2."/>
      <w:lvlJc w:val="left"/>
      <w:pPr>
        <w:tabs>
          <w:tab w:val="num" w:pos="1440"/>
        </w:tabs>
        <w:ind w:left="1440" w:hanging="360"/>
      </w:pPr>
    </w:lvl>
    <w:lvl w:ilvl="2" w:tplc="792AB416">
      <w:start w:val="1"/>
      <w:numFmt w:val="decimal"/>
      <w:lvlText w:val="%3."/>
      <w:lvlJc w:val="left"/>
      <w:pPr>
        <w:tabs>
          <w:tab w:val="num" w:pos="2160"/>
        </w:tabs>
        <w:ind w:left="2160" w:hanging="360"/>
      </w:pPr>
    </w:lvl>
    <w:lvl w:ilvl="3" w:tplc="55B467CC">
      <w:start w:val="1"/>
      <w:numFmt w:val="decimal"/>
      <w:lvlText w:val="%4."/>
      <w:lvlJc w:val="left"/>
      <w:pPr>
        <w:tabs>
          <w:tab w:val="num" w:pos="2880"/>
        </w:tabs>
        <w:ind w:left="2880" w:hanging="360"/>
      </w:pPr>
    </w:lvl>
    <w:lvl w:ilvl="4" w:tplc="99388B26">
      <w:start w:val="1"/>
      <w:numFmt w:val="decimal"/>
      <w:lvlText w:val="%5."/>
      <w:lvlJc w:val="left"/>
      <w:pPr>
        <w:tabs>
          <w:tab w:val="num" w:pos="3600"/>
        </w:tabs>
        <w:ind w:left="3600" w:hanging="360"/>
      </w:pPr>
    </w:lvl>
    <w:lvl w:ilvl="5" w:tplc="C53062B4">
      <w:start w:val="1"/>
      <w:numFmt w:val="decimal"/>
      <w:lvlText w:val="%6."/>
      <w:lvlJc w:val="left"/>
      <w:pPr>
        <w:tabs>
          <w:tab w:val="num" w:pos="4320"/>
        </w:tabs>
        <w:ind w:left="4320" w:hanging="360"/>
      </w:pPr>
    </w:lvl>
    <w:lvl w:ilvl="6" w:tplc="FC5CEEB8">
      <w:start w:val="1"/>
      <w:numFmt w:val="decimal"/>
      <w:lvlText w:val="%7."/>
      <w:lvlJc w:val="left"/>
      <w:pPr>
        <w:tabs>
          <w:tab w:val="num" w:pos="5040"/>
        </w:tabs>
        <w:ind w:left="5040" w:hanging="360"/>
      </w:pPr>
    </w:lvl>
    <w:lvl w:ilvl="7" w:tplc="D2AE02BE">
      <w:start w:val="1"/>
      <w:numFmt w:val="decimal"/>
      <w:lvlText w:val="%8."/>
      <w:lvlJc w:val="left"/>
      <w:pPr>
        <w:tabs>
          <w:tab w:val="num" w:pos="5760"/>
        </w:tabs>
        <w:ind w:left="5760" w:hanging="360"/>
      </w:pPr>
    </w:lvl>
    <w:lvl w:ilvl="8" w:tplc="922AF07E">
      <w:start w:val="1"/>
      <w:numFmt w:val="decimal"/>
      <w:lvlText w:val="%9."/>
      <w:lvlJc w:val="left"/>
      <w:pPr>
        <w:tabs>
          <w:tab w:val="num" w:pos="6480"/>
        </w:tabs>
        <w:ind w:left="6480" w:hanging="360"/>
      </w:pPr>
    </w:lvl>
  </w:abstractNum>
  <w:abstractNum w:abstractNumId="25" w15:restartNumberingAfterBreak="0">
    <w:nsid w:val="5AD02875"/>
    <w:multiLevelType w:val="singleLevel"/>
    <w:tmpl w:val="D292C85E"/>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B5F0706"/>
    <w:multiLevelType w:val="hybridMultilevel"/>
    <w:tmpl w:val="93A6E9E0"/>
    <w:lvl w:ilvl="0" w:tplc="C330B588">
      <w:start w:val="1"/>
      <w:numFmt w:val="decimal"/>
      <w:lvlText w:val="%1."/>
      <w:lvlJc w:val="left"/>
      <w:pPr>
        <w:ind w:left="720" w:hanging="360"/>
      </w:pPr>
      <w:rPr>
        <w:rFonts w:cs="Times New Roman"/>
        <w:b/>
      </w:rPr>
    </w:lvl>
    <w:lvl w:ilvl="1" w:tplc="B582E63E">
      <w:start w:val="1"/>
      <w:numFmt w:val="lowerLetter"/>
      <w:lvlText w:val="%2."/>
      <w:lvlJc w:val="left"/>
      <w:pPr>
        <w:ind w:left="1440" w:hanging="360"/>
      </w:pPr>
      <w:rPr>
        <w:rFonts w:cs="Times New Roman"/>
      </w:rPr>
    </w:lvl>
    <w:lvl w:ilvl="2" w:tplc="823CAADA">
      <w:start w:val="1"/>
      <w:numFmt w:val="lowerRoman"/>
      <w:lvlText w:val="%3."/>
      <w:lvlJc w:val="right"/>
      <w:pPr>
        <w:ind w:left="2160" w:hanging="180"/>
      </w:pPr>
      <w:rPr>
        <w:rFonts w:cs="Times New Roman"/>
      </w:rPr>
    </w:lvl>
    <w:lvl w:ilvl="3" w:tplc="138C5AE0">
      <w:start w:val="1"/>
      <w:numFmt w:val="decimal"/>
      <w:lvlText w:val="%4."/>
      <w:lvlJc w:val="left"/>
      <w:pPr>
        <w:ind w:left="2880" w:hanging="360"/>
      </w:pPr>
      <w:rPr>
        <w:rFonts w:cs="Times New Roman"/>
      </w:rPr>
    </w:lvl>
    <w:lvl w:ilvl="4" w:tplc="A9F23522">
      <w:start w:val="1"/>
      <w:numFmt w:val="lowerLetter"/>
      <w:lvlText w:val="%5."/>
      <w:lvlJc w:val="left"/>
      <w:pPr>
        <w:ind w:left="3600" w:hanging="360"/>
      </w:pPr>
      <w:rPr>
        <w:rFonts w:cs="Times New Roman"/>
      </w:rPr>
    </w:lvl>
    <w:lvl w:ilvl="5" w:tplc="DA4A07C4">
      <w:start w:val="1"/>
      <w:numFmt w:val="lowerRoman"/>
      <w:lvlText w:val="%6."/>
      <w:lvlJc w:val="right"/>
      <w:pPr>
        <w:ind w:left="4320" w:hanging="180"/>
      </w:pPr>
      <w:rPr>
        <w:rFonts w:cs="Times New Roman"/>
      </w:rPr>
    </w:lvl>
    <w:lvl w:ilvl="6" w:tplc="3B4AE4A4">
      <w:start w:val="1"/>
      <w:numFmt w:val="decimal"/>
      <w:lvlText w:val="%7."/>
      <w:lvlJc w:val="left"/>
      <w:pPr>
        <w:ind w:left="5040" w:hanging="360"/>
      </w:pPr>
      <w:rPr>
        <w:rFonts w:cs="Times New Roman"/>
      </w:rPr>
    </w:lvl>
    <w:lvl w:ilvl="7" w:tplc="2C66B0AC">
      <w:start w:val="1"/>
      <w:numFmt w:val="lowerLetter"/>
      <w:lvlText w:val="%8."/>
      <w:lvlJc w:val="left"/>
      <w:pPr>
        <w:ind w:left="5760" w:hanging="360"/>
      </w:pPr>
      <w:rPr>
        <w:rFonts w:cs="Times New Roman"/>
      </w:rPr>
    </w:lvl>
    <w:lvl w:ilvl="8" w:tplc="5A0ABACA">
      <w:start w:val="1"/>
      <w:numFmt w:val="lowerRoman"/>
      <w:lvlText w:val="%9."/>
      <w:lvlJc w:val="right"/>
      <w:pPr>
        <w:ind w:left="6480" w:hanging="180"/>
      </w:pPr>
      <w:rPr>
        <w:rFonts w:cs="Times New Roman"/>
      </w:rPr>
    </w:lvl>
  </w:abstractNum>
  <w:abstractNum w:abstractNumId="27" w15:restartNumberingAfterBreak="0">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28" w15:restartNumberingAfterBreak="0">
    <w:nsid w:val="658868AC"/>
    <w:multiLevelType w:val="multilevel"/>
    <w:tmpl w:val="CBF88166"/>
    <w:lvl w:ilvl="0">
      <w:start w:val="1"/>
      <w:numFmt w:val="decimal"/>
      <w:lvlText w:val="%1."/>
      <w:lvlJc w:val="left"/>
      <w:pPr>
        <w:ind w:left="480" w:hanging="48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9" w15:restartNumberingAfterBreak="0">
    <w:nsid w:val="67725001"/>
    <w:multiLevelType w:val="multilevel"/>
    <w:tmpl w:val="B17A2EDA"/>
    <w:lvl w:ilvl="0">
      <w:start w:val="2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926E9E"/>
    <w:multiLevelType w:val="hybridMultilevel"/>
    <w:tmpl w:val="31C6E94E"/>
    <w:lvl w:ilvl="0" w:tplc="FC3C32F2">
      <w:start w:val="1"/>
      <w:numFmt w:val="lowerLetter"/>
      <w:lvlText w:val="%1)"/>
      <w:lvlJc w:val="left"/>
      <w:pPr>
        <w:ind w:left="720" w:hanging="360"/>
      </w:pPr>
      <w:rPr>
        <w:rFonts w:hint="default"/>
        <w:u w:val="none"/>
      </w:rPr>
    </w:lvl>
    <w:lvl w:ilvl="1" w:tplc="E27A1AEA" w:tentative="1">
      <w:start w:val="1"/>
      <w:numFmt w:val="lowerLetter"/>
      <w:lvlText w:val="%2."/>
      <w:lvlJc w:val="left"/>
      <w:pPr>
        <w:ind w:left="1440" w:hanging="360"/>
      </w:pPr>
    </w:lvl>
    <w:lvl w:ilvl="2" w:tplc="D38E8BC4" w:tentative="1">
      <w:start w:val="1"/>
      <w:numFmt w:val="lowerRoman"/>
      <w:lvlText w:val="%3."/>
      <w:lvlJc w:val="right"/>
      <w:pPr>
        <w:ind w:left="2160" w:hanging="180"/>
      </w:pPr>
    </w:lvl>
    <w:lvl w:ilvl="3" w:tplc="7806EAEE" w:tentative="1">
      <w:start w:val="1"/>
      <w:numFmt w:val="decimal"/>
      <w:lvlText w:val="%4."/>
      <w:lvlJc w:val="left"/>
      <w:pPr>
        <w:ind w:left="2880" w:hanging="360"/>
      </w:pPr>
    </w:lvl>
    <w:lvl w:ilvl="4" w:tplc="31863480" w:tentative="1">
      <w:start w:val="1"/>
      <w:numFmt w:val="lowerLetter"/>
      <w:lvlText w:val="%5."/>
      <w:lvlJc w:val="left"/>
      <w:pPr>
        <w:ind w:left="3600" w:hanging="360"/>
      </w:pPr>
    </w:lvl>
    <w:lvl w:ilvl="5" w:tplc="621AF168" w:tentative="1">
      <w:start w:val="1"/>
      <w:numFmt w:val="lowerRoman"/>
      <w:lvlText w:val="%6."/>
      <w:lvlJc w:val="right"/>
      <w:pPr>
        <w:ind w:left="4320" w:hanging="180"/>
      </w:pPr>
    </w:lvl>
    <w:lvl w:ilvl="6" w:tplc="DE8E85DA" w:tentative="1">
      <w:start w:val="1"/>
      <w:numFmt w:val="decimal"/>
      <w:lvlText w:val="%7."/>
      <w:lvlJc w:val="left"/>
      <w:pPr>
        <w:ind w:left="5040" w:hanging="360"/>
      </w:pPr>
    </w:lvl>
    <w:lvl w:ilvl="7" w:tplc="A5589BA4" w:tentative="1">
      <w:start w:val="1"/>
      <w:numFmt w:val="lowerLetter"/>
      <w:lvlText w:val="%8."/>
      <w:lvlJc w:val="left"/>
      <w:pPr>
        <w:ind w:left="5760" w:hanging="360"/>
      </w:pPr>
    </w:lvl>
    <w:lvl w:ilvl="8" w:tplc="909AE52A" w:tentative="1">
      <w:start w:val="1"/>
      <w:numFmt w:val="lowerRoman"/>
      <w:lvlText w:val="%9."/>
      <w:lvlJc w:val="right"/>
      <w:pPr>
        <w:ind w:left="6480" w:hanging="180"/>
      </w:pPr>
    </w:lvl>
  </w:abstractNum>
  <w:abstractNum w:abstractNumId="31" w15:restartNumberingAfterBreak="0">
    <w:nsid w:val="6F1959B0"/>
    <w:multiLevelType w:val="hybridMultilevel"/>
    <w:tmpl w:val="9580D772"/>
    <w:lvl w:ilvl="0" w:tplc="4AEEF12E">
      <w:start w:val="1"/>
      <w:numFmt w:val="lowerLetter"/>
      <w:lvlText w:val="%1)"/>
      <w:lvlJc w:val="left"/>
      <w:pPr>
        <w:ind w:left="720" w:hanging="360"/>
      </w:pPr>
      <w:rPr>
        <w:rFonts w:hint="default"/>
        <w:b/>
      </w:rPr>
    </w:lvl>
    <w:lvl w:ilvl="1" w:tplc="19343672" w:tentative="1">
      <w:start w:val="1"/>
      <w:numFmt w:val="lowerLetter"/>
      <w:lvlText w:val="%2."/>
      <w:lvlJc w:val="left"/>
      <w:pPr>
        <w:ind w:left="1440" w:hanging="360"/>
      </w:pPr>
    </w:lvl>
    <w:lvl w:ilvl="2" w:tplc="FF88A0C4" w:tentative="1">
      <w:start w:val="1"/>
      <w:numFmt w:val="lowerRoman"/>
      <w:lvlText w:val="%3."/>
      <w:lvlJc w:val="right"/>
      <w:pPr>
        <w:ind w:left="2160" w:hanging="180"/>
      </w:pPr>
    </w:lvl>
    <w:lvl w:ilvl="3" w:tplc="085C2FCA" w:tentative="1">
      <w:start w:val="1"/>
      <w:numFmt w:val="decimal"/>
      <w:lvlText w:val="%4."/>
      <w:lvlJc w:val="left"/>
      <w:pPr>
        <w:ind w:left="2880" w:hanging="360"/>
      </w:pPr>
    </w:lvl>
    <w:lvl w:ilvl="4" w:tplc="E9142690" w:tentative="1">
      <w:start w:val="1"/>
      <w:numFmt w:val="lowerLetter"/>
      <w:lvlText w:val="%5."/>
      <w:lvlJc w:val="left"/>
      <w:pPr>
        <w:ind w:left="3600" w:hanging="360"/>
      </w:pPr>
    </w:lvl>
    <w:lvl w:ilvl="5" w:tplc="AC2223A2" w:tentative="1">
      <w:start w:val="1"/>
      <w:numFmt w:val="lowerRoman"/>
      <w:lvlText w:val="%6."/>
      <w:lvlJc w:val="right"/>
      <w:pPr>
        <w:ind w:left="4320" w:hanging="180"/>
      </w:pPr>
    </w:lvl>
    <w:lvl w:ilvl="6" w:tplc="693A701E" w:tentative="1">
      <w:start w:val="1"/>
      <w:numFmt w:val="decimal"/>
      <w:lvlText w:val="%7."/>
      <w:lvlJc w:val="left"/>
      <w:pPr>
        <w:ind w:left="5040" w:hanging="360"/>
      </w:pPr>
    </w:lvl>
    <w:lvl w:ilvl="7" w:tplc="B5BC7126" w:tentative="1">
      <w:start w:val="1"/>
      <w:numFmt w:val="lowerLetter"/>
      <w:lvlText w:val="%8."/>
      <w:lvlJc w:val="left"/>
      <w:pPr>
        <w:ind w:left="5760" w:hanging="360"/>
      </w:pPr>
    </w:lvl>
    <w:lvl w:ilvl="8" w:tplc="6278FEEA" w:tentative="1">
      <w:start w:val="1"/>
      <w:numFmt w:val="lowerRoman"/>
      <w:lvlText w:val="%9."/>
      <w:lvlJc w:val="right"/>
      <w:pPr>
        <w:ind w:left="6480" w:hanging="180"/>
      </w:pPr>
    </w:lvl>
  </w:abstractNum>
  <w:abstractNum w:abstractNumId="32" w15:restartNumberingAfterBreak="0">
    <w:nsid w:val="70136176"/>
    <w:multiLevelType w:val="hybridMultilevel"/>
    <w:tmpl w:val="3CAA9C4A"/>
    <w:lvl w:ilvl="0" w:tplc="1C7E6E18">
      <w:start w:val="1"/>
      <w:numFmt w:val="lowerLetter"/>
      <w:lvlText w:val="%1)"/>
      <w:lvlJc w:val="left"/>
      <w:pPr>
        <w:ind w:left="720" w:hanging="360"/>
      </w:pPr>
      <w:rPr>
        <w:rFonts w:hint="default"/>
        <w:b/>
      </w:rPr>
    </w:lvl>
    <w:lvl w:ilvl="1" w:tplc="2416CB1A" w:tentative="1">
      <w:start w:val="1"/>
      <w:numFmt w:val="lowerLetter"/>
      <w:lvlText w:val="%2."/>
      <w:lvlJc w:val="left"/>
      <w:pPr>
        <w:ind w:left="1440" w:hanging="360"/>
      </w:pPr>
    </w:lvl>
    <w:lvl w:ilvl="2" w:tplc="6172D164" w:tentative="1">
      <w:start w:val="1"/>
      <w:numFmt w:val="lowerRoman"/>
      <w:lvlText w:val="%3."/>
      <w:lvlJc w:val="right"/>
      <w:pPr>
        <w:ind w:left="2160" w:hanging="180"/>
      </w:pPr>
    </w:lvl>
    <w:lvl w:ilvl="3" w:tplc="72D83098" w:tentative="1">
      <w:start w:val="1"/>
      <w:numFmt w:val="decimal"/>
      <w:lvlText w:val="%4."/>
      <w:lvlJc w:val="left"/>
      <w:pPr>
        <w:ind w:left="2880" w:hanging="360"/>
      </w:pPr>
    </w:lvl>
    <w:lvl w:ilvl="4" w:tplc="9FFE3D26" w:tentative="1">
      <w:start w:val="1"/>
      <w:numFmt w:val="lowerLetter"/>
      <w:lvlText w:val="%5."/>
      <w:lvlJc w:val="left"/>
      <w:pPr>
        <w:ind w:left="3600" w:hanging="360"/>
      </w:pPr>
    </w:lvl>
    <w:lvl w:ilvl="5" w:tplc="5EF69472" w:tentative="1">
      <w:start w:val="1"/>
      <w:numFmt w:val="lowerRoman"/>
      <w:lvlText w:val="%6."/>
      <w:lvlJc w:val="right"/>
      <w:pPr>
        <w:ind w:left="4320" w:hanging="180"/>
      </w:pPr>
    </w:lvl>
    <w:lvl w:ilvl="6" w:tplc="711A4B3C" w:tentative="1">
      <w:start w:val="1"/>
      <w:numFmt w:val="decimal"/>
      <w:lvlText w:val="%7."/>
      <w:lvlJc w:val="left"/>
      <w:pPr>
        <w:ind w:left="5040" w:hanging="360"/>
      </w:pPr>
    </w:lvl>
    <w:lvl w:ilvl="7" w:tplc="89EA3FF6" w:tentative="1">
      <w:start w:val="1"/>
      <w:numFmt w:val="lowerLetter"/>
      <w:lvlText w:val="%8."/>
      <w:lvlJc w:val="left"/>
      <w:pPr>
        <w:ind w:left="5760" w:hanging="360"/>
      </w:pPr>
    </w:lvl>
    <w:lvl w:ilvl="8" w:tplc="0CA8E054" w:tentative="1">
      <w:start w:val="1"/>
      <w:numFmt w:val="lowerRoman"/>
      <w:lvlText w:val="%9."/>
      <w:lvlJc w:val="right"/>
      <w:pPr>
        <w:ind w:left="6480" w:hanging="180"/>
      </w:pPr>
    </w:lvl>
  </w:abstractNum>
  <w:abstractNum w:abstractNumId="33" w15:restartNumberingAfterBreak="0">
    <w:nsid w:val="7418152F"/>
    <w:multiLevelType w:val="hybridMultilevel"/>
    <w:tmpl w:val="AFA03B76"/>
    <w:lvl w:ilvl="0" w:tplc="D2B4C1D0">
      <w:start w:val="1"/>
      <w:numFmt w:val="lowerLetter"/>
      <w:lvlText w:val="%1)"/>
      <w:lvlJc w:val="left"/>
      <w:pPr>
        <w:ind w:left="568" w:hanging="360"/>
      </w:pPr>
      <w:rPr>
        <w:rFonts w:hint="default"/>
        <w:b/>
      </w:rPr>
    </w:lvl>
    <w:lvl w:ilvl="1" w:tplc="FDD09E32" w:tentative="1">
      <w:start w:val="1"/>
      <w:numFmt w:val="lowerLetter"/>
      <w:lvlText w:val="%2."/>
      <w:lvlJc w:val="left"/>
      <w:pPr>
        <w:ind w:left="1364" w:hanging="360"/>
      </w:pPr>
    </w:lvl>
    <w:lvl w:ilvl="2" w:tplc="7340D8FC" w:tentative="1">
      <w:start w:val="1"/>
      <w:numFmt w:val="lowerRoman"/>
      <w:lvlText w:val="%3."/>
      <w:lvlJc w:val="right"/>
      <w:pPr>
        <w:ind w:left="2084" w:hanging="180"/>
      </w:pPr>
    </w:lvl>
    <w:lvl w:ilvl="3" w:tplc="E35A8E60" w:tentative="1">
      <w:start w:val="1"/>
      <w:numFmt w:val="decimal"/>
      <w:lvlText w:val="%4."/>
      <w:lvlJc w:val="left"/>
      <w:pPr>
        <w:ind w:left="2804" w:hanging="360"/>
      </w:pPr>
    </w:lvl>
    <w:lvl w:ilvl="4" w:tplc="9F564594" w:tentative="1">
      <w:start w:val="1"/>
      <w:numFmt w:val="lowerLetter"/>
      <w:lvlText w:val="%5."/>
      <w:lvlJc w:val="left"/>
      <w:pPr>
        <w:ind w:left="3524" w:hanging="360"/>
      </w:pPr>
    </w:lvl>
    <w:lvl w:ilvl="5" w:tplc="D34A5090" w:tentative="1">
      <w:start w:val="1"/>
      <w:numFmt w:val="lowerRoman"/>
      <w:lvlText w:val="%6."/>
      <w:lvlJc w:val="right"/>
      <w:pPr>
        <w:ind w:left="4244" w:hanging="180"/>
      </w:pPr>
    </w:lvl>
    <w:lvl w:ilvl="6" w:tplc="32B46964" w:tentative="1">
      <w:start w:val="1"/>
      <w:numFmt w:val="decimal"/>
      <w:lvlText w:val="%7."/>
      <w:lvlJc w:val="left"/>
      <w:pPr>
        <w:ind w:left="4964" w:hanging="360"/>
      </w:pPr>
    </w:lvl>
    <w:lvl w:ilvl="7" w:tplc="804080AE" w:tentative="1">
      <w:start w:val="1"/>
      <w:numFmt w:val="lowerLetter"/>
      <w:lvlText w:val="%8."/>
      <w:lvlJc w:val="left"/>
      <w:pPr>
        <w:ind w:left="5684" w:hanging="360"/>
      </w:pPr>
    </w:lvl>
    <w:lvl w:ilvl="8" w:tplc="F9D64B4E" w:tentative="1">
      <w:start w:val="1"/>
      <w:numFmt w:val="lowerRoman"/>
      <w:lvlText w:val="%9."/>
      <w:lvlJc w:val="right"/>
      <w:pPr>
        <w:ind w:left="6404" w:hanging="180"/>
      </w:pPr>
    </w:lvl>
  </w:abstractNum>
  <w:abstractNum w:abstractNumId="34" w15:restartNumberingAfterBreak="0">
    <w:nsid w:val="74F70616"/>
    <w:multiLevelType w:val="hybridMultilevel"/>
    <w:tmpl w:val="25CC5138"/>
    <w:lvl w:ilvl="0" w:tplc="7D9C4AC4">
      <w:start w:val="1"/>
      <w:numFmt w:val="lowerLetter"/>
      <w:lvlText w:val="%1)"/>
      <w:lvlJc w:val="left"/>
      <w:pPr>
        <w:ind w:left="720" w:hanging="360"/>
      </w:pPr>
      <w:rPr>
        <w:rFonts w:hint="default"/>
        <w:b/>
      </w:rPr>
    </w:lvl>
    <w:lvl w:ilvl="1" w:tplc="ACA22F5A" w:tentative="1">
      <w:start w:val="1"/>
      <w:numFmt w:val="lowerLetter"/>
      <w:lvlText w:val="%2."/>
      <w:lvlJc w:val="left"/>
      <w:pPr>
        <w:ind w:left="1440" w:hanging="360"/>
      </w:pPr>
    </w:lvl>
    <w:lvl w:ilvl="2" w:tplc="12220B7C" w:tentative="1">
      <w:start w:val="1"/>
      <w:numFmt w:val="lowerRoman"/>
      <w:lvlText w:val="%3."/>
      <w:lvlJc w:val="right"/>
      <w:pPr>
        <w:ind w:left="2160" w:hanging="180"/>
      </w:pPr>
    </w:lvl>
    <w:lvl w:ilvl="3" w:tplc="04CEBFEE" w:tentative="1">
      <w:start w:val="1"/>
      <w:numFmt w:val="decimal"/>
      <w:lvlText w:val="%4."/>
      <w:lvlJc w:val="left"/>
      <w:pPr>
        <w:ind w:left="2880" w:hanging="360"/>
      </w:pPr>
    </w:lvl>
    <w:lvl w:ilvl="4" w:tplc="AB58EE54" w:tentative="1">
      <w:start w:val="1"/>
      <w:numFmt w:val="lowerLetter"/>
      <w:lvlText w:val="%5."/>
      <w:lvlJc w:val="left"/>
      <w:pPr>
        <w:ind w:left="3600" w:hanging="360"/>
      </w:pPr>
    </w:lvl>
    <w:lvl w:ilvl="5" w:tplc="C608A938" w:tentative="1">
      <w:start w:val="1"/>
      <w:numFmt w:val="lowerRoman"/>
      <w:lvlText w:val="%6."/>
      <w:lvlJc w:val="right"/>
      <w:pPr>
        <w:ind w:left="4320" w:hanging="180"/>
      </w:pPr>
    </w:lvl>
    <w:lvl w:ilvl="6" w:tplc="594C10B0" w:tentative="1">
      <w:start w:val="1"/>
      <w:numFmt w:val="decimal"/>
      <w:lvlText w:val="%7."/>
      <w:lvlJc w:val="left"/>
      <w:pPr>
        <w:ind w:left="5040" w:hanging="360"/>
      </w:pPr>
    </w:lvl>
    <w:lvl w:ilvl="7" w:tplc="7D28E982" w:tentative="1">
      <w:start w:val="1"/>
      <w:numFmt w:val="lowerLetter"/>
      <w:lvlText w:val="%8."/>
      <w:lvlJc w:val="left"/>
      <w:pPr>
        <w:ind w:left="5760" w:hanging="360"/>
      </w:pPr>
    </w:lvl>
    <w:lvl w:ilvl="8" w:tplc="CE10C2AE" w:tentative="1">
      <w:start w:val="1"/>
      <w:numFmt w:val="lowerRoman"/>
      <w:lvlText w:val="%9."/>
      <w:lvlJc w:val="right"/>
      <w:pPr>
        <w:ind w:left="6480" w:hanging="180"/>
      </w:pPr>
    </w:lvl>
  </w:abstractNum>
  <w:abstractNum w:abstractNumId="35" w15:restartNumberingAfterBreak="0">
    <w:nsid w:val="7CC158A6"/>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679693298">
    <w:abstractNumId w:val="19"/>
  </w:num>
  <w:num w:numId="2" w16cid:durableId="1994528955">
    <w:abstractNumId w:val="6"/>
  </w:num>
  <w:num w:numId="3" w16cid:durableId="1552232288">
    <w:abstractNumId w:val="10"/>
  </w:num>
  <w:num w:numId="4" w16cid:durableId="542407383">
    <w:abstractNumId w:val="27"/>
  </w:num>
  <w:num w:numId="5" w16cid:durableId="919170923">
    <w:abstractNumId w:val="0"/>
  </w:num>
  <w:num w:numId="6" w16cid:durableId="806435004">
    <w:abstractNumId w:val="11"/>
  </w:num>
  <w:num w:numId="7" w16cid:durableId="1352144448">
    <w:abstractNumId w:val="28"/>
  </w:num>
  <w:num w:numId="8" w16cid:durableId="2940680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4798188">
    <w:abstractNumId w:val="1"/>
  </w:num>
  <w:num w:numId="10" w16cid:durableId="92626511">
    <w:abstractNumId w:val="0"/>
    <w:lvlOverride w:ilvl="0">
      <w:startOverride w:val="1"/>
    </w:lvlOverride>
  </w:num>
  <w:num w:numId="11" w16cid:durableId="17656843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3877349">
    <w:abstractNumId w:val="6"/>
  </w:num>
  <w:num w:numId="13" w16cid:durableId="1057359862">
    <w:abstractNumId w:val="27"/>
  </w:num>
  <w:num w:numId="14" w16cid:durableId="11078467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7841252">
    <w:abstractNumId w:val="20"/>
  </w:num>
  <w:num w:numId="16" w16cid:durableId="20394279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87596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564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82321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7570180">
    <w:abstractNumId w:val="24"/>
  </w:num>
  <w:num w:numId="21" w16cid:durableId="1629239417">
    <w:abstractNumId w:val="8"/>
  </w:num>
  <w:num w:numId="22" w16cid:durableId="420033680">
    <w:abstractNumId w:val="31"/>
  </w:num>
  <w:num w:numId="23" w16cid:durableId="1902907235">
    <w:abstractNumId w:val="34"/>
  </w:num>
  <w:num w:numId="24" w16cid:durableId="765347787">
    <w:abstractNumId w:val="32"/>
  </w:num>
  <w:num w:numId="25" w16cid:durableId="253634016">
    <w:abstractNumId w:val="12"/>
  </w:num>
  <w:num w:numId="26" w16cid:durableId="108092541">
    <w:abstractNumId w:val="33"/>
  </w:num>
  <w:num w:numId="27" w16cid:durableId="1251084298">
    <w:abstractNumId w:val="7"/>
  </w:num>
  <w:num w:numId="28" w16cid:durableId="1851404045">
    <w:abstractNumId w:val="30"/>
  </w:num>
  <w:num w:numId="29" w16cid:durableId="1145899965">
    <w:abstractNumId w:val="16"/>
  </w:num>
  <w:num w:numId="30" w16cid:durableId="1236206651">
    <w:abstractNumId w:val="2"/>
  </w:num>
  <w:num w:numId="31" w16cid:durableId="1431314892">
    <w:abstractNumId w:val="25"/>
  </w:num>
  <w:num w:numId="32" w16cid:durableId="590696851">
    <w:abstractNumId w:val="17"/>
  </w:num>
  <w:num w:numId="33" w16cid:durableId="1819494656">
    <w:abstractNumId w:val="15"/>
  </w:num>
  <w:num w:numId="34" w16cid:durableId="1729917664">
    <w:abstractNumId w:val="3"/>
  </w:num>
  <w:num w:numId="35" w16cid:durableId="1711032654">
    <w:abstractNumId w:val="4"/>
  </w:num>
  <w:num w:numId="36" w16cid:durableId="399256555">
    <w:abstractNumId w:val="14"/>
  </w:num>
  <w:num w:numId="37" w16cid:durableId="631331172">
    <w:abstractNumId w:val="9"/>
  </w:num>
  <w:num w:numId="38" w16cid:durableId="1937055939">
    <w:abstractNumId w:val="13"/>
  </w:num>
  <w:num w:numId="39" w16cid:durableId="1619487354">
    <w:abstractNumId w:val="22"/>
  </w:num>
  <w:num w:numId="40" w16cid:durableId="1135564186">
    <w:abstractNumId w:val="29"/>
  </w:num>
  <w:num w:numId="41" w16cid:durableId="681778522">
    <w:abstractNumId w:val="18"/>
  </w:num>
  <w:num w:numId="42" w16cid:durableId="186909881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D5"/>
    <w:rsid w:val="000022F1"/>
    <w:rsid w:val="00003CB8"/>
    <w:rsid w:val="00003F0E"/>
    <w:rsid w:val="00011FB6"/>
    <w:rsid w:val="00013EA4"/>
    <w:rsid w:val="00014455"/>
    <w:rsid w:val="0001500E"/>
    <w:rsid w:val="000167C2"/>
    <w:rsid w:val="000219A2"/>
    <w:rsid w:val="00025EC9"/>
    <w:rsid w:val="00026891"/>
    <w:rsid w:val="00027E25"/>
    <w:rsid w:val="000313F3"/>
    <w:rsid w:val="00036AD0"/>
    <w:rsid w:val="0004079B"/>
    <w:rsid w:val="00042B6F"/>
    <w:rsid w:val="0004422B"/>
    <w:rsid w:val="0004515C"/>
    <w:rsid w:val="00046528"/>
    <w:rsid w:val="00046B0A"/>
    <w:rsid w:val="000567E8"/>
    <w:rsid w:val="00057C8A"/>
    <w:rsid w:val="000632E5"/>
    <w:rsid w:val="000713F6"/>
    <w:rsid w:val="00077483"/>
    <w:rsid w:val="00081A75"/>
    <w:rsid w:val="000853DD"/>
    <w:rsid w:val="00087BCD"/>
    <w:rsid w:val="00093C61"/>
    <w:rsid w:val="000A4113"/>
    <w:rsid w:val="000A50B4"/>
    <w:rsid w:val="000B0C4B"/>
    <w:rsid w:val="000D2ACE"/>
    <w:rsid w:val="000D48C7"/>
    <w:rsid w:val="000F0ED6"/>
    <w:rsid w:val="00110A36"/>
    <w:rsid w:val="0011165B"/>
    <w:rsid w:val="0011555E"/>
    <w:rsid w:val="00116321"/>
    <w:rsid w:val="00123A91"/>
    <w:rsid w:val="0012641E"/>
    <w:rsid w:val="001275B4"/>
    <w:rsid w:val="0014081C"/>
    <w:rsid w:val="00146F2A"/>
    <w:rsid w:val="00147BAC"/>
    <w:rsid w:val="00147C56"/>
    <w:rsid w:val="00152113"/>
    <w:rsid w:val="001525E9"/>
    <w:rsid w:val="00157519"/>
    <w:rsid w:val="0015763A"/>
    <w:rsid w:val="00160DB3"/>
    <w:rsid w:val="00167EBD"/>
    <w:rsid w:val="00170495"/>
    <w:rsid w:val="0017073D"/>
    <w:rsid w:val="00174F50"/>
    <w:rsid w:val="00182DFB"/>
    <w:rsid w:val="00183BB9"/>
    <w:rsid w:val="001A0D23"/>
    <w:rsid w:val="001A0F2C"/>
    <w:rsid w:val="001A2F4E"/>
    <w:rsid w:val="001B6E3E"/>
    <w:rsid w:val="001C001F"/>
    <w:rsid w:val="001C4704"/>
    <w:rsid w:val="001D5D2B"/>
    <w:rsid w:val="001D6822"/>
    <w:rsid w:val="001E6404"/>
    <w:rsid w:val="001F0188"/>
    <w:rsid w:val="001F0C33"/>
    <w:rsid w:val="001F2AD6"/>
    <w:rsid w:val="00200A31"/>
    <w:rsid w:val="00201FF5"/>
    <w:rsid w:val="002044A7"/>
    <w:rsid w:val="00213356"/>
    <w:rsid w:val="00220308"/>
    <w:rsid w:val="00220BB5"/>
    <w:rsid w:val="002220C6"/>
    <w:rsid w:val="00224C8B"/>
    <w:rsid w:val="00230642"/>
    <w:rsid w:val="0023288D"/>
    <w:rsid w:val="00247145"/>
    <w:rsid w:val="002550B0"/>
    <w:rsid w:val="002552FB"/>
    <w:rsid w:val="002615A6"/>
    <w:rsid w:val="00263AC1"/>
    <w:rsid w:val="00274199"/>
    <w:rsid w:val="00275B86"/>
    <w:rsid w:val="00276165"/>
    <w:rsid w:val="00276E49"/>
    <w:rsid w:val="0028051B"/>
    <w:rsid w:val="00280F64"/>
    <w:rsid w:val="00280FB3"/>
    <w:rsid w:val="002811F9"/>
    <w:rsid w:val="0028316F"/>
    <w:rsid w:val="00285850"/>
    <w:rsid w:val="002930DC"/>
    <w:rsid w:val="002A1E6C"/>
    <w:rsid w:val="002A489A"/>
    <w:rsid w:val="002A6B61"/>
    <w:rsid w:val="002A6E2B"/>
    <w:rsid w:val="002C0F95"/>
    <w:rsid w:val="002C639B"/>
    <w:rsid w:val="002D1A1D"/>
    <w:rsid w:val="002E19AE"/>
    <w:rsid w:val="002F0B22"/>
    <w:rsid w:val="002F1E61"/>
    <w:rsid w:val="002F2590"/>
    <w:rsid w:val="002F30EF"/>
    <w:rsid w:val="002F3D72"/>
    <w:rsid w:val="002F47BA"/>
    <w:rsid w:val="002F5479"/>
    <w:rsid w:val="003037C5"/>
    <w:rsid w:val="0031377F"/>
    <w:rsid w:val="003142D3"/>
    <w:rsid w:val="00314FC7"/>
    <w:rsid w:val="00316124"/>
    <w:rsid w:val="00323C66"/>
    <w:rsid w:val="00324AB6"/>
    <w:rsid w:val="0032504F"/>
    <w:rsid w:val="003251EB"/>
    <w:rsid w:val="003303FC"/>
    <w:rsid w:val="00331F09"/>
    <w:rsid w:val="0033344A"/>
    <w:rsid w:val="003354B8"/>
    <w:rsid w:val="003374F6"/>
    <w:rsid w:val="0034199B"/>
    <w:rsid w:val="003425B6"/>
    <w:rsid w:val="00343D73"/>
    <w:rsid w:val="003506C2"/>
    <w:rsid w:val="00351F79"/>
    <w:rsid w:val="0035488D"/>
    <w:rsid w:val="00355DF7"/>
    <w:rsid w:val="0035729F"/>
    <w:rsid w:val="00360869"/>
    <w:rsid w:val="00366A51"/>
    <w:rsid w:val="00367A96"/>
    <w:rsid w:val="0037444C"/>
    <w:rsid w:val="003773E0"/>
    <w:rsid w:val="003866A8"/>
    <w:rsid w:val="0038735E"/>
    <w:rsid w:val="0039107F"/>
    <w:rsid w:val="00391B34"/>
    <w:rsid w:val="0039387C"/>
    <w:rsid w:val="00393A65"/>
    <w:rsid w:val="00393E8A"/>
    <w:rsid w:val="003A2536"/>
    <w:rsid w:val="003A4129"/>
    <w:rsid w:val="003A6CC4"/>
    <w:rsid w:val="003B1C2A"/>
    <w:rsid w:val="003B5034"/>
    <w:rsid w:val="003C0593"/>
    <w:rsid w:val="003C1146"/>
    <w:rsid w:val="003C5B8C"/>
    <w:rsid w:val="003D2263"/>
    <w:rsid w:val="003D3968"/>
    <w:rsid w:val="003D438E"/>
    <w:rsid w:val="003D7843"/>
    <w:rsid w:val="003D7884"/>
    <w:rsid w:val="003E1A8E"/>
    <w:rsid w:val="003E7CD5"/>
    <w:rsid w:val="003F1CCA"/>
    <w:rsid w:val="003F5C6D"/>
    <w:rsid w:val="003F5CB3"/>
    <w:rsid w:val="00401619"/>
    <w:rsid w:val="004046DA"/>
    <w:rsid w:val="00407E8B"/>
    <w:rsid w:val="00410F88"/>
    <w:rsid w:val="00412FA3"/>
    <w:rsid w:val="00422471"/>
    <w:rsid w:val="00424E1E"/>
    <w:rsid w:val="004260C8"/>
    <w:rsid w:val="004274B3"/>
    <w:rsid w:val="00427B89"/>
    <w:rsid w:val="00430C54"/>
    <w:rsid w:val="0043122D"/>
    <w:rsid w:val="0043347D"/>
    <w:rsid w:val="00434A60"/>
    <w:rsid w:val="00440E56"/>
    <w:rsid w:val="00441834"/>
    <w:rsid w:val="00441B72"/>
    <w:rsid w:val="00441EC1"/>
    <w:rsid w:val="004629F7"/>
    <w:rsid w:val="00462F1D"/>
    <w:rsid w:val="00463414"/>
    <w:rsid w:val="004660B7"/>
    <w:rsid w:val="004744E4"/>
    <w:rsid w:val="00475C05"/>
    <w:rsid w:val="004828D3"/>
    <w:rsid w:val="00483E39"/>
    <w:rsid w:val="004A1BC0"/>
    <w:rsid w:val="004A3F17"/>
    <w:rsid w:val="004A7C78"/>
    <w:rsid w:val="004B103F"/>
    <w:rsid w:val="004B1193"/>
    <w:rsid w:val="004B3DCA"/>
    <w:rsid w:val="004C0EF3"/>
    <w:rsid w:val="004C3986"/>
    <w:rsid w:val="004D6D1B"/>
    <w:rsid w:val="004E72A6"/>
    <w:rsid w:val="004F04DF"/>
    <w:rsid w:val="004F16EB"/>
    <w:rsid w:val="004F33C0"/>
    <w:rsid w:val="004F5B7A"/>
    <w:rsid w:val="005010F7"/>
    <w:rsid w:val="0050794A"/>
    <w:rsid w:val="00510349"/>
    <w:rsid w:val="0051216E"/>
    <w:rsid w:val="005144C5"/>
    <w:rsid w:val="00516453"/>
    <w:rsid w:val="005168A7"/>
    <w:rsid w:val="00524134"/>
    <w:rsid w:val="00533D3A"/>
    <w:rsid w:val="00535EE8"/>
    <w:rsid w:val="00541FB2"/>
    <w:rsid w:val="00546623"/>
    <w:rsid w:val="00551A46"/>
    <w:rsid w:val="005532C7"/>
    <w:rsid w:val="0056133F"/>
    <w:rsid w:val="00563AF2"/>
    <w:rsid w:val="005644E6"/>
    <w:rsid w:val="00565B79"/>
    <w:rsid w:val="00584E48"/>
    <w:rsid w:val="00586D56"/>
    <w:rsid w:val="0059361C"/>
    <w:rsid w:val="00596001"/>
    <w:rsid w:val="005A1C09"/>
    <w:rsid w:val="005A6FC4"/>
    <w:rsid w:val="005B5653"/>
    <w:rsid w:val="005C2F83"/>
    <w:rsid w:val="005C4965"/>
    <w:rsid w:val="005C6132"/>
    <w:rsid w:val="005D1A4A"/>
    <w:rsid w:val="005D5FF4"/>
    <w:rsid w:val="005E0BAF"/>
    <w:rsid w:val="005E2146"/>
    <w:rsid w:val="005E2A05"/>
    <w:rsid w:val="005E2D03"/>
    <w:rsid w:val="005E6C0C"/>
    <w:rsid w:val="005E7CC2"/>
    <w:rsid w:val="005F0CFA"/>
    <w:rsid w:val="005F0D32"/>
    <w:rsid w:val="005F0E47"/>
    <w:rsid w:val="005F23E8"/>
    <w:rsid w:val="005F47BD"/>
    <w:rsid w:val="005F5974"/>
    <w:rsid w:val="00601F15"/>
    <w:rsid w:val="006125FA"/>
    <w:rsid w:val="006129D4"/>
    <w:rsid w:val="00616DD1"/>
    <w:rsid w:val="00617534"/>
    <w:rsid w:val="0062009C"/>
    <w:rsid w:val="006233D3"/>
    <w:rsid w:val="00627E79"/>
    <w:rsid w:val="00631C4A"/>
    <w:rsid w:val="006322BA"/>
    <w:rsid w:val="0063262C"/>
    <w:rsid w:val="00636442"/>
    <w:rsid w:val="0063716A"/>
    <w:rsid w:val="00640D23"/>
    <w:rsid w:val="00643765"/>
    <w:rsid w:val="00644696"/>
    <w:rsid w:val="006722D8"/>
    <w:rsid w:val="006745F8"/>
    <w:rsid w:val="006758CC"/>
    <w:rsid w:val="00687168"/>
    <w:rsid w:val="006930D6"/>
    <w:rsid w:val="006954FF"/>
    <w:rsid w:val="006B4070"/>
    <w:rsid w:val="006B4B61"/>
    <w:rsid w:val="006B556C"/>
    <w:rsid w:val="006B6F5A"/>
    <w:rsid w:val="006D405D"/>
    <w:rsid w:val="006D48C7"/>
    <w:rsid w:val="006D508A"/>
    <w:rsid w:val="006E2028"/>
    <w:rsid w:val="006E57BC"/>
    <w:rsid w:val="006E5CB8"/>
    <w:rsid w:val="006E7653"/>
    <w:rsid w:val="006F13A4"/>
    <w:rsid w:val="007001AE"/>
    <w:rsid w:val="00726104"/>
    <w:rsid w:val="00730274"/>
    <w:rsid w:val="00731D06"/>
    <w:rsid w:val="00733222"/>
    <w:rsid w:val="0074179E"/>
    <w:rsid w:val="00745A5E"/>
    <w:rsid w:val="00746E2B"/>
    <w:rsid w:val="00752B7C"/>
    <w:rsid w:val="00754320"/>
    <w:rsid w:val="0075546D"/>
    <w:rsid w:val="00755966"/>
    <w:rsid w:val="00756BC7"/>
    <w:rsid w:val="007575DE"/>
    <w:rsid w:val="00757C43"/>
    <w:rsid w:val="00763E11"/>
    <w:rsid w:val="00766EFF"/>
    <w:rsid w:val="00773BD6"/>
    <w:rsid w:val="0078047F"/>
    <w:rsid w:val="0078482D"/>
    <w:rsid w:val="00785805"/>
    <w:rsid w:val="0079087B"/>
    <w:rsid w:val="00791925"/>
    <w:rsid w:val="007A046B"/>
    <w:rsid w:val="007B0551"/>
    <w:rsid w:val="007B30BA"/>
    <w:rsid w:val="007B76C1"/>
    <w:rsid w:val="007C0731"/>
    <w:rsid w:val="007C0F58"/>
    <w:rsid w:val="007C6273"/>
    <w:rsid w:val="007D29BF"/>
    <w:rsid w:val="007D7F20"/>
    <w:rsid w:val="007E32E9"/>
    <w:rsid w:val="007E3399"/>
    <w:rsid w:val="007F045E"/>
    <w:rsid w:val="007F0CF1"/>
    <w:rsid w:val="007F0FC7"/>
    <w:rsid w:val="007F591A"/>
    <w:rsid w:val="00801003"/>
    <w:rsid w:val="0080270F"/>
    <w:rsid w:val="008051B4"/>
    <w:rsid w:val="00810139"/>
    <w:rsid w:val="00813A77"/>
    <w:rsid w:val="0082282F"/>
    <w:rsid w:val="0082510F"/>
    <w:rsid w:val="00827DB7"/>
    <w:rsid w:val="00831D1E"/>
    <w:rsid w:val="008320F4"/>
    <w:rsid w:val="0083784B"/>
    <w:rsid w:val="00840FFE"/>
    <w:rsid w:val="00844729"/>
    <w:rsid w:val="0084514A"/>
    <w:rsid w:val="0085092F"/>
    <w:rsid w:val="00857A3D"/>
    <w:rsid w:val="00860AC9"/>
    <w:rsid w:val="0086389C"/>
    <w:rsid w:val="00863E33"/>
    <w:rsid w:val="0086447E"/>
    <w:rsid w:val="00864AD8"/>
    <w:rsid w:val="00867228"/>
    <w:rsid w:val="008735F9"/>
    <w:rsid w:val="008804F9"/>
    <w:rsid w:val="00884BA1"/>
    <w:rsid w:val="008A1C92"/>
    <w:rsid w:val="008A6644"/>
    <w:rsid w:val="008C1ADC"/>
    <w:rsid w:val="008D0999"/>
    <w:rsid w:val="008D1AD5"/>
    <w:rsid w:val="008D24A1"/>
    <w:rsid w:val="008D4CDD"/>
    <w:rsid w:val="008D6C6D"/>
    <w:rsid w:val="008E0E30"/>
    <w:rsid w:val="008F0ECD"/>
    <w:rsid w:val="008F3A53"/>
    <w:rsid w:val="009027DD"/>
    <w:rsid w:val="00915ACE"/>
    <w:rsid w:val="009205B3"/>
    <w:rsid w:val="009211AF"/>
    <w:rsid w:val="00927645"/>
    <w:rsid w:val="00931C3E"/>
    <w:rsid w:val="00937D53"/>
    <w:rsid w:val="0095682E"/>
    <w:rsid w:val="00961CF2"/>
    <w:rsid w:val="00963AE4"/>
    <w:rsid w:val="009659DC"/>
    <w:rsid w:val="00972C37"/>
    <w:rsid w:val="00981E45"/>
    <w:rsid w:val="00983A74"/>
    <w:rsid w:val="00996C0D"/>
    <w:rsid w:val="00997850"/>
    <w:rsid w:val="009A0C8D"/>
    <w:rsid w:val="009A17B4"/>
    <w:rsid w:val="009A272B"/>
    <w:rsid w:val="009B22BD"/>
    <w:rsid w:val="009C3F91"/>
    <w:rsid w:val="009E3439"/>
    <w:rsid w:val="009E574C"/>
    <w:rsid w:val="009E5CDA"/>
    <w:rsid w:val="009F07FA"/>
    <w:rsid w:val="009F353F"/>
    <w:rsid w:val="009F4848"/>
    <w:rsid w:val="009F7A9E"/>
    <w:rsid w:val="00A02830"/>
    <w:rsid w:val="00A07F8D"/>
    <w:rsid w:val="00A17FEC"/>
    <w:rsid w:val="00A21902"/>
    <w:rsid w:val="00A253A5"/>
    <w:rsid w:val="00A3429A"/>
    <w:rsid w:val="00A3453C"/>
    <w:rsid w:val="00A40E46"/>
    <w:rsid w:val="00A462EE"/>
    <w:rsid w:val="00A566E4"/>
    <w:rsid w:val="00A6165B"/>
    <w:rsid w:val="00A6366E"/>
    <w:rsid w:val="00A74B70"/>
    <w:rsid w:val="00A778CC"/>
    <w:rsid w:val="00A84D76"/>
    <w:rsid w:val="00A90BE2"/>
    <w:rsid w:val="00A95D3A"/>
    <w:rsid w:val="00A968BD"/>
    <w:rsid w:val="00A974C3"/>
    <w:rsid w:val="00A977DB"/>
    <w:rsid w:val="00AA04D6"/>
    <w:rsid w:val="00AA7654"/>
    <w:rsid w:val="00AB3CF0"/>
    <w:rsid w:val="00AB7215"/>
    <w:rsid w:val="00AC6050"/>
    <w:rsid w:val="00AD23D2"/>
    <w:rsid w:val="00AE4CF7"/>
    <w:rsid w:val="00AE7F04"/>
    <w:rsid w:val="00AF00F6"/>
    <w:rsid w:val="00AF0711"/>
    <w:rsid w:val="00AF3E52"/>
    <w:rsid w:val="00AF4370"/>
    <w:rsid w:val="00B15175"/>
    <w:rsid w:val="00B15CEF"/>
    <w:rsid w:val="00B30EF2"/>
    <w:rsid w:val="00B35BB1"/>
    <w:rsid w:val="00B362B7"/>
    <w:rsid w:val="00B36F29"/>
    <w:rsid w:val="00B4460D"/>
    <w:rsid w:val="00B516AB"/>
    <w:rsid w:val="00B51AD5"/>
    <w:rsid w:val="00B56867"/>
    <w:rsid w:val="00B6719B"/>
    <w:rsid w:val="00B7017E"/>
    <w:rsid w:val="00B70D53"/>
    <w:rsid w:val="00B72387"/>
    <w:rsid w:val="00B72545"/>
    <w:rsid w:val="00B7442A"/>
    <w:rsid w:val="00B75DCF"/>
    <w:rsid w:val="00B75ECB"/>
    <w:rsid w:val="00B819C2"/>
    <w:rsid w:val="00B870FE"/>
    <w:rsid w:val="00B87D89"/>
    <w:rsid w:val="00B91E44"/>
    <w:rsid w:val="00B93471"/>
    <w:rsid w:val="00B93767"/>
    <w:rsid w:val="00B948AC"/>
    <w:rsid w:val="00BA18AA"/>
    <w:rsid w:val="00BA1CCF"/>
    <w:rsid w:val="00BA4AAD"/>
    <w:rsid w:val="00BA6C2D"/>
    <w:rsid w:val="00BA6D91"/>
    <w:rsid w:val="00BB394E"/>
    <w:rsid w:val="00BC0A74"/>
    <w:rsid w:val="00BC5975"/>
    <w:rsid w:val="00BD1971"/>
    <w:rsid w:val="00BD283C"/>
    <w:rsid w:val="00BD2DE7"/>
    <w:rsid w:val="00BD4CDF"/>
    <w:rsid w:val="00BD5AF8"/>
    <w:rsid w:val="00BE54E1"/>
    <w:rsid w:val="00BF214B"/>
    <w:rsid w:val="00BF2E83"/>
    <w:rsid w:val="00BF34A8"/>
    <w:rsid w:val="00BF3EC1"/>
    <w:rsid w:val="00BF40F9"/>
    <w:rsid w:val="00BF4189"/>
    <w:rsid w:val="00C01E73"/>
    <w:rsid w:val="00C02512"/>
    <w:rsid w:val="00C029F0"/>
    <w:rsid w:val="00C03280"/>
    <w:rsid w:val="00C22CA9"/>
    <w:rsid w:val="00C32656"/>
    <w:rsid w:val="00C3400A"/>
    <w:rsid w:val="00C41387"/>
    <w:rsid w:val="00C45BD1"/>
    <w:rsid w:val="00C45DB3"/>
    <w:rsid w:val="00C50849"/>
    <w:rsid w:val="00C549B1"/>
    <w:rsid w:val="00C560F2"/>
    <w:rsid w:val="00C65E8B"/>
    <w:rsid w:val="00C72C82"/>
    <w:rsid w:val="00C83CCC"/>
    <w:rsid w:val="00C8481A"/>
    <w:rsid w:val="00C86942"/>
    <w:rsid w:val="00C91588"/>
    <w:rsid w:val="00C94CF8"/>
    <w:rsid w:val="00C9664C"/>
    <w:rsid w:val="00CA7316"/>
    <w:rsid w:val="00CA7E92"/>
    <w:rsid w:val="00CB336A"/>
    <w:rsid w:val="00CB52CE"/>
    <w:rsid w:val="00CB54C5"/>
    <w:rsid w:val="00CC33CF"/>
    <w:rsid w:val="00CC7E20"/>
    <w:rsid w:val="00CD44B2"/>
    <w:rsid w:val="00CD6653"/>
    <w:rsid w:val="00CD6F82"/>
    <w:rsid w:val="00CD75AA"/>
    <w:rsid w:val="00CE09FA"/>
    <w:rsid w:val="00CE4F10"/>
    <w:rsid w:val="00D032DD"/>
    <w:rsid w:val="00D05A6D"/>
    <w:rsid w:val="00D1496D"/>
    <w:rsid w:val="00D21A3F"/>
    <w:rsid w:val="00D30278"/>
    <w:rsid w:val="00D302D0"/>
    <w:rsid w:val="00D307AA"/>
    <w:rsid w:val="00D31664"/>
    <w:rsid w:val="00D33C3B"/>
    <w:rsid w:val="00D364F7"/>
    <w:rsid w:val="00D541C1"/>
    <w:rsid w:val="00D603F4"/>
    <w:rsid w:val="00D62149"/>
    <w:rsid w:val="00D648BD"/>
    <w:rsid w:val="00D64EF5"/>
    <w:rsid w:val="00D748ED"/>
    <w:rsid w:val="00D76D3C"/>
    <w:rsid w:val="00D80F94"/>
    <w:rsid w:val="00D82F0F"/>
    <w:rsid w:val="00D914B5"/>
    <w:rsid w:val="00D9593F"/>
    <w:rsid w:val="00D9649B"/>
    <w:rsid w:val="00DA137A"/>
    <w:rsid w:val="00DA63A3"/>
    <w:rsid w:val="00DB23C6"/>
    <w:rsid w:val="00DB355E"/>
    <w:rsid w:val="00DB624A"/>
    <w:rsid w:val="00DB68D6"/>
    <w:rsid w:val="00DC2CCE"/>
    <w:rsid w:val="00DC3A70"/>
    <w:rsid w:val="00DC4AD5"/>
    <w:rsid w:val="00DC6DDB"/>
    <w:rsid w:val="00DD607A"/>
    <w:rsid w:val="00DD7F97"/>
    <w:rsid w:val="00DD7F9D"/>
    <w:rsid w:val="00DE0DC3"/>
    <w:rsid w:val="00DE6772"/>
    <w:rsid w:val="00DF13D1"/>
    <w:rsid w:val="00DF1493"/>
    <w:rsid w:val="00DF4718"/>
    <w:rsid w:val="00DF4F40"/>
    <w:rsid w:val="00DF6526"/>
    <w:rsid w:val="00DF65F0"/>
    <w:rsid w:val="00E00574"/>
    <w:rsid w:val="00E04B02"/>
    <w:rsid w:val="00E05BEA"/>
    <w:rsid w:val="00E065D9"/>
    <w:rsid w:val="00E207F1"/>
    <w:rsid w:val="00E23AB9"/>
    <w:rsid w:val="00E33A86"/>
    <w:rsid w:val="00E34A06"/>
    <w:rsid w:val="00E35218"/>
    <w:rsid w:val="00E41491"/>
    <w:rsid w:val="00E42444"/>
    <w:rsid w:val="00E57084"/>
    <w:rsid w:val="00E601E0"/>
    <w:rsid w:val="00E601E2"/>
    <w:rsid w:val="00E6049C"/>
    <w:rsid w:val="00E63509"/>
    <w:rsid w:val="00E64DAF"/>
    <w:rsid w:val="00E76F75"/>
    <w:rsid w:val="00E77E3D"/>
    <w:rsid w:val="00E80ECA"/>
    <w:rsid w:val="00E863F0"/>
    <w:rsid w:val="00E9653C"/>
    <w:rsid w:val="00E96C69"/>
    <w:rsid w:val="00EA2090"/>
    <w:rsid w:val="00ED2160"/>
    <w:rsid w:val="00ED5C38"/>
    <w:rsid w:val="00EE37FE"/>
    <w:rsid w:val="00EE5206"/>
    <w:rsid w:val="00EE5710"/>
    <w:rsid w:val="00EF2FF1"/>
    <w:rsid w:val="00EF485F"/>
    <w:rsid w:val="00F000DD"/>
    <w:rsid w:val="00F32D3A"/>
    <w:rsid w:val="00F414BB"/>
    <w:rsid w:val="00F42288"/>
    <w:rsid w:val="00F4360F"/>
    <w:rsid w:val="00F44D0B"/>
    <w:rsid w:val="00F44D1B"/>
    <w:rsid w:val="00F45A6A"/>
    <w:rsid w:val="00F4662C"/>
    <w:rsid w:val="00F46CE3"/>
    <w:rsid w:val="00F4771D"/>
    <w:rsid w:val="00F5538E"/>
    <w:rsid w:val="00F57998"/>
    <w:rsid w:val="00F62693"/>
    <w:rsid w:val="00F67528"/>
    <w:rsid w:val="00F73C51"/>
    <w:rsid w:val="00F74086"/>
    <w:rsid w:val="00F74911"/>
    <w:rsid w:val="00F7600A"/>
    <w:rsid w:val="00F77914"/>
    <w:rsid w:val="00F77D14"/>
    <w:rsid w:val="00F77EDE"/>
    <w:rsid w:val="00F8328E"/>
    <w:rsid w:val="00F8397E"/>
    <w:rsid w:val="00F84F4A"/>
    <w:rsid w:val="00F92C01"/>
    <w:rsid w:val="00F95862"/>
    <w:rsid w:val="00F97FF3"/>
    <w:rsid w:val="00FA0E0D"/>
    <w:rsid w:val="00FA0E97"/>
    <w:rsid w:val="00FA2693"/>
    <w:rsid w:val="00FA35C8"/>
    <w:rsid w:val="00FB009F"/>
    <w:rsid w:val="00FB61FD"/>
    <w:rsid w:val="00FC2175"/>
    <w:rsid w:val="00FC3E92"/>
    <w:rsid w:val="00FD1CF3"/>
    <w:rsid w:val="00FD2635"/>
    <w:rsid w:val="00FD5393"/>
    <w:rsid w:val="00FD5AC9"/>
    <w:rsid w:val="00FE551C"/>
    <w:rsid w:val="00FE672E"/>
    <w:rsid w:val="00FF186E"/>
    <w:rsid w:val="00FF61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6FD3D8D"/>
  <w15:chartTrackingRefBased/>
  <w15:docId w15:val="{7AEA9014-4A7D-4EA3-B13A-CA997B0D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qFormat="1"/>
    <w:lsdException w:name="Subtitle" w:qFormat="1"/>
    <w:lsdException w:name="Body Text 2" w:qFormat="1"/>
    <w:lsdException w:name="Body Text 3" w:qFormat="1"/>
    <w:lsdException w:name="Body Text Indent 2" w:qFormat="1"/>
    <w:lsdException w:name="Body Text Indent 3" w:qFormat="1"/>
    <w:lsdException w:name="Hyperlink" w:uiPriority="99"/>
    <w:lsdException w:name="Strong" w:qFormat="1"/>
    <w:lsdException w:name="Emphasis" w:qFormat="1"/>
    <w:lsdException w:name="Plain Text" w:qFormat="1"/>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05D"/>
    <w:rPr>
      <w:sz w:val="24"/>
      <w:szCs w:val="24"/>
    </w:rPr>
  </w:style>
  <w:style w:type="paragraph" w:styleId="Ttulo1">
    <w:name w:val="heading 1"/>
    <w:aliases w:val="SubTítulo 1"/>
    <w:basedOn w:val="Normal"/>
    <w:next w:val="Normal"/>
    <w:link w:val="Ttulo1Char"/>
    <w:qFormat/>
    <w:rsid w:val="00C72C82"/>
    <w:pPr>
      <w:keepNext/>
      <w:numPr>
        <w:numId w:val="1"/>
      </w:numPr>
      <w:jc w:val="center"/>
      <w:outlineLvl w:val="0"/>
    </w:pPr>
    <w:rPr>
      <w:rFonts w:ascii="Arial" w:hAnsi="Arial" w:cs="Arial"/>
      <w:b/>
      <w:bCs/>
    </w:rPr>
  </w:style>
  <w:style w:type="paragraph" w:styleId="Ttulo2">
    <w:name w:val="heading 2"/>
    <w:basedOn w:val="Normal"/>
    <w:next w:val="Normal"/>
    <w:link w:val="Ttulo2Char"/>
    <w:qFormat/>
    <w:rsid w:val="00C72C82"/>
    <w:pPr>
      <w:keepNext/>
      <w:numPr>
        <w:ilvl w:val="1"/>
        <w:numId w:val="1"/>
      </w:numPr>
      <w:jc w:val="center"/>
      <w:outlineLvl w:val="1"/>
    </w:pPr>
    <w:rPr>
      <w:rFonts w:ascii="Arial" w:hAnsi="Arial" w:cs="Arial"/>
      <w:b/>
      <w:bCs/>
      <w:szCs w:val="20"/>
    </w:rPr>
  </w:style>
  <w:style w:type="paragraph" w:styleId="Ttulo3">
    <w:name w:val="heading 3"/>
    <w:basedOn w:val="Normal"/>
    <w:next w:val="Normal"/>
    <w:link w:val="Ttulo3Char"/>
    <w:qFormat/>
    <w:rsid w:val="00C72C82"/>
    <w:pPr>
      <w:keepNext/>
      <w:numPr>
        <w:ilvl w:val="2"/>
        <w:numId w:val="1"/>
      </w:numPr>
      <w:jc w:val="center"/>
      <w:outlineLvl w:val="2"/>
    </w:pPr>
    <w:rPr>
      <w:rFonts w:ascii="Arial" w:hAnsi="Arial"/>
      <w:b/>
    </w:rPr>
  </w:style>
  <w:style w:type="paragraph" w:styleId="Ttulo4">
    <w:name w:val="heading 4"/>
    <w:aliases w:val="H4"/>
    <w:basedOn w:val="Normal"/>
    <w:next w:val="Normal"/>
    <w:link w:val="Ttulo4Char"/>
    <w:qFormat/>
    <w:rsid w:val="00C72C82"/>
    <w:pPr>
      <w:keepNext/>
      <w:numPr>
        <w:ilvl w:val="3"/>
        <w:numId w:val="1"/>
      </w:numPr>
      <w:outlineLvl w:val="3"/>
    </w:pPr>
    <w:rPr>
      <w:b/>
      <w:bCs/>
    </w:rPr>
  </w:style>
  <w:style w:type="paragraph" w:styleId="Ttulo5">
    <w:name w:val="heading 5"/>
    <w:basedOn w:val="Normal"/>
    <w:next w:val="Normal"/>
    <w:link w:val="Ttulo5Char"/>
    <w:qFormat/>
    <w:rsid w:val="00C72C82"/>
    <w:pPr>
      <w:keepNext/>
      <w:numPr>
        <w:ilvl w:val="4"/>
        <w:numId w:val="1"/>
      </w:numPr>
      <w:jc w:val="both"/>
      <w:outlineLvl w:val="4"/>
    </w:pPr>
    <w:rPr>
      <w:b/>
      <w:bCs/>
    </w:rPr>
  </w:style>
  <w:style w:type="paragraph" w:styleId="Ttulo6">
    <w:name w:val="heading 6"/>
    <w:basedOn w:val="Normal"/>
    <w:next w:val="Normal"/>
    <w:link w:val="Ttulo6Char"/>
    <w:qFormat/>
    <w:rsid w:val="00C72C82"/>
    <w:pPr>
      <w:keepNext/>
      <w:numPr>
        <w:ilvl w:val="5"/>
        <w:numId w:val="1"/>
      </w:numPr>
      <w:outlineLvl w:val="5"/>
    </w:pPr>
    <w:rPr>
      <w:b/>
    </w:rPr>
  </w:style>
  <w:style w:type="paragraph" w:styleId="Ttulo7">
    <w:name w:val="heading 7"/>
    <w:basedOn w:val="Normal"/>
    <w:next w:val="Normal"/>
    <w:link w:val="Ttulo7Char"/>
    <w:qFormat/>
    <w:rsid w:val="00C72C82"/>
    <w:pPr>
      <w:keepNext/>
      <w:numPr>
        <w:ilvl w:val="6"/>
        <w:numId w:val="1"/>
      </w:numPr>
      <w:ind w:right="-1"/>
      <w:jc w:val="center"/>
      <w:outlineLvl w:val="6"/>
    </w:pPr>
    <w:rPr>
      <w:b/>
      <w:bCs/>
      <w:u w:val="single"/>
    </w:rPr>
  </w:style>
  <w:style w:type="paragraph" w:styleId="Ttulo8">
    <w:name w:val="heading 8"/>
    <w:basedOn w:val="Normal"/>
    <w:next w:val="Normal"/>
    <w:link w:val="Ttulo8Char"/>
    <w:qFormat/>
    <w:rsid w:val="00C72C82"/>
    <w:pPr>
      <w:keepNext/>
      <w:numPr>
        <w:ilvl w:val="7"/>
        <w:numId w:val="1"/>
      </w:numPr>
      <w:jc w:val="center"/>
      <w:outlineLvl w:val="7"/>
    </w:pPr>
    <w:rPr>
      <w:rFonts w:ascii="Arial" w:hAnsi="Arial" w:cs="Arial"/>
      <w:b/>
      <w:bCs/>
      <w:szCs w:val="20"/>
    </w:rPr>
  </w:style>
  <w:style w:type="paragraph" w:styleId="Ttulo9">
    <w:name w:val="heading 9"/>
    <w:basedOn w:val="Normal"/>
    <w:next w:val="Normal"/>
    <w:link w:val="Ttulo9Char"/>
    <w:qFormat/>
    <w:rsid w:val="00C72C82"/>
    <w:pPr>
      <w:keepNext/>
      <w:numPr>
        <w:ilvl w:val="8"/>
        <w:numId w:val="1"/>
      </w:numP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qFormat/>
    <w:rsid w:val="00E76F75"/>
    <w:pPr>
      <w:spacing w:before="100" w:beforeAutospacing="1" w:after="100" w:afterAutospacing="1"/>
    </w:pPr>
  </w:style>
  <w:style w:type="paragraph" w:styleId="Cabealho">
    <w:name w:val="header"/>
    <w:basedOn w:val="Normal"/>
    <w:link w:val="CabealhoChar"/>
    <w:uiPriority w:val="99"/>
    <w:rsid w:val="006758CC"/>
    <w:pPr>
      <w:tabs>
        <w:tab w:val="center" w:pos="4320"/>
        <w:tab w:val="right" w:pos="8640"/>
      </w:tabs>
    </w:pPr>
    <w:rPr>
      <w:lang w:val="x-none" w:eastAsia="x-none"/>
    </w:rPr>
  </w:style>
  <w:style w:type="paragraph" w:styleId="Rodap">
    <w:name w:val="footer"/>
    <w:basedOn w:val="Normal"/>
    <w:link w:val="RodapChar"/>
    <w:uiPriority w:val="99"/>
    <w:rsid w:val="006758CC"/>
    <w:pPr>
      <w:tabs>
        <w:tab w:val="center" w:pos="4320"/>
        <w:tab w:val="right" w:pos="8640"/>
      </w:tabs>
    </w:pPr>
    <w:rPr>
      <w:lang w:val="x-none" w:eastAsia="x-none"/>
    </w:rPr>
  </w:style>
  <w:style w:type="character" w:styleId="Nmerodepgina">
    <w:name w:val="page number"/>
    <w:basedOn w:val="Fontepargpadro"/>
    <w:rsid w:val="006758CC"/>
  </w:style>
  <w:style w:type="paragraph" w:styleId="TextosemFormatao">
    <w:name w:val="Plain Text"/>
    <w:basedOn w:val="Normal"/>
    <w:link w:val="TextosemFormataoChar"/>
    <w:qFormat/>
    <w:rsid w:val="002C0F95"/>
    <w:rPr>
      <w:rFonts w:ascii="Courier New" w:hAnsi="Courier New" w:cs="Courier New"/>
      <w:sz w:val="20"/>
      <w:szCs w:val="20"/>
    </w:rPr>
  </w:style>
  <w:style w:type="character" w:styleId="Forte">
    <w:name w:val="Strong"/>
    <w:qFormat/>
    <w:rsid w:val="001F0188"/>
    <w:rPr>
      <w:b/>
      <w:bCs/>
    </w:rPr>
  </w:style>
  <w:style w:type="table" w:styleId="Tabelacomgrade">
    <w:name w:val="Table Grid"/>
    <w:basedOn w:val="Tabelanormal"/>
    <w:uiPriority w:val="59"/>
    <w:rsid w:val="00C9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efeitos3D2">
    <w:name w:val="Table 3D effects 2"/>
    <w:basedOn w:val="Tabelanormal"/>
    <w:rsid w:val="00CE09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link w:val="Recuodecorpodetexto2Char"/>
    <w:qFormat/>
    <w:rsid w:val="002F30EF"/>
    <w:pPr>
      <w:ind w:firstLine="2160"/>
      <w:jc w:val="both"/>
    </w:pPr>
    <w:rPr>
      <w:rFonts w:ascii="Arial" w:hAnsi="Arial" w:cs="Arial"/>
      <w:color w:val="000000"/>
    </w:rPr>
  </w:style>
  <w:style w:type="paragraph" w:customStyle="1" w:styleId="DANI1">
    <w:name w:val="DANI1"/>
    <w:basedOn w:val="Normal"/>
    <w:rsid w:val="002F30EF"/>
    <w:pPr>
      <w:tabs>
        <w:tab w:val="left" w:pos="1134"/>
      </w:tabs>
      <w:autoSpaceDE w:val="0"/>
      <w:autoSpaceDN w:val="0"/>
      <w:ind w:left="1134" w:hanging="1134"/>
      <w:jc w:val="both"/>
    </w:pPr>
    <w:rPr>
      <w:sz w:val="26"/>
      <w:szCs w:val="26"/>
    </w:rPr>
  </w:style>
  <w:style w:type="character" w:styleId="Hyperlink">
    <w:name w:val="Hyperlink"/>
    <w:uiPriority w:val="99"/>
    <w:rsid w:val="000A4113"/>
    <w:rPr>
      <w:color w:val="FFFFFF"/>
      <w:u w:val="single"/>
      <w:shd w:val="clear" w:color="auto" w:fill="auto"/>
    </w:rPr>
  </w:style>
  <w:style w:type="paragraph" w:styleId="Legenda">
    <w:name w:val="caption"/>
    <w:basedOn w:val="Normal"/>
    <w:next w:val="Normal"/>
    <w:qFormat/>
    <w:rsid w:val="00323C66"/>
    <w:rPr>
      <w:b/>
      <w:bCs/>
      <w:sz w:val="20"/>
      <w:szCs w:val="20"/>
    </w:rPr>
  </w:style>
  <w:style w:type="character" w:customStyle="1" w:styleId="corpo1">
    <w:name w:val="corpo1"/>
    <w:rsid w:val="00046B0A"/>
    <w:rPr>
      <w:rFonts w:ascii="Verdana" w:hAnsi="Verdana" w:hint="default"/>
      <w:b w:val="0"/>
      <w:bCs w:val="0"/>
      <w:color w:val="000000"/>
      <w:sz w:val="15"/>
      <w:szCs w:val="15"/>
    </w:rPr>
  </w:style>
  <w:style w:type="paragraph" w:styleId="Corpodetexto3">
    <w:name w:val="Body Text 3"/>
    <w:basedOn w:val="Normal"/>
    <w:link w:val="Corpodetexto3Char"/>
    <w:qFormat/>
    <w:rsid w:val="006D405D"/>
    <w:pPr>
      <w:spacing w:after="120"/>
    </w:pPr>
    <w:rPr>
      <w:sz w:val="16"/>
      <w:szCs w:val="16"/>
    </w:rPr>
  </w:style>
  <w:style w:type="paragraph" w:styleId="Recuodecorpodetexto3">
    <w:name w:val="Body Text Indent 3"/>
    <w:basedOn w:val="Normal"/>
    <w:link w:val="Recuodecorpodetexto3Char"/>
    <w:qFormat/>
    <w:rsid w:val="006D405D"/>
    <w:pPr>
      <w:spacing w:after="120"/>
      <w:ind w:left="283"/>
    </w:pPr>
    <w:rPr>
      <w:sz w:val="16"/>
      <w:szCs w:val="16"/>
    </w:rPr>
  </w:style>
  <w:style w:type="paragraph" w:styleId="Ttulo">
    <w:name w:val="Title"/>
    <w:basedOn w:val="Normal"/>
    <w:link w:val="TtuloChar"/>
    <w:qFormat/>
    <w:rsid w:val="006D405D"/>
    <w:pPr>
      <w:ind w:firstLine="1416"/>
      <w:jc w:val="center"/>
    </w:pPr>
    <w:rPr>
      <w:rFonts w:ascii="Arial" w:hAnsi="Arial" w:cs="Arial"/>
      <w:b/>
      <w:bCs/>
      <w:color w:val="000000"/>
    </w:rPr>
  </w:style>
  <w:style w:type="paragraph" w:styleId="Recuodecorpodetexto">
    <w:name w:val="Body Text Indent"/>
    <w:basedOn w:val="Normal"/>
    <w:link w:val="RecuodecorpodetextoChar"/>
    <w:rsid w:val="006D405D"/>
    <w:pPr>
      <w:ind w:firstLine="2124"/>
      <w:jc w:val="both"/>
    </w:pPr>
    <w:rPr>
      <w:rFonts w:ascii="Arial" w:hAnsi="Arial" w:cs="Arial"/>
      <w:color w:val="000000"/>
    </w:rPr>
  </w:style>
  <w:style w:type="paragraph" w:styleId="Corpodetexto2">
    <w:name w:val="Body Text 2"/>
    <w:basedOn w:val="Normal"/>
    <w:link w:val="Corpodetexto2Char"/>
    <w:qFormat/>
    <w:rsid w:val="006D405D"/>
    <w:pPr>
      <w:jc w:val="both"/>
    </w:pPr>
    <w:rPr>
      <w:szCs w:val="20"/>
    </w:rPr>
  </w:style>
  <w:style w:type="paragraph" w:styleId="Corpodetexto">
    <w:name w:val="Body Text"/>
    <w:basedOn w:val="Normal"/>
    <w:link w:val="CorpodetextoChar"/>
    <w:rsid w:val="006D405D"/>
    <w:pPr>
      <w:jc w:val="both"/>
    </w:pPr>
    <w:rPr>
      <w:rFonts w:ascii="Arial" w:hAnsi="Arial"/>
      <w:szCs w:val="20"/>
    </w:rPr>
  </w:style>
  <w:style w:type="paragraph" w:styleId="Subttulo">
    <w:name w:val="Subtitle"/>
    <w:basedOn w:val="Normal"/>
    <w:link w:val="SubttuloChar"/>
    <w:qFormat/>
    <w:rsid w:val="006D405D"/>
    <w:pPr>
      <w:jc w:val="center"/>
    </w:pPr>
    <w:rPr>
      <w:rFonts w:ascii="Arial" w:hAnsi="Arial"/>
      <w:b/>
      <w:szCs w:val="20"/>
    </w:rPr>
  </w:style>
  <w:style w:type="paragraph" w:customStyle="1" w:styleId="WW-Corpodetexto3">
    <w:name w:val="WW-Corpo de texto 3"/>
    <w:basedOn w:val="Normal"/>
    <w:rsid w:val="006D405D"/>
    <w:pPr>
      <w:suppressAutoHyphens/>
      <w:spacing w:before="120"/>
      <w:jc w:val="both"/>
    </w:pPr>
    <w:rPr>
      <w:rFonts w:ascii="Arial" w:hAnsi="Arial"/>
      <w:sz w:val="22"/>
      <w:szCs w:val="20"/>
    </w:rPr>
  </w:style>
  <w:style w:type="paragraph" w:customStyle="1" w:styleId="reservado3">
    <w:name w:val="reservado3"/>
    <w:basedOn w:val="Normal"/>
    <w:rsid w:val="006D405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DW">
    <w:name w:val="DW"/>
    <w:basedOn w:val="Normal"/>
    <w:rsid w:val="006D405D"/>
    <w:pPr>
      <w:widowControl w:val="0"/>
      <w:tabs>
        <w:tab w:val="left" w:pos="1134"/>
      </w:tabs>
      <w:suppressAutoHyphens/>
      <w:spacing w:before="120" w:after="120"/>
      <w:jc w:val="both"/>
    </w:pPr>
    <w:rPr>
      <w:rFonts w:ascii="Arial" w:hAnsi="Arial"/>
      <w:sz w:val="20"/>
      <w:szCs w:val="20"/>
    </w:rPr>
  </w:style>
  <w:style w:type="paragraph" w:customStyle="1" w:styleId="WW-NormalWeb">
    <w:name w:val="WW-Normal (Web)"/>
    <w:basedOn w:val="Normal"/>
    <w:rsid w:val="006D405D"/>
    <w:pPr>
      <w:widowControl w:val="0"/>
      <w:suppressAutoHyphens/>
      <w:spacing w:before="100" w:after="100"/>
    </w:pPr>
    <w:rPr>
      <w:color w:val="000000"/>
      <w:szCs w:val="20"/>
    </w:rPr>
  </w:style>
  <w:style w:type="paragraph" w:customStyle="1" w:styleId="blockquote">
    <w:name w:val="blockquote"/>
    <w:basedOn w:val="Normal"/>
    <w:rsid w:val="006D405D"/>
    <w:pPr>
      <w:spacing w:before="100" w:beforeAutospacing="1" w:after="100" w:afterAutospacing="1"/>
    </w:pPr>
  </w:style>
  <w:style w:type="paragraph" w:customStyle="1" w:styleId="P30">
    <w:name w:val="P30"/>
    <w:basedOn w:val="Normal"/>
    <w:rsid w:val="006D405D"/>
    <w:pPr>
      <w:jc w:val="both"/>
    </w:pPr>
    <w:rPr>
      <w:b/>
      <w:snapToGrid w:val="0"/>
      <w:szCs w:val="20"/>
    </w:rPr>
  </w:style>
  <w:style w:type="paragraph" w:customStyle="1" w:styleId="Estilo1">
    <w:name w:val="Estilo1"/>
    <w:basedOn w:val="Normal"/>
    <w:rsid w:val="006D405D"/>
    <w:pPr>
      <w:tabs>
        <w:tab w:val="left" w:pos="2268"/>
      </w:tabs>
      <w:ind w:left="2410" w:hanging="992"/>
      <w:jc w:val="both"/>
    </w:pPr>
    <w:rPr>
      <w:snapToGrid w:val="0"/>
      <w:szCs w:val="20"/>
    </w:rPr>
  </w:style>
  <w:style w:type="paragraph" w:customStyle="1" w:styleId="Blockquote0">
    <w:name w:val="Blockquote"/>
    <w:basedOn w:val="Normal"/>
    <w:rsid w:val="006D405D"/>
    <w:pPr>
      <w:spacing w:before="100" w:after="100"/>
      <w:ind w:left="360" w:right="360"/>
    </w:pPr>
    <w:rPr>
      <w:szCs w:val="20"/>
    </w:rPr>
  </w:style>
  <w:style w:type="paragraph" w:customStyle="1" w:styleId="n1">
    <w:name w:val="n1"/>
    <w:basedOn w:val="Normal"/>
    <w:rsid w:val="006D405D"/>
    <w:pPr>
      <w:tabs>
        <w:tab w:val="left" w:pos="1134"/>
      </w:tabs>
      <w:spacing w:before="240"/>
      <w:jc w:val="both"/>
    </w:pPr>
    <w:rPr>
      <w:rFonts w:ascii="Arial" w:hAnsi="Arial"/>
      <w:snapToGrid w:val="0"/>
      <w:sz w:val="20"/>
      <w:szCs w:val="20"/>
    </w:rPr>
  </w:style>
  <w:style w:type="paragraph" w:customStyle="1" w:styleId="Corpodetexto21">
    <w:name w:val="Corpo de texto 21"/>
    <w:basedOn w:val="Normal"/>
    <w:rsid w:val="006D405D"/>
    <w:pPr>
      <w:ind w:right="-567"/>
      <w:jc w:val="both"/>
    </w:pPr>
    <w:rPr>
      <w:b/>
      <w:szCs w:val="20"/>
    </w:rPr>
  </w:style>
  <w:style w:type="paragraph" w:customStyle="1" w:styleId="Estilo2">
    <w:name w:val="Estilo2"/>
    <w:basedOn w:val="Estilo1"/>
    <w:rsid w:val="006D405D"/>
    <w:pPr>
      <w:tabs>
        <w:tab w:val="clear" w:pos="2268"/>
      </w:tabs>
      <w:ind w:left="2694" w:hanging="284"/>
    </w:pPr>
  </w:style>
  <w:style w:type="paragraph" w:customStyle="1" w:styleId="N21">
    <w:name w:val="N21"/>
    <w:basedOn w:val="Normal"/>
    <w:rsid w:val="006D405D"/>
    <w:pPr>
      <w:spacing w:before="60"/>
      <w:ind w:left="2268" w:hanging="425"/>
      <w:jc w:val="both"/>
    </w:pPr>
    <w:rPr>
      <w:rFonts w:ascii="Arial" w:hAnsi="Arial"/>
      <w:snapToGrid w:val="0"/>
      <w:sz w:val="20"/>
      <w:szCs w:val="20"/>
    </w:rPr>
  </w:style>
  <w:style w:type="paragraph" w:customStyle="1" w:styleId="Corpodetexto1">
    <w:name w:val="Corpo de texto1"/>
    <w:rsid w:val="006D405D"/>
    <w:rPr>
      <w:rFonts w:ascii="CG Times" w:hAnsi="CG Times"/>
      <w:color w:val="000000"/>
      <w:sz w:val="24"/>
      <w:lang w:val="en-US"/>
    </w:rPr>
  </w:style>
  <w:style w:type="paragraph" w:customStyle="1" w:styleId="Textoembloco1">
    <w:name w:val="Texto em bloco1"/>
    <w:basedOn w:val="Normal"/>
    <w:rsid w:val="006D405D"/>
    <w:pPr>
      <w:tabs>
        <w:tab w:val="left" w:pos="1134"/>
      </w:tabs>
      <w:ind w:left="1843" w:right="2" w:hanging="709"/>
      <w:jc w:val="both"/>
    </w:pPr>
    <w:rPr>
      <w:sz w:val="22"/>
      <w:szCs w:val="20"/>
    </w:rPr>
  </w:style>
  <w:style w:type="paragraph" w:customStyle="1" w:styleId="Estilo7">
    <w:name w:val="Estilo7"/>
    <w:basedOn w:val="Normal"/>
    <w:rsid w:val="006D405D"/>
    <w:pPr>
      <w:ind w:left="1134"/>
      <w:jc w:val="both"/>
    </w:pPr>
    <w:rPr>
      <w:snapToGrid w:val="0"/>
      <w:szCs w:val="20"/>
    </w:rPr>
  </w:style>
  <w:style w:type="paragraph" w:customStyle="1" w:styleId="Nvel2">
    <w:name w:val="Nível 2"/>
    <w:basedOn w:val="Normal"/>
    <w:next w:val="Normal"/>
    <w:rsid w:val="006D405D"/>
    <w:pPr>
      <w:spacing w:after="120"/>
      <w:jc w:val="both"/>
    </w:pPr>
    <w:rPr>
      <w:rFonts w:ascii="Arial" w:hAnsi="Arial"/>
      <w:b/>
      <w:szCs w:val="20"/>
    </w:rPr>
  </w:style>
  <w:style w:type="paragraph" w:customStyle="1" w:styleId="Contrato">
    <w:name w:val="Contrato"/>
    <w:basedOn w:val="Normal"/>
    <w:rsid w:val="006D405D"/>
    <w:pPr>
      <w:tabs>
        <w:tab w:val="num" w:pos="360"/>
      </w:tabs>
      <w:spacing w:after="240"/>
      <w:jc w:val="both"/>
    </w:pPr>
    <w:rPr>
      <w:szCs w:val="20"/>
    </w:rPr>
  </w:style>
  <w:style w:type="paragraph" w:styleId="Textoembloco">
    <w:name w:val="Block Text"/>
    <w:basedOn w:val="Normal"/>
    <w:rsid w:val="006D405D"/>
    <w:pPr>
      <w:tabs>
        <w:tab w:val="right" w:leader="dot" w:pos="8550"/>
      </w:tabs>
      <w:ind w:left="1134" w:right="5" w:hanging="567"/>
    </w:pPr>
    <w:rPr>
      <w:snapToGrid w:val="0"/>
      <w:szCs w:val="20"/>
    </w:rPr>
  </w:style>
  <w:style w:type="paragraph" w:customStyle="1" w:styleId="Estilo6">
    <w:name w:val="Estilo6"/>
    <w:basedOn w:val="Normal"/>
    <w:rsid w:val="006D405D"/>
    <w:pPr>
      <w:tabs>
        <w:tab w:val="left" w:leader="dot" w:pos="9356"/>
      </w:tabs>
      <w:ind w:left="1134"/>
      <w:jc w:val="both"/>
    </w:pPr>
    <w:rPr>
      <w:snapToGrid w:val="0"/>
      <w:szCs w:val="20"/>
    </w:rPr>
  </w:style>
  <w:style w:type="paragraph" w:customStyle="1" w:styleId="BodyText21">
    <w:name w:val="Body Text 21"/>
    <w:basedOn w:val="Normal"/>
    <w:rsid w:val="006D405D"/>
    <w:pPr>
      <w:tabs>
        <w:tab w:val="left" w:pos="426"/>
        <w:tab w:val="left" w:pos="1134"/>
      </w:tabs>
      <w:spacing w:before="120"/>
      <w:jc w:val="both"/>
    </w:pPr>
    <w:rPr>
      <w:rFonts w:ascii="Arial" w:hAnsi="Arial"/>
      <w:szCs w:val="20"/>
    </w:rPr>
  </w:style>
  <w:style w:type="paragraph" w:customStyle="1" w:styleId="t1">
    <w:name w:val="t1"/>
    <w:basedOn w:val="Normal"/>
    <w:rsid w:val="006D405D"/>
    <w:pPr>
      <w:numPr>
        <w:numId w:val="3"/>
      </w:numPr>
      <w:tabs>
        <w:tab w:val="left" w:pos="284"/>
      </w:tabs>
      <w:spacing w:before="240"/>
      <w:jc w:val="both"/>
    </w:pPr>
    <w:rPr>
      <w:rFonts w:ascii="Arial" w:hAnsi="Arial"/>
      <w:b/>
      <w:szCs w:val="20"/>
    </w:rPr>
  </w:style>
  <w:style w:type="paragraph" w:customStyle="1" w:styleId="t2">
    <w:name w:val="t2"/>
    <w:basedOn w:val="Normal"/>
    <w:rsid w:val="006D405D"/>
    <w:pPr>
      <w:numPr>
        <w:ilvl w:val="1"/>
        <w:numId w:val="3"/>
      </w:numPr>
      <w:spacing w:before="120"/>
      <w:jc w:val="both"/>
    </w:pPr>
    <w:rPr>
      <w:rFonts w:ascii="Arial" w:hAnsi="Arial"/>
      <w:b/>
      <w:szCs w:val="20"/>
    </w:rPr>
  </w:style>
  <w:style w:type="paragraph" w:customStyle="1" w:styleId="tb1">
    <w:name w:val="tb1"/>
    <w:basedOn w:val="Normal"/>
    <w:rsid w:val="006D405D"/>
    <w:pPr>
      <w:numPr>
        <w:numId w:val="2"/>
      </w:numPr>
      <w:tabs>
        <w:tab w:val="left" w:leader="dot" w:pos="3829"/>
      </w:tabs>
      <w:jc w:val="both"/>
    </w:pPr>
    <w:rPr>
      <w:rFonts w:ascii="Arial" w:hAnsi="Arial"/>
      <w:szCs w:val="20"/>
    </w:rPr>
  </w:style>
  <w:style w:type="paragraph" w:customStyle="1" w:styleId="tb0">
    <w:name w:val="tb0"/>
    <w:basedOn w:val="tb1"/>
    <w:rsid w:val="006D405D"/>
    <w:pPr>
      <w:tabs>
        <w:tab w:val="clear" w:pos="3829"/>
      </w:tabs>
    </w:pPr>
  </w:style>
  <w:style w:type="paragraph" w:customStyle="1" w:styleId="t2a">
    <w:name w:val="t2a"/>
    <w:basedOn w:val="Normal"/>
    <w:rsid w:val="006D405D"/>
    <w:pPr>
      <w:numPr>
        <w:numId w:val="4"/>
      </w:numPr>
      <w:tabs>
        <w:tab w:val="right" w:leader="dot" w:pos="9639"/>
      </w:tabs>
      <w:jc w:val="both"/>
    </w:pPr>
    <w:rPr>
      <w:rFonts w:ascii="Arial" w:hAnsi="Arial"/>
      <w:szCs w:val="20"/>
    </w:rPr>
  </w:style>
  <w:style w:type="character" w:customStyle="1" w:styleId="WW-WW8Num3z0">
    <w:name w:val="WW-WW8Num3z0"/>
    <w:rsid w:val="006D405D"/>
    <w:rPr>
      <w:rFonts w:ascii="StarSymbol" w:hAnsi="StarSymbol"/>
      <w:sz w:val="18"/>
    </w:rPr>
  </w:style>
  <w:style w:type="paragraph" w:customStyle="1" w:styleId="WW-Textosimples">
    <w:name w:val="WW-Texto simples"/>
    <w:basedOn w:val="Normal"/>
    <w:rsid w:val="006D405D"/>
    <w:pPr>
      <w:widowControl w:val="0"/>
      <w:suppressAutoHyphens/>
    </w:pPr>
    <w:rPr>
      <w:rFonts w:ascii="Courier New" w:hAnsi="Courier New"/>
      <w:color w:val="000000"/>
      <w:szCs w:val="20"/>
      <w:lang w:val="en-US"/>
    </w:rPr>
  </w:style>
  <w:style w:type="character" w:styleId="HiperlinkVisitado">
    <w:name w:val="FollowedHyperlink"/>
    <w:rsid w:val="006D405D"/>
    <w:rPr>
      <w:color w:val="800080"/>
      <w:u w:val="single"/>
    </w:rPr>
  </w:style>
  <w:style w:type="paragraph" w:customStyle="1" w:styleId="Contedodetabela">
    <w:name w:val="Conteúdo de tabela"/>
    <w:basedOn w:val="Corpodetexto"/>
    <w:rsid w:val="006D405D"/>
    <w:pPr>
      <w:widowControl w:val="0"/>
      <w:suppressAutoHyphens/>
      <w:spacing w:after="120"/>
      <w:jc w:val="left"/>
    </w:pPr>
    <w:rPr>
      <w:rFonts w:ascii="Times New Roman" w:hAnsi="Times New Roman"/>
      <w:sz w:val="20"/>
      <w:lang w:val="en-US"/>
    </w:rPr>
  </w:style>
  <w:style w:type="paragraph" w:customStyle="1" w:styleId="Corpodotexto">
    <w:name w:val="Corpo do texto"/>
    <w:basedOn w:val="Normal"/>
    <w:rsid w:val="006D405D"/>
    <w:pPr>
      <w:autoSpaceDE w:val="0"/>
      <w:autoSpaceDN w:val="0"/>
      <w:adjustRightInd w:val="0"/>
      <w:jc w:val="both"/>
    </w:pPr>
  </w:style>
  <w:style w:type="paragraph" w:customStyle="1" w:styleId="modelo">
    <w:name w:val="modelo"/>
    <w:basedOn w:val="Cabealho"/>
    <w:next w:val="Cabealho"/>
    <w:rsid w:val="006D405D"/>
    <w:pPr>
      <w:tabs>
        <w:tab w:val="clear" w:pos="4320"/>
        <w:tab w:val="clear" w:pos="8640"/>
        <w:tab w:val="center" w:pos="4419"/>
        <w:tab w:val="right" w:pos="8838"/>
      </w:tabs>
      <w:autoSpaceDE w:val="0"/>
      <w:autoSpaceDN w:val="0"/>
      <w:adjustRightInd w:val="0"/>
      <w:jc w:val="both"/>
    </w:pPr>
    <w:rPr>
      <w:rFonts w:ascii="Arial" w:hAnsi="Arial" w:cs="Arial"/>
      <w:lang w:val="pt-BR" w:eastAsia="pt-BR"/>
    </w:rPr>
  </w:style>
  <w:style w:type="paragraph" w:customStyle="1" w:styleId="Default">
    <w:name w:val="Default"/>
    <w:rsid w:val="006D405D"/>
    <w:pPr>
      <w:autoSpaceDE w:val="0"/>
      <w:autoSpaceDN w:val="0"/>
      <w:adjustRightInd w:val="0"/>
    </w:pPr>
    <w:rPr>
      <w:rFonts w:ascii="Arial" w:hAnsi="Arial" w:cs="Arial"/>
      <w:color w:val="000000"/>
      <w:sz w:val="24"/>
      <w:szCs w:val="24"/>
    </w:rPr>
  </w:style>
  <w:style w:type="paragraph" w:styleId="Numerada2">
    <w:name w:val="List Number 2"/>
    <w:basedOn w:val="Normal"/>
    <w:rsid w:val="006D405D"/>
    <w:pPr>
      <w:numPr>
        <w:numId w:val="5"/>
      </w:numPr>
    </w:pPr>
    <w:rPr>
      <w:sz w:val="20"/>
      <w:szCs w:val="20"/>
      <w:lang w:eastAsia="ja-JP"/>
    </w:rPr>
  </w:style>
  <w:style w:type="paragraph" w:customStyle="1" w:styleId="Ablag2">
    <w:name w:val="Ablag2"/>
    <w:basedOn w:val="Normal"/>
    <w:rsid w:val="006D405D"/>
    <w:pPr>
      <w:tabs>
        <w:tab w:val="left" w:pos="1843"/>
      </w:tabs>
      <w:ind w:left="2127" w:hanging="992"/>
      <w:jc w:val="both"/>
    </w:pPr>
    <w:rPr>
      <w:rFonts w:ascii="Arial" w:hAnsi="Arial"/>
      <w:sz w:val="26"/>
      <w:szCs w:val="20"/>
    </w:rPr>
  </w:style>
  <w:style w:type="paragraph" w:customStyle="1" w:styleId="PT">
    <w:name w:val="PT"/>
    <w:basedOn w:val="Normal"/>
    <w:rsid w:val="006D405D"/>
    <w:pPr>
      <w:overflowPunct w:val="0"/>
      <w:autoSpaceDE w:val="0"/>
      <w:autoSpaceDN w:val="0"/>
      <w:adjustRightInd w:val="0"/>
      <w:spacing w:line="360" w:lineRule="atLeast"/>
      <w:jc w:val="both"/>
      <w:textAlignment w:val="baseline"/>
    </w:pPr>
    <w:rPr>
      <w:rFonts w:ascii="Arial" w:hAnsi="Arial"/>
      <w:b/>
      <w:spacing w:val="30"/>
      <w:szCs w:val="20"/>
    </w:rPr>
  </w:style>
  <w:style w:type="paragraph" w:customStyle="1" w:styleId="dani1-5">
    <w:name w:val="dani1-5"/>
    <w:basedOn w:val="Normal"/>
    <w:rsid w:val="006D405D"/>
    <w:pPr>
      <w:tabs>
        <w:tab w:val="left" w:pos="900"/>
      </w:tabs>
      <w:spacing w:line="360" w:lineRule="auto"/>
      <w:ind w:left="900" w:hanging="900"/>
      <w:jc w:val="both"/>
    </w:pPr>
    <w:rPr>
      <w:rFonts w:eastAsia="SimSun"/>
      <w:sz w:val="26"/>
      <w:szCs w:val="26"/>
      <w:lang w:eastAsia="zh-CN"/>
    </w:rPr>
  </w:style>
  <w:style w:type="character" w:customStyle="1" w:styleId="dani1-5Char">
    <w:name w:val="dani1-5 Char"/>
    <w:rsid w:val="006D405D"/>
    <w:rPr>
      <w:rFonts w:eastAsia="SimSun"/>
      <w:noProof w:val="0"/>
      <w:sz w:val="26"/>
      <w:szCs w:val="26"/>
      <w:lang w:val="pt-BR" w:eastAsia="zh-CN" w:bidi="ar-SA"/>
    </w:rPr>
  </w:style>
  <w:style w:type="paragraph" w:customStyle="1" w:styleId="danitit">
    <w:name w:val="dani tit"/>
    <w:basedOn w:val="Normal"/>
    <w:rsid w:val="006D405D"/>
    <w:pPr>
      <w:spacing w:line="360" w:lineRule="auto"/>
    </w:pPr>
    <w:rPr>
      <w:rFonts w:eastAsia="SimSun"/>
      <w:b/>
      <w:sz w:val="26"/>
      <w:lang w:eastAsia="zh-CN"/>
    </w:rPr>
  </w:style>
  <w:style w:type="character" w:customStyle="1" w:styleId="danititChar">
    <w:name w:val="dani tit Char"/>
    <w:rsid w:val="006D405D"/>
    <w:rPr>
      <w:rFonts w:eastAsia="SimSun"/>
      <w:b/>
      <w:noProof w:val="0"/>
      <w:sz w:val="26"/>
      <w:szCs w:val="24"/>
      <w:lang w:val="pt-BR" w:eastAsia="zh-CN" w:bidi="ar-SA"/>
    </w:rPr>
  </w:style>
  <w:style w:type="paragraph" w:styleId="Textodebalo">
    <w:name w:val="Balloon Text"/>
    <w:basedOn w:val="Normal"/>
    <w:link w:val="TextodebaloChar"/>
    <w:uiPriority w:val="99"/>
    <w:qFormat/>
    <w:rsid w:val="006D405D"/>
    <w:rPr>
      <w:rFonts w:ascii="Tahoma" w:hAnsi="Tahoma" w:cs="Tahoma"/>
      <w:sz w:val="16"/>
      <w:szCs w:val="16"/>
    </w:rPr>
  </w:style>
  <w:style w:type="paragraph" w:customStyle="1" w:styleId="Ablag">
    <w:name w:val="Ablag"/>
    <w:basedOn w:val="Normal"/>
    <w:rsid w:val="006D405D"/>
    <w:pPr>
      <w:tabs>
        <w:tab w:val="left" w:pos="851"/>
      </w:tabs>
      <w:ind w:left="1276" w:hanging="709"/>
      <w:jc w:val="both"/>
    </w:pPr>
    <w:rPr>
      <w:rFonts w:ascii="Arial" w:hAnsi="Arial"/>
      <w:sz w:val="26"/>
      <w:szCs w:val="20"/>
    </w:rPr>
  </w:style>
  <w:style w:type="paragraph" w:customStyle="1" w:styleId="ESPACO2">
    <w:name w:val="ESPACO 2"/>
    <w:aliases w:val="0"/>
    <w:basedOn w:val="Normal"/>
    <w:rsid w:val="006D405D"/>
    <w:pPr>
      <w:ind w:left="1134"/>
      <w:jc w:val="both"/>
    </w:pPr>
    <w:rPr>
      <w:rFonts w:ascii="Arial" w:hAnsi="Arial" w:cs="Arial"/>
      <w:sz w:val="26"/>
      <w:szCs w:val="26"/>
    </w:rPr>
  </w:style>
  <w:style w:type="character" w:customStyle="1" w:styleId="RTFNum154">
    <w:name w:val="RTF_Num 15 4"/>
    <w:rsid w:val="006D405D"/>
    <w:rPr>
      <w:noProof w:val="0"/>
    </w:rPr>
  </w:style>
  <w:style w:type="paragraph" w:customStyle="1" w:styleId="BlockQuotation">
    <w:name w:val="Block Quotation"/>
    <w:basedOn w:val="Normal"/>
    <w:rsid w:val="006D405D"/>
    <w:pPr>
      <w:tabs>
        <w:tab w:val="left" w:pos="567"/>
      </w:tabs>
      <w:autoSpaceDE w:val="0"/>
      <w:autoSpaceDN w:val="0"/>
      <w:adjustRightInd w:val="0"/>
      <w:spacing w:after="120"/>
      <w:ind w:left="567" w:right="1440" w:hanging="567"/>
    </w:pPr>
  </w:style>
  <w:style w:type="character" w:customStyle="1" w:styleId="RTFNum153">
    <w:name w:val="RTF_Num 15 3"/>
    <w:rsid w:val="006D405D"/>
    <w:rPr>
      <w:noProof w:val="0"/>
    </w:rPr>
  </w:style>
  <w:style w:type="paragraph" w:customStyle="1" w:styleId="WW-BodyText2">
    <w:name w:val="WW-Body Text 2"/>
    <w:basedOn w:val="Normal"/>
    <w:rsid w:val="006D405D"/>
    <w:pPr>
      <w:autoSpaceDE w:val="0"/>
      <w:autoSpaceDN w:val="0"/>
      <w:adjustRightInd w:val="0"/>
      <w:jc w:val="both"/>
    </w:pPr>
    <w:rPr>
      <w:rFonts w:ascii="Arial" w:hAnsi="Arial" w:cs="Arial"/>
      <w:sz w:val="22"/>
      <w:szCs w:val="22"/>
    </w:rPr>
  </w:style>
  <w:style w:type="character" w:customStyle="1" w:styleId="DANI1Char">
    <w:name w:val="DANI1 Char"/>
    <w:rsid w:val="006D405D"/>
    <w:rPr>
      <w:noProof w:val="0"/>
      <w:sz w:val="26"/>
      <w:szCs w:val="26"/>
      <w:lang w:val="pt-BR" w:eastAsia="pt-BR" w:bidi="ar-SA"/>
    </w:rPr>
  </w:style>
  <w:style w:type="paragraph" w:styleId="Textodecomentrio">
    <w:name w:val="annotation text"/>
    <w:basedOn w:val="Normal"/>
    <w:link w:val="TextodecomentrioChar"/>
    <w:uiPriority w:val="99"/>
    <w:rsid w:val="006D405D"/>
    <w:pPr>
      <w:autoSpaceDE w:val="0"/>
      <w:autoSpaceDN w:val="0"/>
    </w:pPr>
    <w:rPr>
      <w:sz w:val="20"/>
      <w:szCs w:val="20"/>
    </w:rPr>
  </w:style>
  <w:style w:type="paragraph" w:styleId="Assuntodocomentrio">
    <w:name w:val="annotation subject"/>
    <w:basedOn w:val="Textodecomentrio"/>
    <w:next w:val="Textodecomentrio"/>
    <w:link w:val="AssuntodocomentrioChar"/>
    <w:uiPriority w:val="99"/>
    <w:rsid w:val="006D405D"/>
    <w:rPr>
      <w:b/>
      <w:bCs/>
    </w:rPr>
  </w:style>
  <w:style w:type="paragraph" w:customStyle="1" w:styleId="xl24">
    <w:name w:val="xl24"/>
    <w:basedOn w:val="Normal"/>
    <w:rsid w:val="006D405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5">
    <w:name w:val="xl25"/>
    <w:basedOn w:val="Normal"/>
    <w:rsid w:val="006D40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Normal"/>
    <w:rsid w:val="006D40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D405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28">
    <w:name w:val="xl28"/>
    <w:basedOn w:val="Normal"/>
    <w:rsid w:val="006D405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Normal"/>
    <w:rsid w:val="006D405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30">
    <w:name w:val="xl30"/>
    <w:basedOn w:val="Normal"/>
    <w:rsid w:val="006D405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31">
    <w:name w:val="xl31"/>
    <w:basedOn w:val="Normal"/>
    <w:rsid w:val="006D40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32">
    <w:name w:val="xl32"/>
    <w:basedOn w:val="Normal"/>
    <w:rsid w:val="006D405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rPr>
  </w:style>
  <w:style w:type="paragraph" w:customStyle="1" w:styleId="xl33">
    <w:name w:val="xl33"/>
    <w:basedOn w:val="Normal"/>
    <w:rsid w:val="006D405D"/>
    <w:pPr>
      <w:pBdr>
        <w:top w:val="single" w:sz="4" w:space="0" w:color="auto"/>
        <w:left w:val="single" w:sz="4" w:space="0" w:color="auto"/>
        <w:bottom w:val="single" w:sz="8" w:space="0" w:color="auto"/>
      </w:pBdr>
      <w:spacing w:before="100" w:beforeAutospacing="1" w:after="100" w:afterAutospacing="1"/>
      <w:jc w:val="center"/>
      <w:textAlignment w:val="center"/>
    </w:pPr>
    <w:rPr>
      <w:rFonts w:eastAsia="Arial Unicode MS"/>
    </w:rPr>
  </w:style>
  <w:style w:type="paragraph" w:customStyle="1" w:styleId="xl34">
    <w:name w:val="xl34"/>
    <w:basedOn w:val="Normal"/>
    <w:rsid w:val="006D405D"/>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5">
    <w:name w:val="xl35"/>
    <w:basedOn w:val="Normal"/>
    <w:rsid w:val="006D405D"/>
    <w:pPr>
      <w:pBdr>
        <w:top w:val="single" w:sz="4" w:space="0" w:color="auto"/>
        <w:left w:val="single" w:sz="4" w:space="0" w:color="auto"/>
        <w:bottom w:val="single" w:sz="8" w:space="0" w:color="auto"/>
      </w:pBdr>
      <w:spacing w:before="100" w:beforeAutospacing="1" w:after="100" w:afterAutospacing="1"/>
      <w:jc w:val="center"/>
      <w:textAlignment w:val="center"/>
    </w:pPr>
    <w:rPr>
      <w:rFonts w:eastAsia="Arial Unicode MS"/>
    </w:rPr>
  </w:style>
  <w:style w:type="paragraph" w:customStyle="1" w:styleId="xl36">
    <w:name w:val="xl36"/>
    <w:basedOn w:val="Normal"/>
    <w:rsid w:val="006D405D"/>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AblaTT">
    <w:name w:val="AblaTT"/>
    <w:basedOn w:val="Ablag"/>
    <w:rsid w:val="006D405D"/>
    <w:pPr>
      <w:tabs>
        <w:tab w:val="clear" w:pos="851"/>
      </w:tabs>
      <w:ind w:left="567" w:hanging="567"/>
    </w:pPr>
    <w:rPr>
      <w:b/>
      <w:sz w:val="28"/>
    </w:rPr>
  </w:style>
  <w:style w:type="paragraph" w:customStyle="1" w:styleId="AblagSP">
    <w:name w:val="AblagSP"/>
    <w:basedOn w:val="Ablag2"/>
    <w:rsid w:val="006D405D"/>
    <w:pPr>
      <w:tabs>
        <w:tab w:val="clear" w:pos="1843"/>
      </w:tabs>
      <w:ind w:left="2552" w:hanging="426"/>
    </w:pPr>
  </w:style>
  <w:style w:type="paragraph" w:styleId="Lista2">
    <w:name w:val="List 2"/>
    <w:basedOn w:val="Normal"/>
    <w:rsid w:val="006D405D"/>
    <w:pPr>
      <w:overflowPunct w:val="0"/>
      <w:autoSpaceDE w:val="0"/>
      <w:autoSpaceDN w:val="0"/>
      <w:adjustRightInd w:val="0"/>
      <w:ind w:left="566" w:hanging="283"/>
      <w:textAlignment w:val="baseline"/>
    </w:pPr>
    <w:rPr>
      <w:szCs w:val="20"/>
    </w:rPr>
  </w:style>
  <w:style w:type="paragraph" w:customStyle="1" w:styleId="WW-Corpodetexto2">
    <w:name w:val="WW-Corpo de texto 2"/>
    <w:basedOn w:val="Normal"/>
    <w:rsid w:val="006D405D"/>
    <w:pPr>
      <w:suppressAutoHyphens/>
      <w:jc w:val="both"/>
    </w:pPr>
    <w:rPr>
      <w:rFonts w:ascii="Arial" w:hAnsi="Arial"/>
      <w:sz w:val="22"/>
      <w:szCs w:val="20"/>
    </w:rPr>
  </w:style>
  <w:style w:type="paragraph" w:styleId="MapadoDocumento">
    <w:name w:val="Document Map"/>
    <w:basedOn w:val="Normal"/>
    <w:link w:val="MapadoDocumentoChar"/>
    <w:semiHidden/>
    <w:rsid w:val="00F74911"/>
    <w:pPr>
      <w:shd w:val="clear" w:color="auto" w:fill="000080"/>
    </w:pPr>
    <w:rPr>
      <w:rFonts w:ascii="Tahoma" w:hAnsi="Tahoma" w:cs="Tahoma"/>
      <w:sz w:val="20"/>
      <w:szCs w:val="20"/>
    </w:rPr>
  </w:style>
  <w:style w:type="paragraph" w:styleId="Lista">
    <w:name w:val="List"/>
    <w:basedOn w:val="Normal"/>
    <w:rsid w:val="00430C54"/>
    <w:pPr>
      <w:ind w:left="283" w:hanging="283"/>
      <w:contextualSpacing/>
    </w:pPr>
  </w:style>
  <w:style w:type="character" w:customStyle="1" w:styleId="CabealhoChar">
    <w:name w:val="Cabeçalho Char"/>
    <w:link w:val="Cabealho"/>
    <w:uiPriority w:val="99"/>
    <w:locked/>
    <w:rsid w:val="002220C6"/>
    <w:rPr>
      <w:sz w:val="24"/>
      <w:szCs w:val="24"/>
    </w:rPr>
  </w:style>
  <w:style w:type="character" w:customStyle="1" w:styleId="RodapChar">
    <w:name w:val="Rodapé Char"/>
    <w:link w:val="Rodap"/>
    <w:uiPriority w:val="99"/>
    <w:rsid w:val="002220C6"/>
    <w:rPr>
      <w:sz w:val="24"/>
      <w:szCs w:val="24"/>
    </w:rPr>
  </w:style>
  <w:style w:type="paragraph" w:styleId="SemEspaamento">
    <w:name w:val="No Spacing"/>
    <w:uiPriority w:val="1"/>
    <w:qFormat/>
    <w:rsid w:val="007A046B"/>
    <w:rPr>
      <w:rFonts w:ascii="Calibri" w:eastAsia="Calibri" w:hAnsi="Calibri"/>
      <w:sz w:val="22"/>
      <w:szCs w:val="22"/>
      <w:lang w:eastAsia="en-US"/>
    </w:rPr>
  </w:style>
  <w:style w:type="character" w:customStyle="1" w:styleId="apple-converted-space">
    <w:name w:val="apple-converted-space"/>
    <w:rsid w:val="00ED5C38"/>
  </w:style>
  <w:style w:type="paragraph" w:customStyle="1" w:styleId="western">
    <w:name w:val="western"/>
    <w:basedOn w:val="Normal"/>
    <w:rsid w:val="00B7442A"/>
    <w:pPr>
      <w:spacing w:before="100" w:beforeAutospacing="1" w:after="119"/>
    </w:pPr>
  </w:style>
  <w:style w:type="paragraph" w:styleId="PargrafodaLista">
    <w:name w:val="List Paragraph"/>
    <w:basedOn w:val="Normal"/>
    <w:link w:val="PargrafodaListaChar"/>
    <w:uiPriority w:val="34"/>
    <w:qFormat/>
    <w:rsid w:val="00146F2A"/>
    <w:pPr>
      <w:ind w:left="720"/>
      <w:contextualSpacing/>
    </w:pPr>
  </w:style>
  <w:style w:type="character" w:styleId="nfaseSutil">
    <w:name w:val="Subtle Emphasis"/>
    <w:uiPriority w:val="19"/>
    <w:qFormat/>
    <w:rsid w:val="004274B3"/>
    <w:rPr>
      <w:i/>
      <w:iCs/>
      <w:color w:val="808080"/>
    </w:rPr>
  </w:style>
  <w:style w:type="character" w:styleId="nfase">
    <w:name w:val="Emphasis"/>
    <w:qFormat/>
    <w:rsid w:val="003374F6"/>
    <w:rPr>
      <w:i/>
      <w:iCs/>
    </w:rPr>
  </w:style>
  <w:style w:type="character" w:customStyle="1" w:styleId="TextodebaloChar">
    <w:name w:val="Texto de balão Char"/>
    <w:link w:val="Textodebalo"/>
    <w:uiPriority w:val="99"/>
    <w:rsid w:val="002E19AE"/>
    <w:rPr>
      <w:rFonts w:ascii="Tahoma" w:hAnsi="Tahoma" w:cs="Tahoma"/>
      <w:sz w:val="16"/>
      <w:szCs w:val="16"/>
    </w:rPr>
  </w:style>
  <w:style w:type="paragraph" w:customStyle="1" w:styleId="Corpodetexto10">
    <w:name w:val="Corpo de texto1_0"/>
    <w:basedOn w:val="Normal"/>
    <w:rsid w:val="002E19AE"/>
    <w:pPr>
      <w:jc w:val="both"/>
    </w:pPr>
    <w:rPr>
      <w:sz w:val="22"/>
      <w:szCs w:val="20"/>
    </w:rPr>
  </w:style>
  <w:style w:type="character" w:customStyle="1" w:styleId="TtuloChar">
    <w:name w:val="Título Char"/>
    <w:link w:val="Ttulo"/>
    <w:qFormat/>
    <w:rsid w:val="002E19AE"/>
    <w:rPr>
      <w:rFonts w:ascii="Arial" w:hAnsi="Arial" w:cs="Arial"/>
      <w:b/>
      <w:bCs/>
      <w:color w:val="000000"/>
      <w:sz w:val="24"/>
      <w:szCs w:val="24"/>
    </w:rPr>
  </w:style>
  <w:style w:type="paragraph" w:customStyle="1" w:styleId="TableParagraph">
    <w:name w:val="Table Paragraph"/>
    <w:basedOn w:val="Normal"/>
    <w:uiPriority w:val="1"/>
    <w:qFormat/>
    <w:rsid w:val="002E19AE"/>
    <w:pPr>
      <w:widowControl w:val="0"/>
      <w:autoSpaceDE w:val="0"/>
      <w:autoSpaceDN w:val="0"/>
    </w:pPr>
    <w:rPr>
      <w:rFonts w:ascii="Arial" w:hAnsi="Arial" w:cs="Arial"/>
      <w:sz w:val="22"/>
      <w:szCs w:val="22"/>
      <w:lang w:val="pt-PT" w:eastAsia="en-US"/>
    </w:rPr>
  </w:style>
  <w:style w:type="table" w:customStyle="1" w:styleId="TableNormal0">
    <w:name w:val="Table Normal_0"/>
    <w:uiPriority w:val="2"/>
    <w:semiHidden/>
    <w:qFormat/>
    <w:rsid w:val="002E19AE"/>
    <w:pPr>
      <w:widowControl w:val="0"/>
      <w:autoSpaceDE w:val="0"/>
      <w:autoSpaceDN w:val="0"/>
    </w:pPr>
    <w:rPr>
      <w:rFonts w:ascii="Calibri" w:hAnsi="Calibri"/>
      <w:sz w:val="22"/>
      <w:szCs w:val="22"/>
      <w:lang w:val="en-US" w:eastAsia="en-US"/>
    </w:rPr>
    <w:tblPr>
      <w:tblCellMar>
        <w:top w:w="0" w:type="dxa"/>
        <w:left w:w="0" w:type="dxa"/>
        <w:bottom w:w="0" w:type="dxa"/>
        <w:right w:w="0" w:type="dxa"/>
      </w:tblCellMar>
    </w:tblPr>
  </w:style>
  <w:style w:type="paragraph" w:customStyle="1" w:styleId="msonormal0">
    <w:name w:val="msonormal"/>
    <w:basedOn w:val="Normal"/>
    <w:uiPriority w:val="99"/>
    <w:rsid w:val="00355DF7"/>
    <w:pPr>
      <w:spacing w:before="100" w:beforeAutospacing="1" w:after="100" w:afterAutospacing="1"/>
    </w:pPr>
  </w:style>
  <w:style w:type="character" w:customStyle="1" w:styleId="CorpodetextoChar">
    <w:name w:val="Corpo de texto Char"/>
    <w:link w:val="Corpodetexto"/>
    <w:rsid w:val="00355DF7"/>
    <w:rPr>
      <w:rFonts w:ascii="Arial" w:hAnsi="Arial"/>
      <w:sz w:val="24"/>
    </w:rPr>
  </w:style>
  <w:style w:type="paragraph" w:customStyle="1" w:styleId="xmsonormal">
    <w:name w:val="x_msonormal"/>
    <w:basedOn w:val="Normal"/>
    <w:rsid w:val="006E2028"/>
    <w:pPr>
      <w:spacing w:before="100" w:beforeAutospacing="1" w:after="100" w:afterAutospacing="1"/>
    </w:pPr>
  </w:style>
  <w:style w:type="character" w:customStyle="1" w:styleId="Ttulo1Char">
    <w:name w:val="Título 1 Char"/>
    <w:aliases w:val="SubTítulo 1 Char1"/>
    <w:basedOn w:val="Fontepargpadro"/>
    <w:link w:val="Ttulo1"/>
    <w:rsid w:val="00B948AC"/>
    <w:rPr>
      <w:rFonts w:ascii="Arial" w:hAnsi="Arial" w:cs="Arial"/>
      <w:b/>
      <w:bCs/>
      <w:sz w:val="24"/>
      <w:szCs w:val="24"/>
    </w:rPr>
  </w:style>
  <w:style w:type="character" w:customStyle="1" w:styleId="Ttulo2Char">
    <w:name w:val="Título 2 Char"/>
    <w:basedOn w:val="Fontepargpadro"/>
    <w:link w:val="Ttulo2"/>
    <w:rsid w:val="00B948AC"/>
    <w:rPr>
      <w:rFonts w:ascii="Arial" w:hAnsi="Arial" w:cs="Arial"/>
      <w:b/>
      <w:bCs/>
      <w:sz w:val="24"/>
    </w:rPr>
  </w:style>
  <w:style w:type="character" w:customStyle="1" w:styleId="Ttulo3Char">
    <w:name w:val="Título 3 Char"/>
    <w:basedOn w:val="Fontepargpadro"/>
    <w:link w:val="Ttulo3"/>
    <w:rsid w:val="00B948AC"/>
    <w:rPr>
      <w:rFonts w:ascii="Arial" w:hAnsi="Arial"/>
      <w:b/>
      <w:sz w:val="24"/>
      <w:szCs w:val="24"/>
    </w:rPr>
  </w:style>
  <w:style w:type="character" w:customStyle="1" w:styleId="Ttulo4Char">
    <w:name w:val="Título 4 Char"/>
    <w:aliases w:val="H4 Char"/>
    <w:basedOn w:val="Fontepargpadro"/>
    <w:link w:val="Ttulo4"/>
    <w:rsid w:val="00B948AC"/>
    <w:rPr>
      <w:b/>
      <w:bCs/>
      <w:sz w:val="24"/>
      <w:szCs w:val="24"/>
    </w:rPr>
  </w:style>
  <w:style w:type="character" w:customStyle="1" w:styleId="Ttulo5Char">
    <w:name w:val="Título 5 Char"/>
    <w:basedOn w:val="Fontepargpadro"/>
    <w:link w:val="Ttulo5"/>
    <w:rsid w:val="00B948AC"/>
    <w:rPr>
      <w:b/>
      <w:bCs/>
      <w:sz w:val="24"/>
      <w:szCs w:val="24"/>
    </w:rPr>
  </w:style>
  <w:style w:type="character" w:customStyle="1" w:styleId="Ttulo6Char">
    <w:name w:val="Título 6 Char"/>
    <w:basedOn w:val="Fontepargpadro"/>
    <w:link w:val="Ttulo6"/>
    <w:rsid w:val="00B948AC"/>
    <w:rPr>
      <w:b/>
      <w:sz w:val="24"/>
      <w:szCs w:val="24"/>
    </w:rPr>
  </w:style>
  <w:style w:type="character" w:customStyle="1" w:styleId="Ttulo7Char">
    <w:name w:val="Título 7 Char"/>
    <w:basedOn w:val="Fontepargpadro"/>
    <w:link w:val="Ttulo7"/>
    <w:rsid w:val="00B948AC"/>
    <w:rPr>
      <w:b/>
      <w:bCs/>
      <w:sz w:val="24"/>
      <w:szCs w:val="24"/>
      <w:u w:val="single"/>
    </w:rPr>
  </w:style>
  <w:style w:type="character" w:customStyle="1" w:styleId="Ttulo8Char">
    <w:name w:val="Título 8 Char"/>
    <w:basedOn w:val="Fontepargpadro"/>
    <w:link w:val="Ttulo8"/>
    <w:rsid w:val="00B948AC"/>
    <w:rPr>
      <w:rFonts w:ascii="Arial" w:hAnsi="Arial" w:cs="Arial"/>
      <w:b/>
      <w:bCs/>
      <w:sz w:val="24"/>
    </w:rPr>
  </w:style>
  <w:style w:type="character" w:customStyle="1" w:styleId="Ttulo9Char">
    <w:name w:val="Título 9 Char"/>
    <w:basedOn w:val="Fontepargpadro"/>
    <w:link w:val="Ttulo9"/>
    <w:rsid w:val="00B948AC"/>
    <w:rPr>
      <w:rFonts w:ascii="Arial" w:hAnsi="Arial" w:cs="Arial"/>
      <w:b/>
      <w:bCs/>
      <w:sz w:val="24"/>
    </w:rPr>
  </w:style>
  <w:style w:type="character" w:customStyle="1" w:styleId="Ttulo1Char1">
    <w:name w:val="Título 1 Char1"/>
    <w:aliases w:val="SubTítulo 1 Char"/>
    <w:basedOn w:val="Fontepargpadro"/>
    <w:uiPriority w:val="9"/>
    <w:rsid w:val="00B948AC"/>
    <w:rPr>
      <w:rFonts w:asciiTheme="majorHAnsi" w:eastAsiaTheme="majorEastAsia" w:hAnsiTheme="majorHAnsi" w:cstheme="majorBidi"/>
      <w:color w:val="2E74B5" w:themeColor="accent1" w:themeShade="BF"/>
      <w:sz w:val="32"/>
      <w:szCs w:val="32"/>
    </w:rPr>
  </w:style>
  <w:style w:type="character" w:customStyle="1" w:styleId="Ttulo4Char1">
    <w:name w:val="Título 4 Char1"/>
    <w:aliases w:val="H4 Char1"/>
    <w:basedOn w:val="Fontepargpadro"/>
    <w:uiPriority w:val="9"/>
    <w:semiHidden/>
    <w:rsid w:val="00B948AC"/>
    <w:rPr>
      <w:rFonts w:asciiTheme="majorHAnsi" w:eastAsiaTheme="majorEastAsia" w:hAnsiTheme="majorHAnsi" w:cstheme="majorBidi"/>
      <w:i/>
      <w:iCs/>
      <w:color w:val="2E74B5" w:themeColor="accent1" w:themeShade="BF"/>
      <w:sz w:val="24"/>
      <w:szCs w:val="24"/>
    </w:rPr>
  </w:style>
  <w:style w:type="character" w:customStyle="1" w:styleId="TextodecomentrioChar">
    <w:name w:val="Texto de comentário Char"/>
    <w:basedOn w:val="Fontepargpadro"/>
    <w:link w:val="Textodecomentrio"/>
    <w:uiPriority w:val="99"/>
    <w:rsid w:val="00B948AC"/>
  </w:style>
  <w:style w:type="paragraph" w:styleId="Commarcadores">
    <w:name w:val="List Bullet"/>
    <w:basedOn w:val="Normal"/>
    <w:autoRedefine/>
    <w:unhideWhenUsed/>
    <w:qFormat/>
    <w:rsid w:val="00B948AC"/>
    <w:pPr>
      <w:widowControl w:val="0"/>
      <w:numPr>
        <w:numId w:val="9"/>
      </w:numPr>
      <w:snapToGrid w:val="0"/>
      <w:ind w:left="283" w:hanging="283"/>
    </w:pPr>
    <w:rPr>
      <w:sz w:val="20"/>
      <w:szCs w:val="20"/>
    </w:rPr>
  </w:style>
  <w:style w:type="character" w:customStyle="1" w:styleId="RecuodecorpodetextoChar">
    <w:name w:val="Recuo de corpo de texto Char"/>
    <w:basedOn w:val="Fontepargpadro"/>
    <w:link w:val="Recuodecorpodetexto"/>
    <w:rsid w:val="00B948AC"/>
    <w:rPr>
      <w:rFonts w:ascii="Arial" w:hAnsi="Arial" w:cs="Arial"/>
      <w:color w:val="000000"/>
      <w:sz w:val="24"/>
      <w:szCs w:val="24"/>
    </w:rPr>
  </w:style>
  <w:style w:type="character" w:customStyle="1" w:styleId="SubttuloChar">
    <w:name w:val="Subtítulo Char"/>
    <w:basedOn w:val="Fontepargpadro"/>
    <w:link w:val="Subttulo"/>
    <w:rsid w:val="00B948AC"/>
    <w:rPr>
      <w:rFonts w:ascii="Arial" w:hAnsi="Arial"/>
      <w:b/>
      <w:sz w:val="24"/>
    </w:rPr>
  </w:style>
  <w:style w:type="paragraph" w:styleId="Saudao">
    <w:name w:val="Salutation"/>
    <w:basedOn w:val="Normal"/>
    <w:next w:val="Normal"/>
    <w:link w:val="SaudaoChar"/>
    <w:unhideWhenUsed/>
    <w:rsid w:val="00B948AC"/>
    <w:rPr>
      <w:lang w:val="x-none" w:eastAsia="x-none"/>
    </w:rPr>
  </w:style>
  <w:style w:type="character" w:customStyle="1" w:styleId="SaudaoChar">
    <w:name w:val="Saudação Char"/>
    <w:basedOn w:val="Fontepargpadro"/>
    <w:link w:val="Saudao"/>
    <w:rsid w:val="00B948AC"/>
    <w:rPr>
      <w:sz w:val="24"/>
      <w:szCs w:val="24"/>
      <w:lang w:val="x-none" w:eastAsia="x-none"/>
    </w:rPr>
  </w:style>
  <w:style w:type="character" w:customStyle="1" w:styleId="Corpodetexto2Char">
    <w:name w:val="Corpo de texto 2 Char"/>
    <w:basedOn w:val="Fontepargpadro"/>
    <w:link w:val="Corpodetexto2"/>
    <w:qFormat/>
    <w:rsid w:val="00B948AC"/>
    <w:rPr>
      <w:sz w:val="24"/>
    </w:rPr>
  </w:style>
  <w:style w:type="character" w:customStyle="1" w:styleId="Corpodetexto3Char">
    <w:name w:val="Corpo de texto 3 Char"/>
    <w:basedOn w:val="Fontepargpadro"/>
    <w:link w:val="Corpodetexto3"/>
    <w:rsid w:val="00B948AC"/>
    <w:rPr>
      <w:sz w:val="16"/>
      <w:szCs w:val="16"/>
    </w:rPr>
  </w:style>
  <w:style w:type="character" w:customStyle="1" w:styleId="Recuodecorpodetexto2Char">
    <w:name w:val="Recuo de corpo de texto 2 Char"/>
    <w:basedOn w:val="Fontepargpadro"/>
    <w:link w:val="Recuodecorpodetexto2"/>
    <w:rsid w:val="00B948AC"/>
    <w:rPr>
      <w:rFonts w:ascii="Arial" w:hAnsi="Arial" w:cs="Arial"/>
      <w:color w:val="000000"/>
      <w:sz w:val="24"/>
      <w:szCs w:val="24"/>
    </w:rPr>
  </w:style>
  <w:style w:type="character" w:customStyle="1" w:styleId="Recuodecorpodetexto3Char">
    <w:name w:val="Recuo de corpo de texto 3 Char"/>
    <w:basedOn w:val="Fontepargpadro"/>
    <w:link w:val="Recuodecorpodetexto3"/>
    <w:rsid w:val="00B948AC"/>
    <w:rPr>
      <w:sz w:val="16"/>
      <w:szCs w:val="16"/>
    </w:rPr>
  </w:style>
  <w:style w:type="character" w:customStyle="1" w:styleId="MapadoDocumentoChar">
    <w:name w:val="Mapa do Documento Char"/>
    <w:basedOn w:val="Fontepargpadro"/>
    <w:link w:val="MapadoDocumento"/>
    <w:semiHidden/>
    <w:rsid w:val="00B948AC"/>
    <w:rPr>
      <w:rFonts w:ascii="Tahoma" w:hAnsi="Tahoma" w:cs="Tahoma"/>
      <w:shd w:val="clear" w:color="auto" w:fill="000080"/>
    </w:rPr>
  </w:style>
  <w:style w:type="character" w:customStyle="1" w:styleId="TextosemFormataoChar">
    <w:name w:val="Texto sem Formatação Char"/>
    <w:basedOn w:val="Fontepargpadro"/>
    <w:link w:val="TextosemFormatao"/>
    <w:rsid w:val="00B948AC"/>
    <w:rPr>
      <w:rFonts w:ascii="Courier New" w:hAnsi="Courier New" w:cs="Courier New"/>
    </w:rPr>
  </w:style>
  <w:style w:type="character" w:customStyle="1" w:styleId="AssuntodocomentrioChar">
    <w:name w:val="Assunto do comentário Char"/>
    <w:basedOn w:val="TextodecomentrioChar"/>
    <w:link w:val="Assuntodocomentrio"/>
    <w:uiPriority w:val="99"/>
    <w:rsid w:val="00B948AC"/>
    <w:rPr>
      <w:b/>
      <w:bCs/>
    </w:rPr>
  </w:style>
  <w:style w:type="paragraph" w:customStyle="1" w:styleId="Corpodetexto22">
    <w:name w:val="Corpo de texto 22"/>
    <w:basedOn w:val="Normal"/>
    <w:rsid w:val="00B948AC"/>
    <w:pPr>
      <w:ind w:right="-567"/>
      <w:jc w:val="both"/>
    </w:pPr>
    <w:rPr>
      <w:b/>
      <w:szCs w:val="20"/>
    </w:rPr>
  </w:style>
  <w:style w:type="paragraph" w:customStyle="1" w:styleId="Corpodetexto20">
    <w:name w:val="Corpo de texto2"/>
    <w:uiPriority w:val="99"/>
    <w:rsid w:val="00B948AC"/>
    <w:rPr>
      <w:rFonts w:ascii="CG Times" w:hAnsi="CG Times"/>
      <w:color w:val="000000"/>
      <w:sz w:val="24"/>
      <w:lang w:val="en-US"/>
    </w:rPr>
  </w:style>
  <w:style w:type="paragraph" w:customStyle="1" w:styleId="Textoembloco2">
    <w:name w:val="Texto em bloco2"/>
    <w:basedOn w:val="Normal"/>
    <w:uiPriority w:val="99"/>
    <w:rsid w:val="00B948AC"/>
    <w:pPr>
      <w:tabs>
        <w:tab w:val="left" w:pos="1134"/>
      </w:tabs>
      <w:ind w:left="1843" w:right="2" w:hanging="709"/>
      <w:jc w:val="both"/>
    </w:pPr>
    <w:rPr>
      <w:sz w:val="22"/>
      <w:szCs w:val="20"/>
    </w:rPr>
  </w:style>
  <w:style w:type="paragraph" w:customStyle="1" w:styleId="11-Subitens-Alt2">
    <w:name w:val="1.1. - Subitens - Alt + 2"/>
    <w:rsid w:val="00B948AC"/>
    <w:pPr>
      <w:tabs>
        <w:tab w:val="left" w:pos="1134"/>
        <w:tab w:val="left" w:pos="1418"/>
        <w:tab w:val="left" w:pos="1701"/>
        <w:tab w:val="left" w:pos="1985"/>
      </w:tabs>
      <w:spacing w:before="240"/>
      <w:ind w:left="1440" w:hanging="360"/>
      <w:jc w:val="both"/>
    </w:pPr>
    <w:rPr>
      <w:rFonts w:ascii="Arial" w:hAnsi="Arial"/>
      <w:noProof/>
      <w:sz w:val="24"/>
    </w:rPr>
  </w:style>
  <w:style w:type="paragraph" w:customStyle="1" w:styleId="ndice">
    <w:name w:val="Índice"/>
    <w:basedOn w:val="Normal"/>
    <w:qFormat/>
    <w:rsid w:val="00B948AC"/>
    <w:pPr>
      <w:suppressLineNumbers/>
      <w:suppressAutoHyphens/>
    </w:pPr>
    <w:rPr>
      <w:rFonts w:cs="Tahoma"/>
      <w:lang w:eastAsia="ar-SA"/>
    </w:rPr>
  </w:style>
  <w:style w:type="paragraph" w:customStyle="1" w:styleId="BodyText24">
    <w:name w:val="Body Text 24"/>
    <w:basedOn w:val="Normal"/>
    <w:rsid w:val="00B948AC"/>
    <w:pPr>
      <w:widowControl w:val="0"/>
      <w:suppressAutoHyphens/>
      <w:jc w:val="both"/>
    </w:pPr>
    <w:rPr>
      <w:sz w:val="28"/>
      <w:szCs w:val="20"/>
      <w:lang w:eastAsia="ar-SA"/>
    </w:rPr>
  </w:style>
  <w:style w:type="paragraph" w:customStyle="1" w:styleId="BodyText23">
    <w:name w:val="Body Text 23"/>
    <w:basedOn w:val="Normal"/>
    <w:rsid w:val="00B948AC"/>
    <w:pPr>
      <w:widowControl w:val="0"/>
      <w:suppressAutoHyphens/>
      <w:ind w:firstLine="1134"/>
      <w:jc w:val="both"/>
    </w:pPr>
    <w:rPr>
      <w:sz w:val="28"/>
      <w:szCs w:val="20"/>
      <w:lang w:eastAsia="ar-SA"/>
    </w:rPr>
  </w:style>
  <w:style w:type="paragraph" w:customStyle="1" w:styleId="WW-Padro">
    <w:name w:val="WW-Padrão"/>
    <w:rsid w:val="00B948AC"/>
    <w:pPr>
      <w:suppressAutoHyphens/>
    </w:pPr>
    <w:rPr>
      <w:sz w:val="24"/>
      <w:lang w:eastAsia="ar-SA"/>
    </w:rPr>
  </w:style>
  <w:style w:type="paragraph" w:customStyle="1" w:styleId="xl41">
    <w:name w:val="xl41"/>
    <w:basedOn w:val="Normal"/>
    <w:rsid w:val="00B948AC"/>
    <w:pPr>
      <w:suppressAutoHyphens/>
      <w:spacing w:before="280" w:after="280"/>
    </w:pPr>
    <w:rPr>
      <w:rFonts w:ascii="Arial" w:eastAsia="Arial Unicode MS" w:hAnsi="Arial" w:cs="Arial"/>
      <w:b/>
      <w:bCs/>
      <w:lang w:eastAsia="ar-SA"/>
    </w:rPr>
  </w:style>
  <w:style w:type="paragraph" w:customStyle="1" w:styleId="xl39">
    <w:name w:val="xl39"/>
    <w:basedOn w:val="Normal"/>
    <w:rsid w:val="00B948AC"/>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paragraph" w:customStyle="1" w:styleId="xl60">
    <w:name w:val="xl60"/>
    <w:basedOn w:val="Normal"/>
    <w:rsid w:val="00B948AC"/>
    <w:pPr>
      <w:pBdr>
        <w:left w:val="single" w:sz="4" w:space="0" w:color="auto"/>
        <w:right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Ttulodetabela">
    <w:name w:val="Título de tabela"/>
    <w:basedOn w:val="Contedodetabela"/>
    <w:qFormat/>
    <w:rsid w:val="00B948AC"/>
    <w:pPr>
      <w:jc w:val="center"/>
    </w:pPr>
    <w:rPr>
      <w:rFonts w:eastAsia="SimSun"/>
      <w:b/>
      <w:i/>
      <w:lang w:eastAsia="x-none"/>
    </w:rPr>
  </w:style>
  <w:style w:type="paragraph" w:customStyle="1" w:styleId="Contedodatabela">
    <w:name w:val="Conteúdo da tabela"/>
    <w:basedOn w:val="Corpodetexto"/>
    <w:qFormat/>
    <w:rsid w:val="00B948AC"/>
    <w:pPr>
      <w:widowControl w:val="0"/>
      <w:suppressAutoHyphens/>
      <w:spacing w:after="120"/>
      <w:jc w:val="left"/>
    </w:pPr>
    <w:rPr>
      <w:rFonts w:ascii="Times New Roman" w:eastAsia="SimSun" w:hAnsi="Times New Roman"/>
      <w:sz w:val="20"/>
      <w:lang w:val="en-US" w:eastAsia="x-none"/>
    </w:rPr>
  </w:style>
  <w:style w:type="paragraph" w:customStyle="1" w:styleId="Ttulodatabela">
    <w:name w:val="Título da tabela"/>
    <w:basedOn w:val="Contedodatabela"/>
    <w:rsid w:val="00B948AC"/>
    <w:pPr>
      <w:jc w:val="center"/>
    </w:pPr>
    <w:rPr>
      <w:b/>
      <w:i/>
    </w:rPr>
  </w:style>
  <w:style w:type="paragraph" w:customStyle="1" w:styleId="contrato0">
    <w:name w:val="contrato"/>
    <w:basedOn w:val="Normal"/>
    <w:rsid w:val="00B948AC"/>
    <w:pPr>
      <w:jc w:val="both"/>
    </w:pPr>
    <w:rPr>
      <w:rFonts w:ascii="Arial" w:eastAsia="SimSun" w:hAnsi="Arial"/>
      <w:sz w:val="22"/>
      <w:szCs w:val="20"/>
      <w:lang w:val="pt-PT"/>
    </w:rPr>
  </w:style>
  <w:style w:type="paragraph" w:customStyle="1" w:styleId="Recuodecorpodetexto31">
    <w:name w:val="Recuo de corpo de texto 31"/>
    <w:basedOn w:val="Normal"/>
    <w:rsid w:val="00B948AC"/>
    <w:pPr>
      <w:ind w:left="1134" w:hanging="1134"/>
      <w:jc w:val="both"/>
    </w:pPr>
    <w:rPr>
      <w:rFonts w:ascii="Arial" w:eastAsia="SimSun" w:hAnsi="Arial"/>
      <w:sz w:val="22"/>
      <w:szCs w:val="20"/>
    </w:rPr>
  </w:style>
  <w:style w:type="paragraph" w:customStyle="1" w:styleId="conteudo2nivel">
    <w:name w:val="conteudo2nivel"/>
    <w:basedOn w:val="Normal"/>
    <w:rsid w:val="00B948AC"/>
    <w:pPr>
      <w:spacing w:before="100" w:beforeAutospacing="1" w:after="100" w:afterAutospacing="1"/>
    </w:pPr>
    <w:rPr>
      <w:rFonts w:ascii="Verdana" w:eastAsia="Arial Unicode MS" w:hAnsi="Verdana" w:cs="Arial Unicode MS"/>
      <w:color w:val="666666"/>
      <w:sz w:val="17"/>
      <w:szCs w:val="17"/>
    </w:rPr>
  </w:style>
  <w:style w:type="paragraph" w:customStyle="1" w:styleId="xl37">
    <w:name w:val="xl37"/>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Narrow" w:eastAsia="Arial Unicode MS" w:hAnsi="Arial Narrow" w:cs="Arial Unicode MS"/>
      <w:b/>
      <w:bCs/>
      <w:sz w:val="28"/>
      <w:szCs w:val="28"/>
    </w:rPr>
  </w:style>
  <w:style w:type="paragraph" w:customStyle="1" w:styleId="xl38">
    <w:name w:val="xl38"/>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Narrow" w:eastAsia="Arial Unicode MS" w:hAnsi="Arial Narrow" w:cs="Arial Unicode MS"/>
      <w:b/>
      <w:bCs/>
      <w:sz w:val="28"/>
      <w:szCs w:val="28"/>
    </w:rPr>
  </w:style>
  <w:style w:type="paragraph" w:customStyle="1" w:styleId="xl40">
    <w:name w:val="xl40"/>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Narrow" w:eastAsia="Arial Unicode MS" w:hAnsi="Arial Narrow" w:cs="Arial Unicode MS"/>
      <w:b/>
      <w:bCs/>
      <w:sz w:val="28"/>
      <w:szCs w:val="28"/>
    </w:rPr>
  </w:style>
  <w:style w:type="paragraph" w:customStyle="1" w:styleId="xl42">
    <w:name w:val="xl42"/>
    <w:basedOn w:val="Normal"/>
    <w:rsid w:val="00B948AC"/>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rsid w:val="00B948AC"/>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rsid w:val="00B948AC"/>
    <w:pPr>
      <w:spacing w:before="100" w:beforeAutospacing="1" w:after="100" w:afterAutospacing="1"/>
      <w:jc w:val="center"/>
    </w:pPr>
    <w:rPr>
      <w:rFonts w:ascii="Verdana" w:eastAsia="Arial Unicode MS" w:hAnsi="Verdana" w:cs="Arial Unicode MS"/>
      <w:sz w:val="28"/>
      <w:szCs w:val="28"/>
    </w:rPr>
  </w:style>
  <w:style w:type="paragraph" w:customStyle="1" w:styleId="xl45">
    <w:name w:val="xl45"/>
    <w:basedOn w:val="Normal"/>
    <w:rsid w:val="00B948AC"/>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B948AC"/>
    <w:pPr>
      <w:pBdr>
        <w:left w:val="single" w:sz="4" w:space="0" w:color="auto"/>
        <w:bottom w:val="single" w:sz="4" w:space="0" w:color="auto"/>
        <w:right w:val="single" w:sz="4" w:space="0" w:color="auto"/>
      </w:pBdr>
      <w:shd w:val="clear" w:color="auto" w:fill="FFCC00"/>
      <w:spacing w:before="100" w:beforeAutospacing="1" w:after="100" w:afterAutospacing="1"/>
      <w:jc w:val="center"/>
    </w:pPr>
    <w:rPr>
      <w:rFonts w:ascii="Verdana" w:eastAsia="Arial Unicode MS" w:hAnsi="Verdana" w:cs="Arial Unicode MS"/>
      <w:b/>
      <w:bCs/>
      <w:sz w:val="18"/>
      <w:szCs w:val="18"/>
    </w:rPr>
  </w:style>
  <w:style w:type="paragraph" w:customStyle="1" w:styleId="xl47">
    <w:name w:val="xl47"/>
    <w:basedOn w:val="Normal"/>
    <w:rsid w:val="00B948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b/>
      <w:bCs/>
      <w:sz w:val="18"/>
      <w:szCs w:val="18"/>
    </w:rPr>
  </w:style>
  <w:style w:type="paragraph" w:customStyle="1" w:styleId="xl48">
    <w:name w:val="xl48"/>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49">
    <w:name w:val="xl49"/>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Verdana" w:eastAsia="Arial Unicode MS" w:hAnsi="Verdana" w:cs="Arial Unicode MS"/>
      <w:b/>
      <w:bCs/>
    </w:rPr>
  </w:style>
  <w:style w:type="paragraph" w:customStyle="1" w:styleId="xl50">
    <w:name w:val="xl50"/>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rPr>
  </w:style>
  <w:style w:type="paragraph" w:customStyle="1" w:styleId="xl51">
    <w:name w:val="xl51"/>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rPr>
  </w:style>
  <w:style w:type="paragraph" w:customStyle="1" w:styleId="xl52">
    <w:name w:val="xl52"/>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Verdana" w:eastAsia="Arial Unicode MS" w:hAnsi="Verdana" w:cs="Arial Unicode MS"/>
    </w:rPr>
  </w:style>
  <w:style w:type="paragraph" w:customStyle="1" w:styleId="xl53">
    <w:name w:val="xl53"/>
    <w:basedOn w:val="Normal"/>
    <w:rsid w:val="00B948AC"/>
    <w:pPr>
      <w:pBdr>
        <w:top w:val="single" w:sz="8" w:space="0" w:color="auto"/>
        <w:left w:val="single" w:sz="8" w:space="0" w:color="auto"/>
        <w:bottom w:val="single" w:sz="8" w:space="0" w:color="auto"/>
      </w:pBdr>
      <w:shd w:val="clear" w:color="auto" w:fill="FFFF00"/>
      <w:spacing w:before="100" w:beforeAutospacing="1" w:after="100" w:afterAutospacing="1"/>
      <w:jc w:val="center"/>
    </w:pPr>
    <w:rPr>
      <w:rFonts w:ascii="Arial Narrow" w:eastAsia="Arial Unicode MS" w:hAnsi="Arial Narrow" w:cs="Arial Unicode MS"/>
      <w:b/>
      <w:bCs/>
      <w:sz w:val="32"/>
      <w:szCs w:val="32"/>
    </w:rPr>
  </w:style>
  <w:style w:type="paragraph" w:customStyle="1" w:styleId="xl54">
    <w:name w:val="xl54"/>
    <w:basedOn w:val="Normal"/>
    <w:rsid w:val="00B948AC"/>
    <w:pPr>
      <w:pBdr>
        <w:top w:val="single" w:sz="8" w:space="0" w:color="auto"/>
        <w:bottom w:val="single" w:sz="8" w:space="0" w:color="auto"/>
      </w:pBdr>
      <w:shd w:val="clear" w:color="auto" w:fill="FFFF00"/>
      <w:spacing w:before="100" w:beforeAutospacing="1" w:after="100" w:afterAutospacing="1"/>
      <w:jc w:val="center"/>
    </w:pPr>
    <w:rPr>
      <w:rFonts w:ascii="Arial Narrow" w:eastAsia="Arial Unicode MS" w:hAnsi="Arial Narrow" w:cs="Arial Unicode MS"/>
      <w:b/>
      <w:bCs/>
      <w:sz w:val="32"/>
      <w:szCs w:val="32"/>
    </w:rPr>
  </w:style>
  <w:style w:type="paragraph" w:customStyle="1" w:styleId="xl55">
    <w:name w:val="xl55"/>
    <w:basedOn w:val="Normal"/>
    <w:rsid w:val="00B948AC"/>
    <w:pPr>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Arial Narrow" w:eastAsia="Arial Unicode MS" w:hAnsi="Arial Narrow" w:cs="Arial Unicode MS"/>
      <w:b/>
      <w:bCs/>
      <w:sz w:val="32"/>
      <w:szCs w:val="32"/>
    </w:rPr>
  </w:style>
  <w:style w:type="paragraph" w:customStyle="1" w:styleId="xl56">
    <w:name w:val="xl56"/>
    <w:basedOn w:val="Normal"/>
    <w:rsid w:val="00B948AC"/>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rsid w:val="00B948AC"/>
    <w:pPr>
      <w:snapToGrid w:val="0"/>
    </w:pPr>
    <w:rPr>
      <w:sz w:val="24"/>
    </w:rPr>
  </w:style>
  <w:style w:type="paragraph" w:customStyle="1" w:styleId="Textopadro">
    <w:name w:val="Texto padrão"/>
    <w:basedOn w:val="Normal"/>
    <w:rsid w:val="00B948AC"/>
    <w:rPr>
      <w:szCs w:val="20"/>
      <w:lang w:val="en-US"/>
    </w:rPr>
  </w:style>
  <w:style w:type="paragraph" w:customStyle="1" w:styleId="TxBrc2">
    <w:name w:val="TxBr_c2"/>
    <w:basedOn w:val="Normal"/>
    <w:rsid w:val="00B948AC"/>
    <w:pPr>
      <w:widowControl w:val="0"/>
      <w:autoSpaceDE w:val="0"/>
      <w:autoSpaceDN w:val="0"/>
      <w:adjustRightInd w:val="0"/>
      <w:spacing w:line="240" w:lineRule="atLeast"/>
      <w:jc w:val="center"/>
    </w:pPr>
    <w:rPr>
      <w:sz w:val="20"/>
      <w:lang w:val="en-US"/>
    </w:rPr>
  </w:style>
  <w:style w:type="paragraph" w:customStyle="1" w:styleId="TxBrp40">
    <w:name w:val="TxBr_p40"/>
    <w:basedOn w:val="Normal"/>
    <w:rsid w:val="00B948AC"/>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rsid w:val="00B948AC"/>
    <w:pPr>
      <w:jc w:val="both"/>
    </w:pPr>
    <w:rPr>
      <w:b/>
      <w:szCs w:val="20"/>
    </w:rPr>
  </w:style>
  <w:style w:type="paragraph" w:customStyle="1" w:styleId="Corpodetexto31">
    <w:name w:val="Corpo de texto 31"/>
    <w:basedOn w:val="Normal"/>
    <w:rsid w:val="00B948AC"/>
    <w:pPr>
      <w:widowControl w:val="0"/>
      <w:suppressAutoHyphens/>
      <w:spacing w:after="120"/>
    </w:pPr>
    <w:rPr>
      <w:rFonts w:eastAsia="Lucida Sans Unicode"/>
      <w:kern w:val="2"/>
      <w:sz w:val="16"/>
      <w:szCs w:val="16"/>
      <w:lang w:eastAsia="ar-SA"/>
    </w:rPr>
  </w:style>
  <w:style w:type="paragraph" w:customStyle="1" w:styleId="p1">
    <w:name w:val="p1"/>
    <w:basedOn w:val="Normal"/>
    <w:rsid w:val="00B948AC"/>
    <w:pPr>
      <w:spacing w:before="100" w:beforeAutospacing="1" w:after="100" w:afterAutospacing="1"/>
    </w:pPr>
  </w:style>
  <w:style w:type="paragraph" w:customStyle="1" w:styleId="p2">
    <w:name w:val="p2"/>
    <w:basedOn w:val="Normal"/>
    <w:rsid w:val="00B948AC"/>
    <w:pPr>
      <w:spacing w:before="100" w:beforeAutospacing="1" w:after="100" w:afterAutospacing="1"/>
    </w:pPr>
  </w:style>
  <w:style w:type="character" w:styleId="Refdecomentrio">
    <w:name w:val="annotation reference"/>
    <w:unhideWhenUsed/>
    <w:rsid w:val="00B948AC"/>
    <w:rPr>
      <w:sz w:val="16"/>
      <w:szCs w:val="16"/>
    </w:rPr>
  </w:style>
  <w:style w:type="character" w:customStyle="1" w:styleId="Recuodecorpodetexto3Char1">
    <w:name w:val="Recuo de corpo de texto 3 Char1"/>
    <w:uiPriority w:val="99"/>
    <w:semiHidden/>
    <w:rsid w:val="00B948AC"/>
    <w:rPr>
      <w:sz w:val="16"/>
      <w:szCs w:val="16"/>
    </w:rPr>
  </w:style>
  <w:style w:type="character" w:customStyle="1" w:styleId="RodapChar1">
    <w:name w:val="Rodapé Char1"/>
    <w:basedOn w:val="Fontepargpadro"/>
    <w:rsid w:val="00B948AC"/>
  </w:style>
  <w:style w:type="character" w:customStyle="1" w:styleId="TextodecomentrioChar1">
    <w:name w:val="Texto de comentário Char1"/>
    <w:uiPriority w:val="99"/>
    <w:rsid w:val="00B948AC"/>
    <w:rPr>
      <w:sz w:val="20"/>
      <w:szCs w:val="20"/>
    </w:rPr>
  </w:style>
  <w:style w:type="character" w:customStyle="1" w:styleId="text3">
    <w:name w:val="text_3"/>
    <w:rsid w:val="00B948AC"/>
  </w:style>
  <w:style w:type="character" w:customStyle="1" w:styleId="WW-Absatz-Standardschriftart111111">
    <w:name w:val="WW-Absatz-Standardschriftart111111"/>
    <w:rsid w:val="00B948AC"/>
  </w:style>
  <w:style w:type="character" w:customStyle="1" w:styleId="WW8Num5z0">
    <w:name w:val="WW8Num5z0"/>
    <w:qFormat/>
    <w:rsid w:val="00B948AC"/>
    <w:rPr>
      <w:rFonts w:ascii="StarSymbol" w:hAnsi="StarSymbol" w:hint="default"/>
      <w:sz w:val="18"/>
    </w:rPr>
  </w:style>
  <w:style w:type="character" w:customStyle="1" w:styleId="WW-Absatz-Standardschriftart">
    <w:name w:val="WW-Absatz-Standardschriftart"/>
    <w:rsid w:val="00B948AC"/>
  </w:style>
  <w:style w:type="character" w:customStyle="1" w:styleId="WW-Absatz-Standardschriftart1">
    <w:name w:val="WW-Absatz-Standardschriftart1"/>
    <w:rsid w:val="00B948AC"/>
  </w:style>
  <w:style w:type="character" w:customStyle="1" w:styleId="WW-Absatz-Standardschriftart11">
    <w:name w:val="WW-Absatz-Standardschriftart11"/>
    <w:rsid w:val="00B948AC"/>
  </w:style>
  <w:style w:type="character" w:customStyle="1" w:styleId="WW-Absatz-Standardschriftart111">
    <w:name w:val="WW-Absatz-Standardschriftart111"/>
    <w:rsid w:val="00B948AC"/>
  </w:style>
  <w:style w:type="character" w:customStyle="1" w:styleId="WW-Absatz-Standardschriftart1111">
    <w:name w:val="WW-Absatz-Standardschriftart1111"/>
    <w:rsid w:val="00B948AC"/>
  </w:style>
  <w:style w:type="character" w:customStyle="1" w:styleId="WW-Absatz-Standardschriftart11111">
    <w:name w:val="WW-Absatz-Standardschriftart11111"/>
    <w:rsid w:val="00B948AC"/>
  </w:style>
  <w:style w:type="character" w:customStyle="1" w:styleId="WW-DefaultParagraphFont">
    <w:name w:val="WW-Default Paragraph Font"/>
    <w:rsid w:val="00B948AC"/>
  </w:style>
  <w:style w:type="character" w:customStyle="1" w:styleId="WW8Num1z0">
    <w:name w:val="WW8Num1z0"/>
    <w:qFormat/>
    <w:rsid w:val="00B948AC"/>
    <w:rPr>
      <w:rFonts w:ascii="StarSymbol" w:hAnsi="StarSymbol" w:hint="default"/>
      <w:sz w:val="18"/>
    </w:rPr>
  </w:style>
  <w:style w:type="character" w:customStyle="1" w:styleId="WW8Num2z0">
    <w:name w:val="WW8Num2z0"/>
    <w:qFormat/>
    <w:rsid w:val="00B948AC"/>
    <w:rPr>
      <w:rFonts w:ascii="StarSymbol" w:hAnsi="StarSymbol" w:hint="default"/>
      <w:sz w:val="18"/>
    </w:rPr>
  </w:style>
  <w:style w:type="character" w:customStyle="1" w:styleId="WW8Num3z0">
    <w:name w:val="WW8Num3z0"/>
    <w:qFormat/>
    <w:rsid w:val="00B948AC"/>
    <w:rPr>
      <w:rFonts w:ascii="StarSymbol" w:hAnsi="StarSymbol" w:hint="default"/>
      <w:sz w:val="18"/>
    </w:rPr>
  </w:style>
  <w:style w:type="character" w:customStyle="1" w:styleId="WW8Num4z0">
    <w:name w:val="WW8Num4z0"/>
    <w:qFormat/>
    <w:rsid w:val="00B948AC"/>
    <w:rPr>
      <w:rFonts w:ascii="StarSymbol" w:hAnsi="StarSymbol" w:hint="default"/>
      <w:sz w:val="18"/>
    </w:rPr>
  </w:style>
  <w:style w:type="character" w:customStyle="1" w:styleId="WW8Num6z0">
    <w:name w:val="WW8Num6z0"/>
    <w:qFormat/>
    <w:rsid w:val="00B948AC"/>
    <w:rPr>
      <w:rFonts w:ascii="StarSymbol" w:hAnsi="StarSymbol" w:hint="default"/>
      <w:sz w:val="18"/>
    </w:rPr>
  </w:style>
  <w:style w:type="character" w:customStyle="1" w:styleId="WW8Num7z0">
    <w:name w:val="WW8Num7z0"/>
    <w:qFormat/>
    <w:rsid w:val="00B948AC"/>
    <w:rPr>
      <w:rFonts w:ascii="StarSymbol" w:hAnsi="StarSymbol" w:hint="default"/>
      <w:sz w:val="18"/>
    </w:rPr>
  </w:style>
  <w:style w:type="character" w:customStyle="1" w:styleId="WW8Num8z0">
    <w:name w:val="WW8Num8z0"/>
    <w:qFormat/>
    <w:rsid w:val="00B948AC"/>
    <w:rPr>
      <w:rFonts w:ascii="StarSymbol" w:hAnsi="StarSymbol" w:hint="default"/>
      <w:sz w:val="18"/>
    </w:rPr>
  </w:style>
  <w:style w:type="character" w:customStyle="1" w:styleId="WW8Num9z0">
    <w:name w:val="WW8Num9z0"/>
    <w:qFormat/>
    <w:rsid w:val="00B948AC"/>
    <w:rPr>
      <w:rFonts w:ascii="StarSymbol" w:hAnsi="StarSymbol" w:hint="default"/>
      <w:sz w:val="18"/>
    </w:rPr>
  </w:style>
  <w:style w:type="character" w:customStyle="1" w:styleId="WW8Num10z0">
    <w:name w:val="WW8Num10z0"/>
    <w:qFormat/>
    <w:rsid w:val="00B948AC"/>
    <w:rPr>
      <w:rFonts w:ascii="StarSymbol" w:hAnsi="StarSymbol" w:hint="default"/>
      <w:sz w:val="18"/>
    </w:rPr>
  </w:style>
  <w:style w:type="character" w:customStyle="1" w:styleId="WW8Num11z0">
    <w:name w:val="WW8Num11z0"/>
    <w:qFormat/>
    <w:rsid w:val="00B948AC"/>
    <w:rPr>
      <w:rFonts w:ascii="StarSymbol" w:hAnsi="StarSymbol" w:hint="default"/>
      <w:sz w:val="18"/>
    </w:rPr>
  </w:style>
  <w:style w:type="character" w:customStyle="1" w:styleId="WW8Num12z0">
    <w:name w:val="WW8Num12z0"/>
    <w:qFormat/>
    <w:rsid w:val="00B948AC"/>
    <w:rPr>
      <w:rFonts w:ascii="StarSymbol" w:hAnsi="StarSymbol" w:hint="default"/>
      <w:sz w:val="18"/>
    </w:rPr>
  </w:style>
  <w:style w:type="character" w:customStyle="1" w:styleId="WW8Num13z0">
    <w:name w:val="WW8Num13z0"/>
    <w:qFormat/>
    <w:rsid w:val="00B948AC"/>
    <w:rPr>
      <w:rFonts w:ascii="StarSymbol" w:hAnsi="StarSymbol" w:hint="default"/>
      <w:sz w:val="18"/>
    </w:rPr>
  </w:style>
  <w:style w:type="character" w:customStyle="1" w:styleId="WW8Num14z0">
    <w:name w:val="WW8Num14z0"/>
    <w:qFormat/>
    <w:rsid w:val="00B948AC"/>
    <w:rPr>
      <w:rFonts w:ascii="StarSymbol" w:hAnsi="StarSymbol" w:hint="default"/>
      <w:sz w:val="18"/>
    </w:rPr>
  </w:style>
  <w:style w:type="character" w:customStyle="1" w:styleId="WW8Num15z0">
    <w:name w:val="WW8Num15z0"/>
    <w:qFormat/>
    <w:rsid w:val="00B948AC"/>
    <w:rPr>
      <w:rFonts w:ascii="StarSymbol" w:hAnsi="StarSymbol" w:hint="default"/>
      <w:sz w:val="18"/>
    </w:rPr>
  </w:style>
  <w:style w:type="character" w:customStyle="1" w:styleId="WW8Num16z0">
    <w:name w:val="WW8Num16z0"/>
    <w:qFormat/>
    <w:rsid w:val="00B948AC"/>
    <w:rPr>
      <w:rFonts w:ascii="StarSymbol" w:hAnsi="StarSymbol" w:hint="default"/>
      <w:sz w:val="18"/>
    </w:rPr>
  </w:style>
  <w:style w:type="character" w:customStyle="1" w:styleId="WW8Num17z0">
    <w:name w:val="WW8Num17z0"/>
    <w:qFormat/>
    <w:rsid w:val="00B948AC"/>
    <w:rPr>
      <w:rFonts w:ascii="StarSymbol" w:hAnsi="StarSymbol" w:hint="default"/>
      <w:sz w:val="18"/>
    </w:rPr>
  </w:style>
  <w:style w:type="character" w:customStyle="1" w:styleId="Caracteresdenumerao">
    <w:name w:val="Caracteres de numeração"/>
    <w:rsid w:val="00B948AC"/>
  </w:style>
  <w:style w:type="character" w:customStyle="1" w:styleId="WW-Caracteresdenumerao">
    <w:name w:val="WW-Caracteres de numeração"/>
    <w:rsid w:val="00B948AC"/>
  </w:style>
  <w:style w:type="character" w:customStyle="1" w:styleId="WW-Caracteresdenumerao1">
    <w:name w:val="WW-Caracteres de numeração1"/>
    <w:rsid w:val="00B948AC"/>
  </w:style>
  <w:style w:type="character" w:customStyle="1" w:styleId="WW-Caracteresdenumerao11">
    <w:name w:val="WW-Caracteres de numeração11"/>
    <w:rsid w:val="00B948AC"/>
  </w:style>
  <w:style w:type="character" w:customStyle="1" w:styleId="WW-Caracteresdenumerao111">
    <w:name w:val="WW-Caracteres de numeração111"/>
    <w:rsid w:val="00B948AC"/>
  </w:style>
  <w:style w:type="character" w:customStyle="1" w:styleId="WW-Caracteresdenumerao1111">
    <w:name w:val="WW-Caracteres de numeração1111"/>
    <w:rsid w:val="00B948AC"/>
  </w:style>
  <w:style w:type="character" w:customStyle="1" w:styleId="WW-Caracteresdenumerao11111">
    <w:name w:val="WW-Caracteres de numeração11111"/>
    <w:rsid w:val="00B948AC"/>
  </w:style>
  <w:style w:type="character" w:customStyle="1" w:styleId="WW-Caracteresdenumerao111111">
    <w:name w:val="WW-Caracteres de numeração111111"/>
    <w:rsid w:val="00B948AC"/>
  </w:style>
  <w:style w:type="character" w:customStyle="1" w:styleId="WW-WW8Num1z0">
    <w:name w:val="WW-WW8Num1z0"/>
    <w:rsid w:val="00B948AC"/>
    <w:rPr>
      <w:rFonts w:ascii="StarSymbol" w:hAnsi="StarSymbol" w:hint="default"/>
      <w:sz w:val="18"/>
    </w:rPr>
  </w:style>
  <w:style w:type="character" w:customStyle="1" w:styleId="WW-WW8Num2z0">
    <w:name w:val="WW-WW8Num2z0"/>
    <w:rsid w:val="00B948AC"/>
    <w:rPr>
      <w:rFonts w:ascii="StarSymbol" w:hAnsi="StarSymbol" w:hint="default"/>
      <w:sz w:val="18"/>
    </w:rPr>
  </w:style>
  <w:style w:type="character" w:customStyle="1" w:styleId="WW-WW8Num1z01">
    <w:name w:val="WW-WW8Num1z01"/>
    <w:rsid w:val="00B948AC"/>
    <w:rPr>
      <w:rFonts w:ascii="StarSymbol" w:hAnsi="StarSymbol" w:hint="default"/>
      <w:sz w:val="18"/>
    </w:rPr>
  </w:style>
  <w:style w:type="character" w:customStyle="1" w:styleId="WW-WW8Num2z01">
    <w:name w:val="WW-WW8Num2z01"/>
    <w:rsid w:val="00B948AC"/>
    <w:rPr>
      <w:rFonts w:ascii="StarSymbol" w:hAnsi="StarSymbol" w:hint="default"/>
      <w:sz w:val="18"/>
    </w:rPr>
  </w:style>
  <w:style w:type="character" w:customStyle="1" w:styleId="WW-WW8Num3z01">
    <w:name w:val="WW-WW8Num3z01"/>
    <w:rsid w:val="00B948AC"/>
    <w:rPr>
      <w:rFonts w:ascii="StarSymbol" w:hAnsi="StarSymbol" w:hint="default"/>
      <w:sz w:val="18"/>
    </w:rPr>
  </w:style>
  <w:style w:type="character" w:customStyle="1" w:styleId="WW-WW8Num1z02">
    <w:name w:val="WW-WW8Num1z02"/>
    <w:rsid w:val="00B948AC"/>
    <w:rPr>
      <w:rFonts w:ascii="StarSymbol" w:hAnsi="StarSymbol" w:hint="default"/>
      <w:sz w:val="18"/>
    </w:rPr>
  </w:style>
  <w:style w:type="character" w:customStyle="1" w:styleId="WW-WW8Num2z02">
    <w:name w:val="WW-WW8Num2z02"/>
    <w:rsid w:val="00B948AC"/>
    <w:rPr>
      <w:rFonts w:ascii="StarSymbol" w:hAnsi="StarSymbol" w:hint="default"/>
      <w:sz w:val="18"/>
    </w:rPr>
  </w:style>
  <w:style w:type="character" w:customStyle="1" w:styleId="WW-WW8Num3z02">
    <w:name w:val="WW-WW8Num3z02"/>
    <w:rsid w:val="00B948AC"/>
    <w:rPr>
      <w:rFonts w:ascii="StarSymbol" w:hAnsi="StarSymbol" w:hint="default"/>
      <w:sz w:val="18"/>
    </w:rPr>
  </w:style>
  <w:style w:type="character" w:customStyle="1" w:styleId="WW-WW8Num1z03">
    <w:name w:val="WW-WW8Num1z03"/>
    <w:rsid w:val="00B948AC"/>
    <w:rPr>
      <w:rFonts w:ascii="StarSymbol" w:hAnsi="StarSymbol" w:hint="default"/>
      <w:sz w:val="18"/>
    </w:rPr>
  </w:style>
  <w:style w:type="character" w:customStyle="1" w:styleId="WW-WW8Num2z03">
    <w:name w:val="WW-WW8Num2z03"/>
    <w:rsid w:val="00B948AC"/>
    <w:rPr>
      <w:rFonts w:ascii="StarSymbol" w:hAnsi="StarSymbol" w:hint="default"/>
      <w:sz w:val="18"/>
    </w:rPr>
  </w:style>
  <w:style w:type="character" w:customStyle="1" w:styleId="WW-WW8Num3z03">
    <w:name w:val="WW-WW8Num3z03"/>
    <w:rsid w:val="00B948AC"/>
    <w:rPr>
      <w:rFonts w:ascii="StarSymbol" w:hAnsi="StarSymbol" w:hint="default"/>
      <w:sz w:val="18"/>
    </w:rPr>
  </w:style>
  <w:style w:type="character" w:customStyle="1" w:styleId="CharChar1">
    <w:name w:val="Char Char1"/>
    <w:rsid w:val="00B948AC"/>
    <w:rPr>
      <w:sz w:val="24"/>
      <w:lang w:val="pt-BR" w:eastAsia="ar-SA" w:bidi="ar-SA"/>
    </w:rPr>
  </w:style>
  <w:style w:type="character" w:customStyle="1" w:styleId="CharChar3">
    <w:name w:val="Char Char3"/>
    <w:rsid w:val="00B948AC"/>
    <w:rPr>
      <w:sz w:val="24"/>
      <w:szCs w:val="24"/>
      <w:lang w:val="pt-BR" w:eastAsia="pt-BR" w:bidi="ar-SA"/>
    </w:rPr>
  </w:style>
  <w:style w:type="character" w:customStyle="1" w:styleId="prog-disc-icn">
    <w:name w:val="prog-disc-icn"/>
    <w:rsid w:val="00B948AC"/>
  </w:style>
  <w:style w:type="paragraph" w:customStyle="1" w:styleId="ui-pdp-featuresitem">
    <w:name w:val="ui-pdp-features__item"/>
    <w:basedOn w:val="Normal"/>
    <w:rsid w:val="005C4965"/>
    <w:pPr>
      <w:spacing w:before="100" w:beforeAutospacing="1" w:after="100" w:afterAutospacing="1"/>
    </w:pPr>
  </w:style>
  <w:style w:type="paragraph" w:customStyle="1" w:styleId="ui-pdp-family--regular">
    <w:name w:val="ui-pdp-family--regular"/>
    <w:basedOn w:val="Normal"/>
    <w:rsid w:val="005C4965"/>
    <w:pPr>
      <w:spacing w:before="100" w:beforeAutospacing="1" w:after="100" w:afterAutospacing="1"/>
    </w:pPr>
  </w:style>
  <w:style w:type="character" w:customStyle="1" w:styleId="ui-pdp-color--black">
    <w:name w:val="ui-pdp-color--black"/>
    <w:rsid w:val="005C4965"/>
  </w:style>
  <w:style w:type="numbering" w:customStyle="1" w:styleId="Semlista1">
    <w:name w:val="Sem lista1"/>
    <w:next w:val="Semlista"/>
    <w:uiPriority w:val="99"/>
    <w:semiHidden/>
    <w:unhideWhenUsed/>
    <w:rsid w:val="005C4965"/>
  </w:style>
  <w:style w:type="paragraph" w:customStyle="1" w:styleId="Ttulo10">
    <w:name w:val="Título1"/>
    <w:basedOn w:val="Normal"/>
    <w:next w:val="Corpodetexto"/>
    <w:rsid w:val="005C4965"/>
    <w:pPr>
      <w:keepNext/>
      <w:widowControl w:val="0"/>
      <w:suppressAutoHyphens/>
      <w:spacing w:before="240" w:after="283" w:line="360" w:lineRule="auto"/>
      <w:jc w:val="both"/>
    </w:pPr>
    <w:rPr>
      <w:rFonts w:ascii="Albany" w:eastAsia="HG Mincho Light J" w:hAnsi="Albany" w:cs="Arial Unicode MS"/>
      <w:bCs/>
      <w:color w:val="000000"/>
      <w:sz w:val="28"/>
      <w:szCs w:val="28"/>
    </w:rPr>
  </w:style>
  <w:style w:type="character" w:customStyle="1" w:styleId="Caracteresdenotaderodap">
    <w:name w:val="Caracteres de nota de rodapé"/>
    <w:qFormat/>
    <w:rsid w:val="005C4965"/>
  </w:style>
  <w:style w:type="character" w:customStyle="1" w:styleId="Smbolosdenumerao">
    <w:name w:val="Símbolos de numeração"/>
    <w:rsid w:val="005C4965"/>
  </w:style>
  <w:style w:type="character" w:customStyle="1" w:styleId="Marcas">
    <w:name w:val="Marcas"/>
    <w:rsid w:val="005C4965"/>
    <w:rPr>
      <w:rFonts w:ascii="StarSymbol" w:eastAsia="StarSymbol" w:hAnsi="StarSymbol" w:cs="StarSymbol"/>
      <w:sz w:val="18"/>
      <w:szCs w:val="18"/>
    </w:rPr>
  </w:style>
  <w:style w:type="character" w:customStyle="1" w:styleId="Caracteresdenotadefim">
    <w:name w:val="Caracteres de nota de fim"/>
    <w:rsid w:val="005C4965"/>
  </w:style>
  <w:style w:type="character" w:customStyle="1" w:styleId="WW-Fontepargpadro">
    <w:name w:val="WW-Fonte parág. padrão"/>
    <w:rsid w:val="005C4965"/>
  </w:style>
  <w:style w:type="character" w:customStyle="1" w:styleId="WW8Num5z1">
    <w:name w:val="WW8Num5z1"/>
    <w:qFormat/>
    <w:rsid w:val="005C4965"/>
    <w:rPr>
      <w:rFonts w:ascii="Symbol" w:hAnsi="Symbol" w:cs="StarSymbol"/>
      <w:sz w:val="18"/>
      <w:szCs w:val="18"/>
    </w:rPr>
  </w:style>
  <w:style w:type="character" w:customStyle="1" w:styleId="WW8Num6z1">
    <w:name w:val="WW8Num6z1"/>
    <w:rsid w:val="005C4965"/>
    <w:rPr>
      <w:rFonts w:ascii="Symbol" w:hAnsi="Symbol" w:cs="StarSymbol"/>
      <w:sz w:val="18"/>
      <w:szCs w:val="18"/>
    </w:rPr>
  </w:style>
  <w:style w:type="character" w:customStyle="1" w:styleId="WW8Num7z1">
    <w:name w:val="WW8Num7z1"/>
    <w:rsid w:val="005C4965"/>
    <w:rPr>
      <w:rFonts w:ascii="Symbol" w:hAnsi="Symbol" w:cs="StarSymbol"/>
      <w:sz w:val="18"/>
      <w:szCs w:val="18"/>
    </w:rPr>
  </w:style>
  <w:style w:type="character" w:customStyle="1" w:styleId="RecuodecorpodetextoChar1">
    <w:name w:val="Recuo de corpo de texto Char1"/>
    <w:basedOn w:val="Fontepargpadro"/>
    <w:rsid w:val="005C4965"/>
  </w:style>
  <w:style w:type="character" w:customStyle="1" w:styleId="CabealhoChar1">
    <w:name w:val="Cabeçalho Char1"/>
    <w:basedOn w:val="Fontepargpadro"/>
    <w:rsid w:val="005C4965"/>
  </w:style>
  <w:style w:type="paragraph" w:customStyle="1" w:styleId="Textoprformatado">
    <w:name w:val="Texto préformatado"/>
    <w:basedOn w:val="Normal"/>
    <w:rsid w:val="005C4965"/>
    <w:pPr>
      <w:widowControl w:val="0"/>
      <w:suppressAutoHyphens/>
      <w:spacing w:line="360" w:lineRule="auto"/>
      <w:jc w:val="both"/>
    </w:pPr>
    <w:rPr>
      <w:rFonts w:ascii="Courier New" w:eastAsia="Courier New" w:hAnsi="Courier New" w:cs="Courier New"/>
      <w:bCs/>
      <w:color w:val="000000"/>
      <w:sz w:val="20"/>
      <w:szCs w:val="20"/>
    </w:rPr>
  </w:style>
  <w:style w:type="paragraph" w:customStyle="1" w:styleId="WW-Padro1">
    <w:name w:val="WW-Padrão1"/>
    <w:rsid w:val="005C4965"/>
    <w:pPr>
      <w:suppressAutoHyphens/>
    </w:pPr>
    <w:rPr>
      <w:sz w:val="24"/>
      <w:lang w:eastAsia="ar-SA"/>
    </w:rPr>
  </w:style>
  <w:style w:type="paragraph" w:customStyle="1" w:styleId="Estilo10">
    <w:name w:val="Estilo10"/>
    <w:basedOn w:val="Normal"/>
    <w:rsid w:val="005C4965"/>
    <w:pPr>
      <w:ind w:left="5670"/>
      <w:jc w:val="both"/>
    </w:pPr>
    <w:rPr>
      <w:rFonts w:ascii="Footlight MT Light" w:hAnsi="Footlight MT Light"/>
      <w:kern w:val="28"/>
      <w:sz w:val="26"/>
      <w:szCs w:val="26"/>
    </w:rPr>
  </w:style>
  <w:style w:type="paragraph" w:customStyle="1" w:styleId="TxBrp0">
    <w:name w:val="TxBr_p0"/>
    <w:basedOn w:val="Normal"/>
    <w:rsid w:val="005C4965"/>
    <w:pPr>
      <w:widowControl w:val="0"/>
      <w:tabs>
        <w:tab w:val="left" w:pos="204"/>
      </w:tabs>
      <w:suppressAutoHyphens/>
      <w:autoSpaceDE w:val="0"/>
      <w:spacing w:line="240" w:lineRule="atLeast"/>
      <w:jc w:val="both"/>
    </w:pPr>
    <w:rPr>
      <w:rFonts w:ascii="Thorndale" w:eastAsia="Andale Sans UI" w:hAnsi="Thorndale" w:cs="Tahoma"/>
      <w:szCs w:val="20"/>
      <w:lang w:val="en-US"/>
    </w:rPr>
  </w:style>
  <w:style w:type="paragraph" w:customStyle="1" w:styleId="DetalheTitulo1">
    <w:name w:val="Detalhe Titulo 1"/>
    <w:basedOn w:val="Normal"/>
    <w:rsid w:val="005C4965"/>
    <w:pPr>
      <w:jc w:val="both"/>
    </w:pPr>
    <w:rPr>
      <w:rFonts w:ascii="Arial" w:hAnsi="Arial"/>
    </w:rPr>
  </w:style>
  <w:style w:type="character" w:customStyle="1" w:styleId="DetalheTitulo1Char">
    <w:name w:val="Detalhe Titulo 1 Char"/>
    <w:rsid w:val="005C4965"/>
    <w:rPr>
      <w:rFonts w:ascii="Arial" w:hAnsi="Arial"/>
      <w:sz w:val="24"/>
      <w:szCs w:val="24"/>
      <w:lang w:val="pt-BR" w:eastAsia="pt-BR" w:bidi="ar-SA"/>
    </w:rPr>
  </w:style>
  <w:style w:type="paragraph" w:customStyle="1" w:styleId="DetalheTitulo2">
    <w:name w:val="Detalhe Titulo 2"/>
    <w:basedOn w:val="DetalheTitulo1"/>
    <w:rsid w:val="005C4965"/>
    <w:pPr>
      <w:ind w:left="284"/>
    </w:pPr>
  </w:style>
  <w:style w:type="paragraph" w:customStyle="1" w:styleId="DetalheTitulo3">
    <w:name w:val="Detalhe Titulo 3"/>
    <w:basedOn w:val="DetalheTitulo2"/>
    <w:rsid w:val="005C4965"/>
    <w:pPr>
      <w:ind w:left="567"/>
    </w:pPr>
  </w:style>
  <w:style w:type="paragraph" w:styleId="Sumrio2">
    <w:name w:val="toc 2"/>
    <w:basedOn w:val="Normal"/>
    <w:next w:val="Normal"/>
    <w:autoRedefine/>
    <w:rsid w:val="005C4965"/>
    <w:pPr>
      <w:ind w:left="240"/>
    </w:pPr>
  </w:style>
  <w:style w:type="paragraph" w:styleId="Sumrio1">
    <w:name w:val="toc 1"/>
    <w:basedOn w:val="Normal"/>
    <w:next w:val="Normal"/>
    <w:autoRedefine/>
    <w:rsid w:val="005C4965"/>
  </w:style>
  <w:style w:type="paragraph" w:styleId="Cabealhodamensagem">
    <w:name w:val="Message Header"/>
    <w:basedOn w:val="Normal"/>
    <w:link w:val="CabealhodamensagemChar"/>
    <w:rsid w:val="005C49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lang w:val="x-none" w:eastAsia="x-none"/>
    </w:rPr>
  </w:style>
  <w:style w:type="character" w:customStyle="1" w:styleId="CabealhodamensagemChar">
    <w:name w:val="Cabeçalho da mensagem Char"/>
    <w:basedOn w:val="Fontepargpadro"/>
    <w:link w:val="Cabealhodamensagem"/>
    <w:rsid w:val="005C4965"/>
    <w:rPr>
      <w:rFonts w:ascii="Arial" w:hAnsi="Arial"/>
      <w:sz w:val="24"/>
      <w:shd w:val="pct20" w:color="auto" w:fill="auto"/>
      <w:lang w:val="x-none" w:eastAsia="x-none"/>
    </w:rPr>
  </w:style>
  <w:style w:type="paragraph" w:customStyle="1" w:styleId="PargrafodaLista1">
    <w:name w:val="Parágrafo da Lista1"/>
    <w:basedOn w:val="Normal"/>
    <w:rsid w:val="005C4965"/>
    <w:pPr>
      <w:widowControl w:val="0"/>
      <w:suppressAutoHyphens/>
      <w:ind w:left="720"/>
      <w:contextualSpacing/>
    </w:pPr>
    <w:rPr>
      <w:rFonts w:eastAsia="Arial Unicode MS"/>
      <w:lang w:eastAsia="ar-SA"/>
    </w:rPr>
  </w:style>
  <w:style w:type="character" w:styleId="Refdenotaderodap">
    <w:name w:val="footnote reference"/>
    <w:uiPriority w:val="99"/>
    <w:rsid w:val="005C4965"/>
    <w:rPr>
      <w:vertAlign w:val="superscript"/>
    </w:rPr>
  </w:style>
  <w:style w:type="character" w:customStyle="1" w:styleId="menudireitotitulo2">
    <w:name w:val="menudireitotitulo2"/>
    <w:qFormat/>
    <w:rsid w:val="005C4965"/>
    <w:rPr>
      <w:rFonts w:ascii="Arial" w:hAnsi="Arial" w:cs="Arial"/>
      <w:color w:val="000000"/>
      <w:sz w:val="22"/>
      <w:szCs w:val="22"/>
      <w:shd w:val="clear" w:color="auto" w:fill="FFFFFF"/>
    </w:rPr>
  </w:style>
  <w:style w:type="character" w:customStyle="1" w:styleId="LinkdaInternet">
    <w:name w:val="Link da Internet"/>
    <w:rsid w:val="005C4965"/>
    <w:rPr>
      <w:rFonts w:cs="Times New Roman"/>
      <w:color w:val="0000FF"/>
      <w:u w:val="single"/>
    </w:rPr>
  </w:style>
  <w:style w:type="character" w:customStyle="1" w:styleId="ListLabel1">
    <w:name w:val="ListLabel 1"/>
    <w:qFormat/>
    <w:rsid w:val="005C4965"/>
    <w:rPr>
      <w:b w:val="0"/>
      <w:i w:val="0"/>
      <w:sz w:val="22"/>
    </w:rPr>
  </w:style>
  <w:style w:type="character" w:customStyle="1" w:styleId="ListLabel2">
    <w:name w:val="ListLabel 2"/>
    <w:qFormat/>
    <w:rsid w:val="005C4965"/>
    <w:rPr>
      <w:rFonts w:cs="Times New Roman"/>
    </w:rPr>
  </w:style>
  <w:style w:type="character" w:customStyle="1" w:styleId="ListLabel3">
    <w:name w:val="ListLabel 3"/>
    <w:qFormat/>
    <w:rsid w:val="005C4965"/>
    <w:rPr>
      <w:b/>
    </w:rPr>
  </w:style>
  <w:style w:type="character" w:customStyle="1" w:styleId="ListLabel4">
    <w:name w:val="ListLabel 4"/>
    <w:qFormat/>
    <w:rsid w:val="005C4965"/>
    <w:rPr>
      <w:b/>
    </w:rPr>
  </w:style>
  <w:style w:type="character" w:styleId="Nmerodelinha">
    <w:name w:val="line number"/>
    <w:unhideWhenUsed/>
    <w:rsid w:val="005C4965"/>
  </w:style>
  <w:style w:type="paragraph" w:customStyle="1" w:styleId="Ttulododocumento">
    <w:name w:val="Título do documento"/>
    <w:basedOn w:val="Normal"/>
    <w:qFormat/>
    <w:rsid w:val="005C4965"/>
    <w:pPr>
      <w:keepNext/>
      <w:suppressAutoHyphens/>
      <w:spacing w:before="240" w:after="120"/>
      <w:jc w:val="center"/>
    </w:pPr>
    <w:rPr>
      <w:rFonts w:ascii="Liberation Sans" w:eastAsia="Microsoft YaHei" w:hAnsi="Liberation Sans" w:cs="Mangal"/>
      <w:b/>
      <w:color w:val="00000A"/>
      <w:sz w:val="16"/>
      <w:szCs w:val="28"/>
      <w:lang w:val="x-none" w:eastAsia="x-none"/>
    </w:rPr>
  </w:style>
  <w:style w:type="paragraph" w:customStyle="1" w:styleId="Corpodetextorecuado">
    <w:name w:val="Corpo de texto recuado"/>
    <w:basedOn w:val="Normal"/>
    <w:rsid w:val="005C4965"/>
    <w:pPr>
      <w:tabs>
        <w:tab w:val="left" w:pos="2736"/>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888" w:hanging="1152"/>
    </w:pPr>
    <w:rPr>
      <w:color w:val="00000A"/>
      <w:sz w:val="20"/>
      <w:szCs w:val="20"/>
    </w:rPr>
  </w:style>
  <w:style w:type="paragraph" w:customStyle="1" w:styleId="nvel3">
    <w:name w:val="nível 3"/>
    <w:qFormat/>
    <w:rsid w:val="005C4965"/>
    <w:pPr>
      <w:widowControl w:val="0"/>
      <w:tabs>
        <w:tab w:val="left" w:pos="-993"/>
      </w:tabs>
      <w:suppressAutoHyphens/>
      <w:spacing w:after="240" w:line="280" w:lineRule="atLeast"/>
      <w:ind w:left="1701" w:hanging="850"/>
      <w:jc w:val="both"/>
    </w:pPr>
    <w:rPr>
      <w:rFonts w:eastAsia="MS Mincho"/>
      <w:color w:val="00000A"/>
      <w:sz w:val="24"/>
      <w:lang w:eastAsia="pt-PT"/>
    </w:rPr>
  </w:style>
  <w:style w:type="paragraph" w:customStyle="1" w:styleId="nvel4">
    <w:name w:val="nível 4"/>
    <w:qFormat/>
    <w:rsid w:val="005C4965"/>
    <w:pPr>
      <w:widowControl w:val="0"/>
      <w:suppressAutoHyphens/>
      <w:spacing w:after="240" w:line="280" w:lineRule="atLeast"/>
      <w:ind w:left="2835" w:hanging="1134"/>
      <w:jc w:val="both"/>
    </w:pPr>
    <w:rPr>
      <w:rFonts w:eastAsia="MS Mincho"/>
      <w:color w:val="00000A"/>
      <w:sz w:val="24"/>
      <w:lang w:eastAsia="pt-PT"/>
    </w:rPr>
  </w:style>
  <w:style w:type="paragraph" w:styleId="Textodenotaderodap">
    <w:name w:val="footnote text"/>
    <w:basedOn w:val="Normal"/>
    <w:link w:val="TextodenotaderodapChar"/>
    <w:uiPriority w:val="99"/>
    <w:rsid w:val="005C4965"/>
    <w:pPr>
      <w:suppressAutoHyphens/>
    </w:pPr>
    <w:rPr>
      <w:color w:val="00000A"/>
      <w:sz w:val="20"/>
      <w:szCs w:val="20"/>
    </w:rPr>
  </w:style>
  <w:style w:type="character" w:customStyle="1" w:styleId="TextodenotaderodapChar">
    <w:name w:val="Texto de nota de rodapé Char"/>
    <w:basedOn w:val="Fontepargpadro"/>
    <w:link w:val="Textodenotaderodap"/>
    <w:uiPriority w:val="99"/>
    <w:rsid w:val="005C4965"/>
    <w:rPr>
      <w:color w:val="00000A"/>
    </w:rPr>
  </w:style>
  <w:style w:type="paragraph" w:customStyle="1" w:styleId="menudireitotitulo">
    <w:name w:val="menudireitotitulo"/>
    <w:basedOn w:val="Normal"/>
    <w:qFormat/>
    <w:rsid w:val="005C4965"/>
    <w:pPr>
      <w:suppressAutoHyphens/>
      <w:spacing w:before="280" w:after="280"/>
    </w:pPr>
    <w:rPr>
      <w:b/>
      <w:bCs/>
      <w:color w:val="000000"/>
      <w:sz w:val="17"/>
      <w:szCs w:val="17"/>
    </w:rPr>
  </w:style>
  <w:style w:type="paragraph" w:customStyle="1" w:styleId="A252575">
    <w:name w:val="_A252575"/>
    <w:basedOn w:val="Normal"/>
    <w:rsid w:val="005C4965"/>
    <w:pPr>
      <w:suppressAutoHyphens/>
      <w:ind w:left="3456" w:firstLine="3456"/>
      <w:jc w:val="both"/>
      <w:textAlignment w:val="baseline"/>
    </w:pPr>
    <w:rPr>
      <w:rFonts w:ascii="Tms Rmn" w:hAnsi="Tms Rmn"/>
      <w:color w:val="00000A"/>
      <w:szCs w:val="20"/>
    </w:rPr>
  </w:style>
  <w:style w:type="paragraph" w:customStyle="1" w:styleId="PargrafodaLista2">
    <w:name w:val="Parágrafo da Lista2"/>
    <w:basedOn w:val="Normal"/>
    <w:rsid w:val="005C4965"/>
    <w:pPr>
      <w:suppressAutoHyphens/>
      <w:spacing w:after="200" w:line="276" w:lineRule="auto"/>
      <w:ind w:left="720"/>
    </w:pPr>
    <w:rPr>
      <w:rFonts w:ascii="Calibri" w:hAnsi="Calibri"/>
      <w:color w:val="00000A"/>
      <w:sz w:val="22"/>
      <w:szCs w:val="22"/>
      <w:lang w:eastAsia="ar-SA"/>
    </w:rPr>
  </w:style>
  <w:style w:type="paragraph" w:customStyle="1" w:styleId="PargrafodaLista3">
    <w:name w:val="Parágrafo da Lista3"/>
    <w:basedOn w:val="Normal"/>
    <w:qFormat/>
    <w:rsid w:val="005C4965"/>
    <w:pPr>
      <w:suppressAutoHyphens/>
      <w:spacing w:after="200" w:line="276" w:lineRule="auto"/>
      <w:ind w:left="720"/>
    </w:pPr>
    <w:rPr>
      <w:rFonts w:ascii="Calibri" w:hAnsi="Calibri"/>
      <w:color w:val="00000A"/>
      <w:sz w:val="22"/>
      <w:szCs w:val="22"/>
      <w:lang w:eastAsia="ar-SA"/>
    </w:rPr>
  </w:style>
  <w:style w:type="character" w:customStyle="1" w:styleId="PargrafodaListaChar">
    <w:name w:val="Parágrafo da Lista Char"/>
    <w:link w:val="PargrafodaLista"/>
    <w:uiPriority w:val="34"/>
    <w:locked/>
    <w:rsid w:val="005C4965"/>
    <w:rPr>
      <w:sz w:val="24"/>
      <w:szCs w:val="24"/>
    </w:rPr>
  </w:style>
  <w:style w:type="character" w:customStyle="1" w:styleId="WW8Num1z1">
    <w:name w:val="WW8Num1z1"/>
    <w:rsid w:val="005C4965"/>
  </w:style>
  <w:style w:type="character" w:customStyle="1" w:styleId="WW8Num1z2">
    <w:name w:val="WW8Num1z2"/>
    <w:rsid w:val="005C4965"/>
  </w:style>
  <w:style w:type="character" w:customStyle="1" w:styleId="WW8Num1z3">
    <w:name w:val="WW8Num1z3"/>
    <w:rsid w:val="005C4965"/>
  </w:style>
  <w:style w:type="character" w:customStyle="1" w:styleId="WW8Num1z4">
    <w:name w:val="WW8Num1z4"/>
    <w:rsid w:val="005C4965"/>
  </w:style>
  <w:style w:type="character" w:customStyle="1" w:styleId="WW8Num1z5">
    <w:name w:val="WW8Num1z5"/>
    <w:rsid w:val="005C4965"/>
  </w:style>
  <w:style w:type="character" w:customStyle="1" w:styleId="WW8Num1z6">
    <w:name w:val="WW8Num1z6"/>
    <w:rsid w:val="005C4965"/>
  </w:style>
  <w:style w:type="character" w:customStyle="1" w:styleId="WW8Num1z7">
    <w:name w:val="WW8Num1z7"/>
    <w:rsid w:val="005C4965"/>
  </w:style>
  <w:style w:type="character" w:customStyle="1" w:styleId="WW8Num1z8">
    <w:name w:val="WW8Num1z8"/>
    <w:rsid w:val="005C4965"/>
  </w:style>
  <w:style w:type="character" w:customStyle="1" w:styleId="WW8Num12z1">
    <w:name w:val="WW8Num12z1"/>
    <w:qFormat/>
    <w:rsid w:val="005C4965"/>
  </w:style>
  <w:style w:type="character" w:customStyle="1" w:styleId="WW8Num12z2">
    <w:name w:val="WW8Num12z2"/>
    <w:rsid w:val="005C4965"/>
  </w:style>
  <w:style w:type="character" w:customStyle="1" w:styleId="WW8Num12z3">
    <w:name w:val="WW8Num12z3"/>
    <w:rsid w:val="005C4965"/>
  </w:style>
  <w:style w:type="character" w:customStyle="1" w:styleId="WW8Num12z4">
    <w:name w:val="WW8Num12z4"/>
    <w:rsid w:val="005C4965"/>
  </w:style>
  <w:style w:type="character" w:customStyle="1" w:styleId="WW8Num12z5">
    <w:name w:val="WW8Num12z5"/>
    <w:rsid w:val="005C4965"/>
  </w:style>
  <w:style w:type="character" w:customStyle="1" w:styleId="WW8Num12z6">
    <w:name w:val="WW8Num12z6"/>
    <w:rsid w:val="005C4965"/>
  </w:style>
  <w:style w:type="character" w:customStyle="1" w:styleId="WW8Num12z7">
    <w:name w:val="WW8Num12z7"/>
    <w:rsid w:val="005C4965"/>
  </w:style>
  <w:style w:type="character" w:customStyle="1" w:styleId="WW8Num12z8">
    <w:name w:val="WW8Num12z8"/>
    <w:rsid w:val="005C4965"/>
  </w:style>
  <w:style w:type="character" w:customStyle="1" w:styleId="WW8Num18z0">
    <w:name w:val="WW8Num18z0"/>
    <w:qFormat/>
    <w:rsid w:val="005C4965"/>
    <w:rPr>
      <w:rFonts w:ascii="Times New Roman" w:hAnsi="Times New Roman" w:cs="Times New Roman" w:hint="default"/>
      <w:b/>
      <w:sz w:val="24"/>
      <w:szCs w:val="24"/>
    </w:rPr>
  </w:style>
  <w:style w:type="character" w:customStyle="1" w:styleId="WW8Num19z0">
    <w:name w:val="WW8Num19z0"/>
    <w:qFormat/>
    <w:rsid w:val="005C4965"/>
    <w:rPr>
      <w:rFonts w:ascii="Symbol" w:hAnsi="Symbol" w:cs="OpenSymbol"/>
    </w:rPr>
  </w:style>
  <w:style w:type="character" w:customStyle="1" w:styleId="WW8Num19z1">
    <w:name w:val="WW8Num19z1"/>
    <w:rsid w:val="005C4965"/>
    <w:rPr>
      <w:rFonts w:ascii="OpenSymbol" w:hAnsi="OpenSymbol" w:cs="OpenSymbol"/>
    </w:rPr>
  </w:style>
  <w:style w:type="character" w:customStyle="1" w:styleId="WW8Num14z1">
    <w:name w:val="WW8Num14z1"/>
    <w:qFormat/>
    <w:rsid w:val="005C4965"/>
  </w:style>
  <w:style w:type="character" w:customStyle="1" w:styleId="WW8Num14z2">
    <w:name w:val="WW8Num14z2"/>
    <w:qFormat/>
    <w:rsid w:val="005C4965"/>
  </w:style>
  <w:style w:type="character" w:customStyle="1" w:styleId="WW8Num14z3">
    <w:name w:val="WW8Num14z3"/>
    <w:rsid w:val="005C4965"/>
  </w:style>
  <w:style w:type="character" w:customStyle="1" w:styleId="WW8Num14z4">
    <w:name w:val="WW8Num14z4"/>
    <w:rsid w:val="005C4965"/>
  </w:style>
  <w:style w:type="character" w:customStyle="1" w:styleId="WW8Num14z5">
    <w:name w:val="WW8Num14z5"/>
    <w:rsid w:val="005C4965"/>
  </w:style>
  <w:style w:type="character" w:customStyle="1" w:styleId="WW8Num14z6">
    <w:name w:val="WW8Num14z6"/>
    <w:rsid w:val="005C4965"/>
  </w:style>
  <w:style w:type="character" w:customStyle="1" w:styleId="WW8Num14z7">
    <w:name w:val="WW8Num14z7"/>
    <w:rsid w:val="005C4965"/>
  </w:style>
  <w:style w:type="character" w:customStyle="1" w:styleId="WW8Num14z8">
    <w:name w:val="WW8Num14z8"/>
    <w:rsid w:val="005C4965"/>
  </w:style>
  <w:style w:type="character" w:customStyle="1" w:styleId="WW8Num20z0">
    <w:name w:val="WW8Num20z0"/>
    <w:qFormat/>
    <w:rsid w:val="005C4965"/>
    <w:rPr>
      <w:rFonts w:hint="default"/>
      <w:b/>
      <w:sz w:val="24"/>
      <w:szCs w:val="24"/>
    </w:rPr>
  </w:style>
  <w:style w:type="character" w:customStyle="1" w:styleId="WW8Num5z2">
    <w:name w:val="WW8Num5z2"/>
    <w:qFormat/>
    <w:rsid w:val="005C4965"/>
  </w:style>
  <w:style w:type="character" w:customStyle="1" w:styleId="WW8Num5z3">
    <w:name w:val="WW8Num5z3"/>
    <w:rsid w:val="005C4965"/>
  </w:style>
  <w:style w:type="character" w:customStyle="1" w:styleId="WW8Num5z4">
    <w:name w:val="WW8Num5z4"/>
    <w:rsid w:val="005C4965"/>
  </w:style>
  <w:style w:type="character" w:customStyle="1" w:styleId="WW8Num5z5">
    <w:name w:val="WW8Num5z5"/>
    <w:rsid w:val="005C4965"/>
  </w:style>
  <w:style w:type="character" w:customStyle="1" w:styleId="WW8Num5z6">
    <w:name w:val="WW8Num5z6"/>
    <w:rsid w:val="005C4965"/>
  </w:style>
  <w:style w:type="character" w:customStyle="1" w:styleId="WW8Num5z7">
    <w:name w:val="WW8Num5z7"/>
    <w:rsid w:val="005C4965"/>
  </w:style>
  <w:style w:type="character" w:customStyle="1" w:styleId="WW8Num5z8">
    <w:name w:val="WW8Num5z8"/>
    <w:rsid w:val="005C4965"/>
  </w:style>
  <w:style w:type="character" w:customStyle="1" w:styleId="WW8Num8z1">
    <w:name w:val="WW8Num8z1"/>
    <w:qFormat/>
    <w:rsid w:val="005C4965"/>
  </w:style>
  <w:style w:type="character" w:customStyle="1" w:styleId="WW8Num8z2">
    <w:name w:val="WW8Num8z2"/>
    <w:qFormat/>
    <w:rsid w:val="005C4965"/>
  </w:style>
  <w:style w:type="character" w:customStyle="1" w:styleId="WW8Num8z3">
    <w:name w:val="WW8Num8z3"/>
    <w:rsid w:val="005C4965"/>
  </w:style>
  <w:style w:type="character" w:customStyle="1" w:styleId="WW8Num8z4">
    <w:name w:val="WW8Num8z4"/>
    <w:rsid w:val="005C4965"/>
  </w:style>
  <w:style w:type="character" w:customStyle="1" w:styleId="WW8Num8z5">
    <w:name w:val="WW8Num8z5"/>
    <w:rsid w:val="005C4965"/>
  </w:style>
  <w:style w:type="character" w:customStyle="1" w:styleId="WW8Num8z6">
    <w:name w:val="WW8Num8z6"/>
    <w:rsid w:val="005C4965"/>
  </w:style>
  <w:style w:type="character" w:customStyle="1" w:styleId="WW8Num8z7">
    <w:name w:val="WW8Num8z7"/>
    <w:rsid w:val="005C4965"/>
  </w:style>
  <w:style w:type="character" w:customStyle="1" w:styleId="WW8Num8z8">
    <w:name w:val="WW8Num8z8"/>
    <w:rsid w:val="005C4965"/>
  </w:style>
  <w:style w:type="character" w:customStyle="1" w:styleId="WW8Num11z1">
    <w:name w:val="WW8Num11z1"/>
    <w:rsid w:val="005C4965"/>
  </w:style>
  <w:style w:type="character" w:customStyle="1" w:styleId="WW8Num11z2">
    <w:name w:val="WW8Num11z2"/>
    <w:rsid w:val="005C4965"/>
  </w:style>
  <w:style w:type="character" w:customStyle="1" w:styleId="WW8Num11z3">
    <w:name w:val="WW8Num11z3"/>
    <w:rsid w:val="005C4965"/>
  </w:style>
  <w:style w:type="character" w:customStyle="1" w:styleId="WW8Num11z4">
    <w:name w:val="WW8Num11z4"/>
    <w:rsid w:val="005C4965"/>
  </w:style>
  <w:style w:type="character" w:customStyle="1" w:styleId="WW8Num11z5">
    <w:name w:val="WW8Num11z5"/>
    <w:rsid w:val="005C4965"/>
  </w:style>
  <w:style w:type="character" w:customStyle="1" w:styleId="WW8Num11z6">
    <w:name w:val="WW8Num11z6"/>
    <w:rsid w:val="005C4965"/>
  </w:style>
  <w:style w:type="character" w:customStyle="1" w:styleId="WW8Num11z7">
    <w:name w:val="WW8Num11z7"/>
    <w:rsid w:val="005C4965"/>
  </w:style>
  <w:style w:type="character" w:customStyle="1" w:styleId="WW8Num11z8">
    <w:name w:val="WW8Num11z8"/>
    <w:rsid w:val="005C4965"/>
  </w:style>
  <w:style w:type="character" w:customStyle="1" w:styleId="WW8Num21z0">
    <w:name w:val="WW8Num21z0"/>
    <w:qFormat/>
    <w:rsid w:val="005C4965"/>
    <w:rPr>
      <w:rFonts w:hint="default"/>
    </w:rPr>
  </w:style>
  <w:style w:type="character" w:customStyle="1" w:styleId="Fontepargpadro7">
    <w:name w:val="Fonte parág. padrão7"/>
    <w:rsid w:val="005C4965"/>
  </w:style>
  <w:style w:type="character" w:customStyle="1" w:styleId="CharChar7">
    <w:name w:val="Char Char7"/>
    <w:rsid w:val="005C4965"/>
    <w:rPr>
      <w:b/>
      <w:bCs/>
      <w:sz w:val="28"/>
      <w:szCs w:val="28"/>
      <w:lang w:val="pt-BR" w:bidi="ar-SA"/>
    </w:rPr>
  </w:style>
  <w:style w:type="character" w:customStyle="1" w:styleId="H6CharChar">
    <w:name w:val="H6 Char Char"/>
    <w:rsid w:val="005C4965"/>
    <w:rPr>
      <w:rFonts w:ascii="Verdana" w:hAnsi="Verdana" w:cs="Arial Unicode MS"/>
      <w:b/>
      <w:lang w:val="pt-BR" w:bidi="ar-SA"/>
    </w:rPr>
  </w:style>
  <w:style w:type="character" w:customStyle="1" w:styleId="CharChar6">
    <w:name w:val="Char Char6"/>
    <w:rsid w:val="005C4965"/>
    <w:rPr>
      <w:sz w:val="24"/>
      <w:lang w:val="pt-BR" w:bidi="ar-SA"/>
    </w:rPr>
  </w:style>
  <w:style w:type="character" w:customStyle="1" w:styleId="CharChar5">
    <w:name w:val="Char Char5"/>
    <w:rsid w:val="005C4965"/>
    <w:rPr>
      <w:i/>
      <w:sz w:val="24"/>
      <w:lang w:val="pt-BR" w:bidi="ar-SA"/>
    </w:rPr>
  </w:style>
  <w:style w:type="character" w:customStyle="1" w:styleId="CharChar2">
    <w:name w:val="Char Char2"/>
    <w:rsid w:val="005C4965"/>
    <w:rPr>
      <w:rFonts w:ascii="Arial" w:hAnsi="Arial" w:cs="Arial"/>
      <w:color w:val="000000"/>
      <w:lang w:val="pt-BR" w:bidi="ar-SA"/>
    </w:rPr>
  </w:style>
  <w:style w:type="character" w:customStyle="1" w:styleId="Refdecomentrio1">
    <w:name w:val="Ref. de comentário1"/>
    <w:rsid w:val="005C4965"/>
    <w:rPr>
      <w:sz w:val="16"/>
      <w:szCs w:val="16"/>
    </w:rPr>
  </w:style>
  <w:style w:type="character" w:customStyle="1" w:styleId="CharChar">
    <w:name w:val="Char Char"/>
    <w:rsid w:val="005C4965"/>
    <w:rPr>
      <w:rFonts w:ascii="Arial" w:hAnsi="Arial" w:cs="Arial"/>
      <w:sz w:val="22"/>
      <w:lang w:val="pt-BR" w:bidi="ar-SA"/>
    </w:rPr>
  </w:style>
  <w:style w:type="character" w:customStyle="1" w:styleId="H5CharChar">
    <w:name w:val="H5 Char Char"/>
    <w:rsid w:val="005C4965"/>
    <w:rPr>
      <w:rFonts w:ascii="Arial" w:hAnsi="Arial" w:cs="Arial"/>
      <w:color w:val="000000"/>
      <w:sz w:val="24"/>
      <w:lang w:val="pt-BR" w:bidi="ar-SA"/>
    </w:rPr>
  </w:style>
  <w:style w:type="character" w:customStyle="1" w:styleId="CharChar4">
    <w:name w:val="Char Char4"/>
    <w:rsid w:val="005C4965"/>
    <w:rPr>
      <w:rFonts w:ascii="Arial" w:hAnsi="Arial" w:cs="Arial"/>
      <w:b/>
      <w:sz w:val="22"/>
      <w:lang w:val="pt-BR" w:bidi="ar-SA"/>
    </w:rPr>
  </w:style>
  <w:style w:type="character" w:customStyle="1" w:styleId="Hyperlink1">
    <w:name w:val="Hyperlink1"/>
    <w:rsid w:val="005C4965"/>
    <w:rPr>
      <w:color w:val="0000FF"/>
      <w:u w:val="single"/>
    </w:rPr>
  </w:style>
  <w:style w:type="character" w:customStyle="1" w:styleId="WW8Num9z1">
    <w:name w:val="WW8Num9z1"/>
    <w:qFormat/>
    <w:rsid w:val="005C4965"/>
    <w:rPr>
      <w:rFonts w:ascii="Courier New" w:hAnsi="Courier New" w:cs="Courier New"/>
      <w:b/>
      <w:i w:val="0"/>
      <w:sz w:val="20"/>
      <w:szCs w:val="20"/>
    </w:rPr>
  </w:style>
  <w:style w:type="character" w:customStyle="1" w:styleId="Fontepargpadro6">
    <w:name w:val="Fonte parág. padrão6"/>
    <w:rsid w:val="005C4965"/>
  </w:style>
  <w:style w:type="character" w:customStyle="1" w:styleId="Fontepargpadro5">
    <w:name w:val="Fonte parág. padrão5"/>
    <w:rsid w:val="005C4965"/>
  </w:style>
  <w:style w:type="character" w:customStyle="1" w:styleId="WW8Num13z1">
    <w:name w:val="WW8Num13z1"/>
    <w:rsid w:val="005C4965"/>
    <w:rPr>
      <w:rFonts w:ascii="Courier New" w:hAnsi="Courier New" w:cs="Courier New"/>
    </w:rPr>
  </w:style>
  <w:style w:type="character" w:customStyle="1" w:styleId="WW8Num13z2">
    <w:name w:val="WW8Num13z2"/>
    <w:rsid w:val="005C4965"/>
    <w:rPr>
      <w:rFonts w:ascii="Wingdings" w:hAnsi="Wingdings" w:cs="Wingdings"/>
    </w:rPr>
  </w:style>
  <w:style w:type="character" w:customStyle="1" w:styleId="WW8Num13z3">
    <w:name w:val="WW8Num13z3"/>
    <w:rsid w:val="005C4965"/>
    <w:rPr>
      <w:rFonts w:ascii="Symbol" w:hAnsi="Symbol" w:cs="Symbol"/>
    </w:rPr>
  </w:style>
  <w:style w:type="character" w:customStyle="1" w:styleId="Fontepargpadro4">
    <w:name w:val="Fonte parág. padrão4"/>
    <w:rsid w:val="005C4965"/>
  </w:style>
  <w:style w:type="character" w:customStyle="1" w:styleId="Absatz-Standardschriftart">
    <w:name w:val="Absatz-Standardschriftart"/>
    <w:rsid w:val="005C4965"/>
  </w:style>
  <w:style w:type="character" w:customStyle="1" w:styleId="WW8Num10z2">
    <w:name w:val="WW8Num10z2"/>
    <w:rsid w:val="005C4965"/>
    <w:rPr>
      <w:rFonts w:ascii="Symbol" w:hAnsi="Symbol" w:cs="StarSymbol"/>
      <w:sz w:val="18"/>
      <w:szCs w:val="18"/>
    </w:rPr>
  </w:style>
  <w:style w:type="character" w:customStyle="1" w:styleId="WW8Num10z3">
    <w:name w:val="WW8Num10z3"/>
    <w:rsid w:val="005C4965"/>
    <w:rPr>
      <w:rFonts w:ascii="Symbol" w:hAnsi="Symbol" w:cs="Symbol"/>
    </w:rPr>
  </w:style>
  <w:style w:type="character" w:customStyle="1" w:styleId="WW8Num10z4">
    <w:name w:val="WW8Num10z4"/>
    <w:rsid w:val="005C4965"/>
    <w:rPr>
      <w:rFonts w:ascii="Courier New" w:hAnsi="Courier New" w:cs="Courier New"/>
    </w:rPr>
  </w:style>
  <w:style w:type="character" w:customStyle="1" w:styleId="WW8Num21z1">
    <w:name w:val="WW8Num21z1"/>
    <w:qFormat/>
    <w:rsid w:val="005C4965"/>
    <w:rPr>
      <w:rFonts w:ascii="Times New Roman" w:eastAsia="Times New Roman" w:hAnsi="Times New Roman" w:cs="Times New Roman"/>
    </w:rPr>
  </w:style>
  <w:style w:type="character" w:customStyle="1" w:styleId="WW8Num22z1">
    <w:name w:val="WW8Num22z1"/>
    <w:qFormat/>
    <w:rsid w:val="005C4965"/>
    <w:rPr>
      <w:b/>
      <w:i w:val="0"/>
    </w:rPr>
  </w:style>
  <w:style w:type="character" w:customStyle="1" w:styleId="WW8Num22z2">
    <w:name w:val="WW8Num22z2"/>
    <w:qFormat/>
    <w:rsid w:val="005C4965"/>
    <w:rPr>
      <w:rFonts w:ascii="Tahoma" w:hAnsi="Tahoma" w:cs="Tahoma"/>
      <w:b/>
      <w:i w:val="0"/>
      <w:color w:val="auto"/>
      <w:sz w:val="18"/>
    </w:rPr>
  </w:style>
  <w:style w:type="character" w:customStyle="1" w:styleId="WW8Num25z1">
    <w:name w:val="WW8Num25z1"/>
    <w:qFormat/>
    <w:rsid w:val="005C4965"/>
    <w:rPr>
      <w:b/>
      <w:i w:val="0"/>
    </w:rPr>
  </w:style>
  <w:style w:type="character" w:customStyle="1" w:styleId="WW8Num26z0">
    <w:name w:val="WW8Num26z0"/>
    <w:qFormat/>
    <w:rsid w:val="005C4965"/>
    <w:rPr>
      <w:b/>
    </w:rPr>
  </w:style>
  <w:style w:type="character" w:customStyle="1" w:styleId="WW8Num27z0">
    <w:name w:val="WW8Num27z0"/>
    <w:qFormat/>
    <w:rsid w:val="005C4965"/>
    <w:rPr>
      <w:b/>
    </w:rPr>
  </w:style>
  <w:style w:type="character" w:customStyle="1" w:styleId="WW8Num28z0">
    <w:name w:val="WW8Num28z0"/>
    <w:qFormat/>
    <w:rsid w:val="005C4965"/>
    <w:rPr>
      <w:b/>
    </w:rPr>
  </w:style>
  <w:style w:type="character" w:customStyle="1" w:styleId="WW8Num28z2">
    <w:name w:val="WW8Num28z2"/>
    <w:qFormat/>
    <w:rsid w:val="005C4965"/>
    <w:rPr>
      <w:rFonts w:ascii="Wingdings" w:hAnsi="Wingdings" w:cs="Wingdings"/>
    </w:rPr>
  </w:style>
  <w:style w:type="character" w:customStyle="1" w:styleId="WW8Num28z3">
    <w:name w:val="WW8Num28z3"/>
    <w:rsid w:val="005C4965"/>
    <w:rPr>
      <w:rFonts w:ascii="Symbol" w:hAnsi="Symbol" w:cs="Symbol"/>
    </w:rPr>
  </w:style>
  <w:style w:type="character" w:customStyle="1" w:styleId="WW8Num28z4">
    <w:name w:val="WW8Num28z4"/>
    <w:rsid w:val="005C4965"/>
    <w:rPr>
      <w:rFonts w:ascii="Courier New" w:hAnsi="Courier New" w:cs="Courier New"/>
    </w:rPr>
  </w:style>
  <w:style w:type="character" w:customStyle="1" w:styleId="WW8Num29z1">
    <w:name w:val="WW8Num29z1"/>
    <w:qFormat/>
    <w:rsid w:val="005C4965"/>
    <w:rPr>
      <w:b/>
      <w:i w:val="0"/>
    </w:rPr>
  </w:style>
  <w:style w:type="character" w:customStyle="1" w:styleId="WW8Num31z0">
    <w:name w:val="WW8Num31z0"/>
    <w:qFormat/>
    <w:rsid w:val="005C4965"/>
    <w:rPr>
      <w:b/>
      <w:i w:val="0"/>
    </w:rPr>
  </w:style>
  <w:style w:type="character" w:customStyle="1" w:styleId="WW8Num32z0">
    <w:name w:val="WW8Num32z0"/>
    <w:qFormat/>
    <w:rsid w:val="005C4965"/>
    <w:rPr>
      <w:b/>
    </w:rPr>
  </w:style>
  <w:style w:type="character" w:customStyle="1" w:styleId="WW8Num33z0">
    <w:name w:val="WW8Num33z0"/>
    <w:qFormat/>
    <w:rsid w:val="005C4965"/>
    <w:rPr>
      <w:b/>
      <w:i w:val="0"/>
    </w:rPr>
  </w:style>
  <w:style w:type="character" w:customStyle="1" w:styleId="WW8Num34z0">
    <w:name w:val="WW8Num34z0"/>
    <w:qFormat/>
    <w:rsid w:val="005C4965"/>
    <w:rPr>
      <w:b/>
    </w:rPr>
  </w:style>
  <w:style w:type="character" w:customStyle="1" w:styleId="WW8Num34z2">
    <w:name w:val="WW8Num34z2"/>
    <w:qFormat/>
    <w:rsid w:val="005C4965"/>
    <w:rPr>
      <w:rFonts w:ascii="Wingdings" w:hAnsi="Wingdings" w:cs="Wingdings"/>
    </w:rPr>
  </w:style>
  <w:style w:type="character" w:customStyle="1" w:styleId="WW8Num34z3">
    <w:name w:val="WW8Num34z3"/>
    <w:rsid w:val="005C4965"/>
    <w:rPr>
      <w:rFonts w:ascii="Symbol" w:hAnsi="Symbol" w:cs="Symbol"/>
    </w:rPr>
  </w:style>
  <w:style w:type="character" w:customStyle="1" w:styleId="WW8Num34z4">
    <w:name w:val="WW8Num34z4"/>
    <w:rsid w:val="005C4965"/>
    <w:rPr>
      <w:rFonts w:ascii="Courier New" w:hAnsi="Courier New" w:cs="Courier New"/>
    </w:rPr>
  </w:style>
  <w:style w:type="character" w:customStyle="1" w:styleId="WW8Num35z0">
    <w:name w:val="WW8Num35z0"/>
    <w:qFormat/>
    <w:rsid w:val="005C4965"/>
    <w:rPr>
      <w:b/>
      <w:i w:val="0"/>
    </w:rPr>
  </w:style>
  <w:style w:type="character" w:customStyle="1" w:styleId="WW8Num36z0">
    <w:name w:val="WW8Num36z0"/>
    <w:qFormat/>
    <w:rsid w:val="005C4965"/>
    <w:rPr>
      <w:b/>
      <w:i w:val="0"/>
    </w:rPr>
  </w:style>
  <w:style w:type="character" w:customStyle="1" w:styleId="WW8Num39z0">
    <w:name w:val="WW8Num39z0"/>
    <w:qFormat/>
    <w:rsid w:val="005C4965"/>
    <w:rPr>
      <w:b/>
      <w:i w:val="0"/>
    </w:rPr>
  </w:style>
  <w:style w:type="character" w:customStyle="1" w:styleId="WW8Num40z1">
    <w:name w:val="WW8Num40z1"/>
    <w:qFormat/>
    <w:rsid w:val="005C4965"/>
    <w:rPr>
      <w:b/>
      <w:i w:val="0"/>
    </w:rPr>
  </w:style>
  <w:style w:type="character" w:customStyle="1" w:styleId="WW8Num42z0">
    <w:name w:val="WW8Num42z0"/>
    <w:qFormat/>
    <w:rsid w:val="005C4965"/>
    <w:rPr>
      <w:b/>
    </w:rPr>
  </w:style>
  <w:style w:type="character" w:customStyle="1" w:styleId="Fontepargpadro3">
    <w:name w:val="Fonte parág. padrão3"/>
    <w:rsid w:val="005C4965"/>
  </w:style>
  <w:style w:type="character" w:customStyle="1" w:styleId="WW8Num10z1">
    <w:name w:val="WW8Num10z1"/>
    <w:rsid w:val="005C4965"/>
    <w:rPr>
      <w:rFonts w:ascii="Times New Roman" w:eastAsia="Times New Roman" w:hAnsi="Times New Roman" w:cs="Times New Roman"/>
    </w:rPr>
  </w:style>
  <w:style w:type="character" w:customStyle="1" w:styleId="Fontepargpadro2">
    <w:name w:val="Fonte parág. padrão2"/>
    <w:rsid w:val="005C4965"/>
  </w:style>
  <w:style w:type="character" w:customStyle="1" w:styleId="WW-Absatz-Standardschriftart1111111">
    <w:name w:val="WW-Absatz-Standardschriftart1111111"/>
    <w:rsid w:val="005C4965"/>
  </w:style>
  <w:style w:type="character" w:customStyle="1" w:styleId="WW8Num2z1">
    <w:name w:val="WW8Num2z1"/>
    <w:qFormat/>
    <w:rsid w:val="005C4965"/>
    <w:rPr>
      <w:rFonts w:ascii="Courier New" w:hAnsi="Courier New" w:cs="Courier New"/>
      <w:b/>
      <w:i w:val="0"/>
    </w:rPr>
  </w:style>
  <w:style w:type="character" w:customStyle="1" w:styleId="WW-Absatz-Standardschriftart11111111">
    <w:name w:val="WW-Absatz-Standardschriftart11111111"/>
    <w:rsid w:val="005C4965"/>
  </w:style>
  <w:style w:type="character" w:customStyle="1" w:styleId="WW-Absatz-Standardschriftart111111111">
    <w:name w:val="WW-Absatz-Standardschriftart111111111"/>
    <w:rsid w:val="005C4965"/>
  </w:style>
  <w:style w:type="character" w:customStyle="1" w:styleId="WW-Absatz-Standardschriftart1111111111">
    <w:name w:val="WW-Absatz-Standardschriftart1111111111"/>
    <w:rsid w:val="005C4965"/>
  </w:style>
  <w:style w:type="character" w:customStyle="1" w:styleId="WW-Absatz-Standardschriftart11111111111">
    <w:name w:val="WW-Absatz-Standardschriftart11111111111"/>
    <w:rsid w:val="005C4965"/>
  </w:style>
  <w:style w:type="character" w:customStyle="1" w:styleId="WW-Absatz-Standardschriftart111111111111">
    <w:name w:val="WW-Absatz-Standardschriftart111111111111"/>
    <w:rsid w:val="005C4965"/>
  </w:style>
  <w:style w:type="character" w:customStyle="1" w:styleId="WW8Num7z2">
    <w:name w:val="WW8Num7z2"/>
    <w:rsid w:val="005C4965"/>
    <w:rPr>
      <w:rFonts w:ascii="Symbol" w:hAnsi="Symbol" w:cs="StarSymbol"/>
      <w:sz w:val="18"/>
      <w:szCs w:val="18"/>
    </w:rPr>
  </w:style>
  <w:style w:type="character" w:customStyle="1" w:styleId="WW-Absatz-Standardschriftart1111111111111">
    <w:name w:val="WW-Absatz-Standardschriftart1111111111111"/>
    <w:rsid w:val="005C4965"/>
  </w:style>
  <w:style w:type="character" w:customStyle="1" w:styleId="WW-Absatz-Standardschriftart11111111111111">
    <w:name w:val="WW-Absatz-Standardschriftart11111111111111"/>
    <w:rsid w:val="005C4965"/>
  </w:style>
  <w:style w:type="character" w:customStyle="1" w:styleId="WW-Absatz-Standardschriftart111111111111111">
    <w:name w:val="WW-Absatz-Standardschriftart111111111111111"/>
    <w:rsid w:val="005C4965"/>
  </w:style>
  <w:style w:type="character" w:customStyle="1" w:styleId="WW-Absatz-Standardschriftart1111111111111111">
    <w:name w:val="WW-Absatz-Standardschriftart1111111111111111"/>
    <w:rsid w:val="005C4965"/>
  </w:style>
  <w:style w:type="character" w:customStyle="1" w:styleId="WW8Num3z1">
    <w:name w:val="WW8Num3z1"/>
    <w:rsid w:val="005C4965"/>
    <w:rPr>
      <w:b/>
      <w:i w:val="0"/>
    </w:rPr>
  </w:style>
  <w:style w:type="character" w:customStyle="1" w:styleId="WW-Absatz-Standardschriftart11111111111111111">
    <w:name w:val="WW-Absatz-Standardschriftart11111111111111111"/>
    <w:rsid w:val="005C4965"/>
  </w:style>
  <w:style w:type="character" w:customStyle="1" w:styleId="WW-Absatz-Standardschriftart111111111111111111">
    <w:name w:val="WW-Absatz-Standardschriftart111111111111111111"/>
    <w:rsid w:val="005C4965"/>
  </w:style>
  <w:style w:type="character" w:customStyle="1" w:styleId="WW-Absatz-Standardschriftart1111111111111111111">
    <w:name w:val="WW-Absatz-Standardschriftart1111111111111111111"/>
    <w:rsid w:val="005C4965"/>
  </w:style>
  <w:style w:type="character" w:customStyle="1" w:styleId="WW8Num4z1">
    <w:name w:val="WW8Num4z1"/>
    <w:qFormat/>
    <w:rsid w:val="005C4965"/>
    <w:rPr>
      <w:b/>
    </w:rPr>
  </w:style>
  <w:style w:type="character" w:customStyle="1" w:styleId="Fontepargpadro1">
    <w:name w:val="Fonte parág. padrão1"/>
    <w:rsid w:val="005C4965"/>
  </w:style>
  <w:style w:type="character" w:customStyle="1" w:styleId="RTFNum21">
    <w:name w:val="RTF_Num 2 1"/>
    <w:rsid w:val="005C4965"/>
    <w:rPr>
      <w:rFonts w:ascii="Courier New" w:hAnsi="Courier New" w:cs="Courier New"/>
    </w:rPr>
  </w:style>
  <w:style w:type="character" w:customStyle="1" w:styleId="RTFNum31">
    <w:name w:val="RTF_Num 3 1"/>
    <w:rsid w:val="005C4965"/>
    <w:rPr>
      <w:rFonts w:ascii="Courier New" w:hAnsi="Courier New" w:cs="Courier New"/>
    </w:rPr>
  </w:style>
  <w:style w:type="character" w:customStyle="1" w:styleId="Marcadores">
    <w:name w:val="Marcadores"/>
    <w:rsid w:val="005C4965"/>
    <w:rPr>
      <w:rFonts w:ascii="StarSymbol" w:eastAsia="StarSymbol" w:hAnsi="StarSymbol" w:cs="StarSymbol"/>
      <w:sz w:val="18"/>
      <w:szCs w:val="18"/>
    </w:rPr>
  </w:style>
  <w:style w:type="character" w:customStyle="1" w:styleId="WW8Num17z1">
    <w:name w:val="WW8Num17z1"/>
    <w:qFormat/>
    <w:rsid w:val="005C4965"/>
    <w:rPr>
      <w:rFonts w:ascii="Courier New" w:hAnsi="Courier New" w:cs="Courier New"/>
      <w:b/>
      <w:i w:val="0"/>
      <w:sz w:val="20"/>
      <w:szCs w:val="20"/>
    </w:rPr>
  </w:style>
  <w:style w:type="character" w:customStyle="1" w:styleId="WW8Num16z1">
    <w:name w:val="WW8Num16z1"/>
    <w:qFormat/>
    <w:rsid w:val="005C4965"/>
    <w:rPr>
      <w:rFonts w:ascii="Courier New" w:hAnsi="Courier New" w:cs="Courier New"/>
    </w:rPr>
  </w:style>
  <w:style w:type="character" w:customStyle="1" w:styleId="WW8Num16z2">
    <w:name w:val="WW8Num16z2"/>
    <w:qFormat/>
    <w:rsid w:val="005C4965"/>
    <w:rPr>
      <w:rFonts w:ascii="Wingdings" w:hAnsi="Wingdings" w:cs="Wingdings"/>
    </w:rPr>
  </w:style>
  <w:style w:type="character" w:customStyle="1" w:styleId="WW8Num16z3">
    <w:name w:val="WW8Num16z3"/>
    <w:rsid w:val="005C4965"/>
    <w:rPr>
      <w:rFonts w:ascii="Symbol" w:hAnsi="Symbol" w:cs="Symbol"/>
    </w:rPr>
  </w:style>
  <w:style w:type="character" w:customStyle="1" w:styleId="WW8Num22z0">
    <w:name w:val="WW8Num22z0"/>
    <w:qFormat/>
    <w:rsid w:val="005C4965"/>
    <w:rPr>
      <w:b/>
      <w:i w:val="0"/>
    </w:rPr>
  </w:style>
  <w:style w:type="character" w:customStyle="1" w:styleId="CorpodetextoChar1">
    <w:name w:val="Corpo de texto Char1"/>
    <w:rsid w:val="005C4965"/>
    <w:rPr>
      <w:rFonts w:ascii="Courier New" w:eastAsia="Times New Roman" w:hAnsi="Courier New" w:cs="Times New Roman"/>
      <w:sz w:val="18"/>
      <w:szCs w:val="24"/>
    </w:rPr>
  </w:style>
  <w:style w:type="character" w:customStyle="1" w:styleId="Pr-formataoHTMLChar">
    <w:name w:val="Pré-formatação HTML Char"/>
    <w:rsid w:val="005C4965"/>
    <w:rPr>
      <w:rFonts w:ascii="Courier New" w:eastAsia="Times New Roman" w:hAnsi="Courier New" w:cs="Courier New"/>
    </w:rPr>
  </w:style>
  <w:style w:type="character" w:customStyle="1" w:styleId="apple-style-span">
    <w:name w:val="apple-style-span"/>
    <w:rsid w:val="005C4965"/>
  </w:style>
  <w:style w:type="character" w:customStyle="1" w:styleId="Corpodetexto2Char1">
    <w:name w:val="Corpo de texto 2 Char1"/>
    <w:rsid w:val="005C4965"/>
  </w:style>
  <w:style w:type="character" w:customStyle="1" w:styleId="CorpodetextoChar2">
    <w:name w:val="Corpo de texto Char2"/>
    <w:rsid w:val="005C4965"/>
    <w:rPr>
      <w:rFonts w:ascii="Times New Roman" w:eastAsia="Times New Roman" w:hAnsi="Times New Roman" w:cs="Times New Roman"/>
      <w:sz w:val="20"/>
      <w:szCs w:val="20"/>
      <w:lang w:eastAsia="pt-BR"/>
    </w:rPr>
  </w:style>
  <w:style w:type="character" w:customStyle="1" w:styleId="SubttuloChar1">
    <w:name w:val="Subtítulo Char1"/>
    <w:rsid w:val="005C4965"/>
    <w:rPr>
      <w:rFonts w:ascii="Times New Roman" w:eastAsia="Times New Roman" w:hAnsi="Times New Roman" w:cs="Times New Roman"/>
      <w:b/>
      <w:bCs/>
      <w:sz w:val="24"/>
      <w:szCs w:val="24"/>
      <w:lang w:eastAsia="pt-BR"/>
    </w:rPr>
  </w:style>
  <w:style w:type="paragraph" w:customStyle="1" w:styleId="10">
    <w:name w:val="10"/>
    <w:basedOn w:val="Normal"/>
    <w:rsid w:val="005C4965"/>
    <w:pPr>
      <w:suppressAutoHyphens/>
      <w:overflowPunct w:val="0"/>
      <w:autoSpaceDE w:val="0"/>
      <w:ind w:left="851" w:hanging="567"/>
      <w:jc w:val="both"/>
      <w:textAlignment w:val="baseline"/>
    </w:pPr>
    <w:rPr>
      <w:szCs w:val="20"/>
      <w:lang w:eastAsia="zh-CN"/>
    </w:rPr>
  </w:style>
  <w:style w:type="paragraph" w:customStyle="1" w:styleId="11">
    <w:name w:val="11"/>
    <w:basedOn w:val="Normal"/>
    <w:rsid w:val="005C4965"/>
    <w:pPr>
      <w:suppressAutoHyphens/>
      <w:overflowPunct w:val="0"/>
      <w:autoSpaceDE w:val="0"/>
      <w:ind w:left="1701" w:hanging="850"/>
      <w:jc w:val="both"/>
      <w:textAlignment w:val="baseline"/>
    </w:pPr>
    <w:rPr>
      <w:szCs w:val="20"/>
      <w:lang w:eastAsia="zh-CN"/>
    </w:rPr>
  </w:style>
  <w:style w:type="paragraph" w:customStyle="1" w:styleId="Alinhado">
    <w:name w:val="Alinhado"/>
    <w:basedOn w:val="Normal"/>
    <w:rsid w:val="005C4965"/>
    <w:pPr>
      <w:suppressAutoHyphens/>
      <w:overflowPunct w:val="0"/>
      <w:autoSpaceDE w:val="0"/>
      <w:ind w:firstLine="709"/>
      <w:jc w:val="both"/>
      <w:textAlignment w:val="baseline"/>
    </w:pPr>
    <w:rPr>
      <w:szCs w:val="20"/>
      <w:lang w:eastAsia="zh-CN"/>
    </w:rPr>
  </w:style>
  <w:style w:type="paragraph" w:customStyle="1" w:styleId="Recuodecorpodetexto21">
    <w:name w:val="Recuo de corpo de texto 21"/>
    <w:basedOn w:val="Normal"/>
    <w:rsid w:val="005C4965"/>
    <w:pPr>
      <w:suppressAutoHyphens/>
      <w:overflowPunct w:val="0"/>
      <w:autoSpaceDE w:val="0"/>
      <w:ind w:firstLine="567"/>
      <w:jc w:val="both"/>
      <w:textAlignment w:val="baseline"/>
    </w:pPr>
    <w:rPr>
      <w:szCs w:val="20"/>
      <w:lang w:eastAsia="zh-CN"/>
    </w:rPr>
  </w:style>
  <w:style w:type="paragraph" w:customStyle="1" w:styleId="WW-Recuodecorpodetexto3">
    <w:name w:val="WW-Recuo de corpo de texto 3"/>
    <w:basedOn w:val="Normal"/>
    <w:rsid w:val="005C4965"/>
    <w:pPr>
      <w:suppressAutoHyphens/>
      <w:overflowPunct w:val="0"/>
      <w:autoSpaceDE w:val="0"/>
      <w:ind w:firstLine="851"/>
      <w:jc w:val="both"/>
      <w:textAlignment w:val="baseline"/>
    </w:pPr>
    <w:rPr>
      <w:szCs w:val="20"/>
      <w:lang w:eastAsia="zh-CN"/>
    </w:rPr>
  </w:style>
  <w:style w:type="character" w:customStyle="1" w:styleId="RecuodecorpodetextoChar2">
    <w:name w:val="Recuo de corpo de texto Char2"/>
    <w:rsid w:val="005C4965"/>
    <w:rPr>
      <w:rFonts w:ascii="Times New Roman" w:eastAsia="Times New Roman" w:hAnsi="Times New Roman" w:cs="Times New Roman"/>
      <w:sz w:val="20"/>
      <w:szCs w:val="20"/>
      <w:lang w:eastAsia="pt-BR"/>
    </w:rPr>
  </w:style>
  <w:style w:type="paragraph" w:customStyle="1" w:styleId="110">
    <w:name w:val="1.1."/>
    <w:basedOn w:val="Normal"/>
    <w:rsid w:val="005C4965"/>
    <w:pPr>
      <w:suppressAutoHyphens/>
      <w:overflowPunct w:val="0"/>
      <w:autoSpaceDE w:val="0"/>
      <w:ind w:left="1512" w:hanging="960"/>
      <w:jc w:val="both"/>
      <w:textAlignment w:val="baseline"/>
    </w:pPr>
    <w:rPr>
      <w:szCs w:val="20"/>
      <w:lang w:eastAsia="zh-CN"/>
    </w:rPr>
  </w:style>
  <w:style w:type="paragraph" w:customStyle="1" w:styleId="Numerada41">
    <w:name w:val="Numerada 41"/>
    <w:basedOn w:val="Normal"/>
    <w:rsid w:val="005C4965"/>
    <w:pPr>
      <w:tabs>
        <w:tab w:val="num" w:pos="1209"/>
      </w:tabs>
      <w:suppressAutoHyphens/>
      <w:ind w:left="1209" w:hanging="360"/>
    </w:pPr>
    <w:rPr>
      <w:szCs w:val="20"/>
      <w:lang w:eastAsia="zh-CN"/>
    </w:rPr>
  </w:style>
  <w:style w:type="paragraph" w:customStyle="1" w:styleId="Numerada21">
    <w:name w:val="Numerada 21"/>
    <w:basedOn w:val="Normal"/>
    <w:rsid w:val="005C4965"/>
    <w:pPr>
      <w:numPr>
        <w:numId w:val="34"/>
      </w:numPr>
      <w:suppressAutoHyphens/>
    </w:pPr>
    <w:rPr>
      <w:szCs w:val="20"/>
      <w:lang w:eastAsia="zh-CN"/>
    </w:rPr>
  </w:style>
  <w:style w:type="paragraph" w:customStyle="1" w:styleId="Numerada31">
    <w:name w:val="Numerada 31"/>
    <w:basedOn w:val="Normal"/>
    <w:rsid w:val="005C4965"/>
    <w:pPr>
      <w:tabs>
        <w:tab w:val="num" w:pos="926"/>
      </w:tabs>
      <w:suppressAutoHyphens/>
      <w:ind w:left="926" w:hanging="360"/>
    </w:pPr>
    <w:rPr>
      <w:szCs w:val="20"/>
      <w:lang w:eastAsia="zh-CN"/>
    </w:rPr>
  </w:style>
  <w:style w:type="paragraph" w:customStyle="1" w:styleId="vermelho">
    <w:name w:val="vermelho"/>
    <w:basedOn w:val="Corpodetexto"/>
    <w:rsid w:val="005C4965"/>
    <w:pPr>
      <w:ind w:left="284"/>
    </w:pPr>
    <w:rPr>
      <w:rFonts w:cs="Arial"/>
      <w:b/>
      <w:sz w:val="22"/>
      <w:lang w:eastAsia="zh-CN"/>
    </w:rPr>
  </w:style>
  <w:style w:type="paragraph" w:customStyle="1" w:styleId="Numerada1">
    <w:name w:val="Numerada 1"/>
    <w:basedOn w:val="Corpodetexto"/>
    <w:rsid w:val="005C4965"/>
    <w:pPr>
      <w:keepNext/>
      <w:tabs>
        <w:tab w:val="left" w:pos="360"/>
      </w:tabs>
      <w:spacing w:before="120" w:after="120"/>
    </w:pPr>
    <w:rPr>
      <w:rFonts w:cs="Arial"/>
      <w:b/>
      <w:sz w:val="20"/>
      <w:lang w:eastAsia="zh-CN"/>
    </w:rPr>
  </w:style>
  <w:style w:type="paragraph" w:customStyle="1" w:styleId="Commarcadores1">
    <w:name w:val="Com marcadores1"/>
    <w:basedOn w:val="Normal"/>
    <w:rsid w:val="005C4965"/>
    <w:pPr>
      <w:numPr>
        <w:numId w:val="35"/>
      </w:numPr>
      <w:tabs>
        <w:tab w:val="left" w:pos="643"/>
      </w:tabs>
      <w:suppressAutoHyphens/>
      <w:ind w:left="643" w:firstLine="0"/>
    </w:pPr>
    <w:rPr>
      <w:sz w:val="20"/>
      <w:szCs w:val="20"/>
      <w:lang w:eastAsia="zh-CN"/>
    </w:rPr>
  </w:style>
  <w:style w:type="paragraph" w:customStyle="1" w:styleId="p29">
    <w:name w:val="p29"/>
    <w:basedOn w:val="Normal"/>
    <w:rsid w:val="005C4965"/>
    <w:pPr>
      <w:widowControl w:val="0"/>
      <w:tabs>
        <w:tab w:val="left" w:pos="720"/>
      </w:tabs>
      <w:suppressAutoHyphens/>
      <w:snapToGrid w:val="0"/>
      <w:spacing w:line="280" w:lineRule="atLeast"/>
      <w:jc w:val="both"/>
    </w:pPr>
    <w:rPr>
      <w:rFonts w:ascii="Arial" w:hAnsi="Arial" w:cs="Arial"/>
      <w:szCs w:val="20"/>
      <w:lang w:eastAsia="zh-CN"/>
    </w:rPr>
  </w:style>
  <w:style w:type="paragraph" w:customStyle="1" w:styleId="Style2">
    <w:name w:val="Style2"/>
    <w:basedOn w:val="Normal"/>
    <w:rsid w:val="005C4965"/>
    <w:pPr>
      <w:suppressAutoHyphens/>
      <w:spacing w:before="60" w:after="60"/>
      <w:jc w:val="center"/>
    </w:pPr>
    <w:rPr>
      <w:rFonts w:ascii="Arial" w:hAnsi="Arial" w:cs="Arial"/>
      <w:b/>
      <w:smallCaps/>
      <w:color w:val="000080"/>
      <w:spacing w:val="100"/>
      <w:sz w:val="40"/>
      <w:szCs w:val="20"/>
      <w:lang w:eastAsia="zh-CN"/>
    </w:rPr>
  </w:style>
  <w:style w:type="paragraph" w:customStyle="1" w:styleId="Corpo">
    <w:name w:val="Corpo"/>
    <w:rsid w:val="005C4965"/>
    <w:pPr>
      <w:suppressAutoHyphens/>
    </w:pPr>
    <w:rPr>
      <w:color w:val="000000"/>
      <w:sz w:val="24"/>
      <w:lang w:eastAsia="zh-CN"/>
    </w:rPr>
  </w:style>
  <w:style w:type="paragraph" w:customStyle="1" w:styleId="A040463">
    <w:name w:val="_A040463"/>
    <w:basedOn w:val="Normal"/>
    <w:rsid w:val="005C4965"/>
    <w:pPr>
      <w:suppressAutoHyphens/>
      <w:ind w:left="432" w:right="288" w:firstLine="432"/>
      <w:jc w:val="both"/>
    </w:pPr>
    <w:rPr>
      <w:szCs w:val="20"/>
      <w:lang w:eastAsia="zh-CN"/>
    </w:rPr>
  </w:style>
  <w:style w:type="paragraph" w:customStyle="1" w:styleId="A233063">
    <w:name w:val="_A233063"/>
    <w:basedOn w:val="Normal"/>
    <w:rsid w:val="005C4965"/>
    <w:pPr>
      <w:suppressAutoHyphens/>
      <w:ind w:left="4176" w:right="288" w:firstLine="3168"/>
      <w:jc w:val="both"/>
    </w:pPr>
    <w:rPr>
      <w:szCs w:val="20"/>
      <w:lang w:eastAsia="zh-CN"/>
    </w:rPr>
  </w:style>
  <w:style w:type="paragraph" w:customStyle="1" w:styleId="realce">
    <w:name w:val="realce"/>
    <w:basedOn w:val="Corpodetexto"/>
    <w:rsid w:val="005C4965"/>
    <w:pPr>
      <w:tabs>
        <w:tab w:val="left" w:pos="252"/>
        <w:tab w:val="left" w:pos="900"/>
        <w:tab w:val="left" w:pos="1710"/>
        <w:tab w:val="left" w:pos="1800"/>
        <w:tab w:val="left" w:pos="2070"/>
      </w:tabs>
      <w:snapToGrid w:val="0"/>
      <w:spacing w:line="360" w:lineRule="auto"/>
    </w:pPr>
    <w:rPr>
      <w:rFonts w:ascii="Verdana" w:hAnsi="Verdana" w:cs="Verdana"/>
      <w:b/>
      <w:color w:val="000000"/>
      <w:sz w:val="20"/>
      <w:lang w:eastAsia="zh-CN"/>
    </w:rPr>
  </w:style>
  <w:style w:type="paragraph" w:customStyle="1" w:styleId="Objetivo">
    <w:name w:val="Objetivo"/>
    <w:basedOn w:val="Ttulo4"/>
    <w:rsid w:val="005C4965"/>
    <w:pPr>
      <w:numPr>
        <w:ilvl w:val="0"/>
        <w:numId w:val="0"/>
      </w:numPr>
      <w:tabs>
        <w:tab w:val="left" w:pos="864"/>
      </w:tabs>
      <w:suppressAutoHyphens/>
      <w:ind w:right="397" w:firstLine="851"/>
      <w:jc w:val="both"/>
    </w:pPr>
    <w:rPr>
      <w:b w:val="0"/>
      <w:bCs w:val="0"/>
      <w:szCs w:val="20"/>
      <w:lang w:eastAsia="zh-CN"/>
    </w:rPr>
  </w:style>
  <w:style w:type="paragraph" w:customStyle="1" w:styleId="Corpodetexto34">
    <w:name w:val="Corpo de texto 34"/>
    <w:basedOn w:val="Normal"/>
    <w:rsid w:val="005C4965"/>
    <w:pPr>
      <w:suppressAutoHyphens/>
      <w:jc w:val="both"/>
    </w:pPr>
    <w:rPr>
      <w:rFonts w:ascii="Arial" w:hAnsi="Arial" w:cs="Arial"/>
      <w:sz w:val="22"/>
      <w:szCs w:val="20"/>
      <w:lang w:eastAsia="zh-CN"/>
    </w:rPr>
  </w:style>
  <w:style w:type="paragraph" w:styleId="Remissivo1">
    <w:name w:val="index 1"/>
    <w:basedOn w:val="Normal"/>
    <w:next w:val="Normal"/>
    <w:rsid w:val="005C4965"/>
    <w:pPr>
      <w:suppressAutoHyphens/>
      <w:ind w:left="200" w:hanging="200"/>
    </w:pPr>
    <w:rPr>
      <w:sz w:val="20"/>
      <w:szCs w:val="20"/>
      <w:lang w:eastAsia="zh-CN"/>
    </w:rPr>
  </w:style>
  <w:style w:type="paragraph" w:customStyle="1" w:styleId="PADRAO">
    <w:name w:val="PADRAO"/>
    <w:rsid w:val="005C4965"/>
    <w:pPr>
      <w:widowControl w:val="0"/>
      <w:suppressAutoHyphens/>
      <w:ind w:left="720"/>
      <w:jc w:val="both"/>
    </w:pPr>
    <w:rPr>
      <w:color w:val="000000"/>
      <w:sz w:val="24"/>
      <w:lang w:eastAsia="zh-CN"/>
    </w:rPr>
  </w:style>
  <w:style w:type="paragraph" w:customStyle="1" w:styleId="Obr">
    <w:name w:val="Obr"/>
    <w:basedOn w:val="Normal"/>
    <w:rsid w:val="005C4965"/>
    <w:pPr>
      <w:suppressAutoHyphens/>
      <w:jc w:val="both"/>
    </w:pPr>
    <w:rPr>
      <w:szCs w:val="20"/>
    </w:rPr>
  </w:style>
  <w:style w:type="paragraph" w:customStyle="1" w:styleId="textatassitoloatas">
    <w:name w:val="text_atas (sitolo atas)"/>
    <w:basedOn w:val="Normal"/>
    <w:rsid w:val="005C4965"/>
    <w:pPr>
      <w:widowControl w:val="0"/>
      <w:suppressAutoHyphens/>
      <w:autoSpaceDE w:val="0"/>
      <w:spacing w:before="57" w:line="360" w:lineRule="auto"/>
      <w:jc w:val="both"/>
    </w:pPr>
    <w:rPr>
      <w:rFonts w:ascii="Book Antiqua" w:hAnsi="Book Antiqua" w:cs="Book Antiqua"/>
      <w:color w:val="000000"/>
      <w:sz w:val="20"/>
      <w:szCs w:val="20"/>
      <w:lang w:eastAsia="zh-CN"/>
    </w:rPr>
  </w:style>
  <w:style w:type="paragraph" w:customStyle="1" w:styleId="Numerada42">
    <w:name w:val="Numerada 42"/>
    <w:basedOn w:val="Normal"/>
    <w:rsid w:val="005C4965"/>
    <w:pPr>
      <w:tabs>
        <w:tab w:val="left" w:pos="360"/>
      </w:tabs>
      <w:suppressAutoHyphens/>
      <w:ind w:left="360" w:hanging="360"/>
    </w:pPr>
    <w:rPr>
      <w:sz w:val="20"/>
      <w:szCs w:val="20"/>
      <w:lang w:eastAsia="zh-CN"/>
    </w:rPr>
  </w:style>
  <w:style w:type="paragraph" w:customStyle="1" w:styleId="Textopr-formatado">
    <w:name w:val="Texto pré-formatado"/>
    <w:basedOn w:val="Normal"/>
    <w:rsid w:val="005C4965"/>
    <w:pPr>
      <w:widowControl w:val="0"/>
      <w:suppressAutoHyphens/>
    </w:pPr>
    <w:rPr>
      <w:rFonts w:ascii="Courier New" w:eastAsia="Courier New" w:hAnsi="Courier New" w:cs="Courier New"/>
      <w:sz w:val="20"/>
      <w:szCs w:val="20"/>
      <w:lang w:eastAsia="zh-CN"/>
    </w:rPr>
  </w:style>
  <w:style w:type="paragraph" w:customStyle="1" w:styleId="Captulo">
    <w:name w:val="Capítulo"/>
    <w:basedOn w:val="Normal"/>
    <w:next w:val="Corpodetexto"/>
    <w:rsid w:val="005C4965"/>
    <w:pPr>
      <w:keepNext/>
      <w:suppressAutoHyphens/>
      <w:spacing w:before="240" w:after="120"/>
    </w:pPr>
    <w:rPr>
      <w:rFonts w:ascii="Arial" w:eastAsia="Lucida Sans Unicode" w:hAnsi="Arial" w:cs="Tahoma"/>
      <w:sz w:val="28"/>
      <w:szCs w:val="28"/>
      <w:lang w:eastAsia="zh-CN"/>
    </w:rPr>
  </w:style>
  <w:style w:type="paragraph" w:customStyle="1" w:styleId="Legenda6">
    <w:name w:val="Legenda6"/>
    <w:basedOn w:val="Normal"/>
    <w:rsid w:val="005C4965"/>
    <w:pPr>
      <w:suppressLineNumbers/>
      <w:suppressAutoHyphens/>
      <w:spacing w:before="120" w:after="120"/>
    </w:pPr>
    <w:rPr>
      <w:rFonts w:cs="Tahoma"/>
      <w:i/>
      <w:iCs/>
      <w:lang w:eastAsia="zh-CN"/>
    </w:rPr>
  </w:style>
  <w:style w:type="paragraph" w:customStyle="1" w:styleId="Legenda5">
    <w:name w:val="Legenda5"/>
    <w:basedOn w:val="Normal"/>
    <w:rsid w:val="005C4965"/>
    <w:pPr>
      <w:suppressLineNumbers/>
      <w:suppressAutoHyphens/>
      <w:spacing w:before="120" w:after="120"/>
    </w:pPr>
    <w:rPr>
      <w:rFonts w:cs="Tahoma"/>
      <w:i/>
      <w:iCs/>
      <w:lang w:eastAsia="zh-CN"/>
    </w:rPr>
  </w:style>
  <w:style w:type="paragraph" w:customStyle="1" w:styleId="Legenda4">
    <w:name w:val="Legenda4"/>
    <w:basedOn w:val="Normal"/>
    <w:rsid w:val="005C4965"/>
    <w:pPr>
      <w:suppressLineNumbers/>
      <w:suppressAutoHyphens/>
      <w:spacing w:before="120" w:after="120"/>
    </w:pPr>
    <w:rPr>
      <w:rFonts w:cs="Tahoma"/>
      <w:i/>
      <w:iCs/>
      <w:lang w:eastAsia="zh-CN"/>
    </w:rPr>
  </w:style>
  <w:style w:type="paragraph" w:customStyle="1" w:styleId="Legenda3">
    <w:name w:val="Legenda3"/>
    <w:basedOn w:val="Normal"/>
    <w:rsid w:val="005C4965"/>
    <w:pPr>
      <w:suppressLineNumbers/>
      <w:suppressAutoHyphens/>
      <w:spacing w:before="120" w:after="120"/>
    </w:pPr>
    <w:rPr>
      <w:rFonts w:cs="Tahoma"/>
      <w:i/>
      <w:iCs/>
      <w:lang w:eastAsia="zh-CN"/>
    </w:rPr>
  </w:style>
  <w:style w:type="paragraph" w:customStyle="1" w:styleId="Legenda2">
    <w:name w:val="Legenda2"/>
    <w:basedOn w:val="Normal"/>
    <w:rsid w:val="005C4965"/>
    <w:pPr>
      <w:suppressLineNumbers/>
      <w:suppressAutoHyphens/>
      <w:spacing w:before="120" w:after="120"/>
    </w:pPr>
    <w:rPr>
      <w:rFonts w:cs="Tahoma"/>
      <w:i/>
      <w:iCs/>
      <w:lang w:eastAsia="zh-CN"/>
    </w:rPr>
  </w:style>
  <w:style w:type="paragraph" w:customStyle="1" w:styleId="Legenda1">
    <w:name w:val="Legenda1"/>
    <w:basedOn w:val="Normal"/>
    <w:rsid w:val="005C4965"/>
    <w:pPr>
      <w:suppressLineNumbers/>
      <w:suppressAutoHyphens/>
      <w:spacing w:before="120" w:after="120"/>
    </w:pPr>
    <w:rPr>
      <w:rFonts w:cs="Tahoma"/>
      <w:i/>
      <w:iCs/>
      <w:lang w:eastAsia="zh-CN"/>
    </w:rPr>
  </w:style>
  <w:style w:type="paragraph" w:customStyle="1" w:styleId="WW-Corpodotexto">
    <w:name w:val="WW-Corpo do texto"/>
    <w:basedOn w:val="Normal"/>
    <w:rsid w:val="005C4965"/>
    <w:pPr>
      <w:widowControl w:val="0"/>
      <w:suppressAutoHyphens/>
      <w:jc w:val="both"/>
    </w:pPr>
    <w:rPr>
      <w:szCs w:val="20"/>
      <w:lang w:eastAsia="zh-CN"/>
    </w:rPr>
  </w:style>
  <w:style w:type="paragraph" w:customStyle="1" w:styleId="WW-Corpodetexto31">
    <w:name w:val="WW-Corpo de texto 31"/>
    <w:basedOn w:val="Normal"/>
    <w:rsid w:val="005C4965"/>
    <w:pPr>
      <w:widowControl w:val="0"/>
      <w:suppressAutoHyphens/>
    </w:pPr>
    <w:rPr>
      <w:sz w:val="22"/>
      <w:szCs w:val="20"/>
      <w:lang w:eastAsia="zh-CN"/>
    </w:rPr>
  </w:style>
  <w:style w:type="paragraph" w:customStyle="1" w:styleId="Contedodoquadro">
    <w:name w:val="Conteúdo do quadro"/>
    <w:basedOn w:val="Corpodetexto"/>
    <w:qFormat/>
    <w:rsid w:val="005C4965"/>
    <w:pPr>
      <w:suppressAutoHyphens/>
    </w:pPr>
    <w:rPr>
      <w:rFonts w:ascii="Courier New" w:hAnsi="Courier New" w:cs="Courier New"/>
      <w:sz w:val="18"/>
      <w:szCs w:val="24"/>
      <w:lang w:eastAsia="zh-CN"/>
    </w:rPr>
  </w:style>
  <w:style w:type="paragraph" w:customStyle="1" w:styleId="Texto">
    <w:name w:val="Texto"/>
    <w:basedOn w:val="Normal"/>
    <w:rsid w:val="005C4965"/>
    <w:pPr>
      <w:suppressAutoHyphens/>
      <w:spacing w:before="120" w:after="120"/>
      <w:ind w:left="567" w:right="566"/>
      <w:jc w:val="both"/>
    </w:pPr>
    <w:rPr>
      <w:rFonts w:ascii="Arial Narrow" w:hAnsi="Arial Narrow" w:cs="Arial Narrow"/>
      <w:lang w:eastAsia="zh-CN"/>
    </w:rPr>
  </w:style>
  <w:style w:type="paragraph" w:customStyle="1" w:styleId="Corpodetexto32">
    <w:name w:val="Corpo de texto 32"/>
    <w:basedOn w:val="Normal"/>
    <w:rsid w:val="005C4965"/>
    <w:pPr>
      <w:suppressAutoHyphens/>
      <w:spacing w:after="120"/>
    </w:pPr>
    <w:rPr>
      <w:sz w:val="16"/>
      <w:szCs w:val="16"/>
      <w:lang w:eastAsia="zh-CN"/>
    </w:rPr>
  </w:style>
  <w:style w:type="paragraph" w:customStyle="1" w:styleId="Corpodetexto33">
    <w:name w:val="Corpo de texto 33"/>
    <w:basedOn w:val="Normal"/>
    <w:rsid w:val="005C4965"/>
    <w:pPr>
      <w:suppressAutoHyphens/>
      <w:jc w:val="both"/>
    </w:pPr>
    <w:rPr>
      <w:rFonts w:ascii="Arial" w:hAnsi="Arial" w:cs="Arial"/>
      <w:sz w:val="26"/>
      <w:szCs w:val="20"/>
      <w:lang w:eastAsia="zh-CN"/>
    </w:rPr>
  </w:style>
  <w:style w:type="paragraph" w:customStyle="1" w:styleId="Recuodecorpodetexto22">
    <w:name w:val="Recuo de corpo de texto 22"/>
    <w:basedOn w:val="Normal"/>
    <w:rsid w:val="005C4965"/>
    <w:pPr>
      <w:suppressAutoHyphens/>
      <w:spacing w:after="120" w:line="480" w:lineRule="auto"/>
      <w:ind w:left="283"/>
    </w:pPr>
    <w:rPr>
      <w:rFonts w:ascii="Arial" w:hAnsi="Arial" w:cs="Arial"/>
      <w:szCs w:val="20"/>
      <w:lang w:eastAsia="zh-CN"/>
    </w:rPr>
  </w:style>
  <w:style w:type="paragraph" w:customStyle="1" w:styleId="Recuodecorpodetexto23">
    <w:name w:val="Recuo de corpo de texto 23"/>
    <w:basedOn w:val="Normal"/>
    <w:rsid w:val="005C4965"/>
    <w:pPr>
      <w:widowControl w:val="0"/>
      <w:suppressAutoHyphens/>
      <w:ind w:left="1701" w:hanging="1701"/>
      <w:jc w:val="both"/>
    </w:pPr>
    <w:rPr>
      <w:rFonts w:ascii="Courier New" w:hAnsi="Courier New" w:cs="Tahoma"/>
      <w:b/>
      <w:caps/>
      <w:sz w:val="20"/>
      <w:szCs w:val="20"/>
      <w:lang w:eastAsia="zh-CN"/>
    </w:rPr>
  </w:style>
  <w:style w:type="paragraph" w:customStyle="1" w:styleId="Corpodetexto331">
    <w:name w:val="Corpo de texto 331"/>
    <w:basedOn w:val="Normal"/>
    <w:rsid w:val="005C4965"/>
    <w:pPr>
      <w:suppressAutoHyphens/>
      <w:spacing w:line="360" w:lineRule="auto"/>
      <w:jc w:val="both"/>
    </w:pPr>
    <w:rPr>
      <w:rFonts w:ascii="Arial" w:hAnsi="Arial" w:cs="Arial"/>
      <w:szCs w:val="20"/>
      <w:lang w:eastAsia="zh-CN"/>
    </w:rPr>
  </w:style>
  <w:style w:type="paragraph" w:customStyle="1" w:styleId="Corpodetexto23">
    <w:name w:val="Corpo de texto 23"/>
    <w:basedOn w:val="Normal"/>
    <w:rsid w:val="005C4965"/>
    <w:pPr>
      <w:suppressAutoHyphens/>
      <w:jc w:val="both"/>
    </w:pPr>
    <w:rPr>
      <w:rFonts w:ascii="Courier New" w:hAnsi="Courier New" w:cs="Courier New"/>
      <w:bCs/>
      <w:sz w:val="20"/>
      <w:szCs w:val="20"/>
      <w:lang w:eastAsia="zh-CN"/>
    </w:rPr>
  </w:style>
  <w:style w:type="paragraph" w:customStyle="1" w:styleId="ttulo11">
    <w:name w:val="título 1"/>
    <w:rsid w:val="005C4965"/>
    <w:pPr>
      <w:suppressAutoHyphens/>
    </w:pPr>
    <w:rPr>
      <w:sz w:val="22"/>
      <w:u w:val="single"/>
      <w:lang w:eastAsia="zh-CN"/>
    </w:rPr>
  </w:style>
  <w:style w:type="paragraph" w:customStyle="1" w:styleId="Style4">
    <w:name w:val="Style4"/>
    <w:basedOn w:val="Normal"/>
    <w:rsid w:val="005C4965"/>
    <w:pPr>
      <w:suppressAutoHyphens/>
      <w:spacing w:before="40" w:after="40"/>
      <w:jc w:val="both"/>
    </w:pPr>
    <w:rPr>
      <w:rFonts w:ascii="Arial" w:hAnsi="Arial" w:cs="Arial"/>
      <w:sz w:val="22"/>
      <w:szCs w:val="20"/>
      <w:lang w:eastAsia="zh-CN"/>
    </w:rPr>
  </w:style>
  <w:style w:type="paragraph" w:customStyle="1" w:styleId="Corpodetexto24">
    <w:name w:val="Corpo de texto 24"/>
    <w:basedOn w:val="Normal"/>
    <w:rsid w:val="005C4965"/>
    <w:pPr>
      <w:suppressAutoHyphens/>
      <w:spacing w:after="120" w:line="480" w:lineRule="auto"/>
    </w:pPr>
    <w:rPr>
      <w:sz w:val="20"/>
      <w:szCs w:val="20"/>
      <w:lang w:eastAsia="zh-CN"/>
    </w:rPr>
  </w:style>
  <w:style w:type="paragraph" w:customStyle="1" w:styleId="contedo-da-moldura">
    <w:name w:val="conteúdo-da-moldura"/>
    <w:basedOn w:val="Normal"/>
    <w:rsid w:val="005C4965"/>
    <w:pPr>
      <w:suppressAutoHyphens/>
      <w:spacing w:before="280" w:after="119"/>
    </w:pPr>
    <w:rPr>
      <w:lang w:eastAsia="zh-CN"/>
    </w:rPr>
  </w:style>
  <w:style w:type="character" w:customStyle="1" w:styleId="WW8Num2z2">
    <w:name w:val="WW8Num2z2"/>
    <w:qFormat/>
    <w:rsid w:val="005C4965"/>
    <w:rPr>
      <w:rFonts w:ascii="Wingdings" w:hAnsi="Wingdings" w:cs="Wingdings"/>
    </w:rPr>
  </w:style>
  <w:style w:type="character" w:customStyle="1" w:styleId="WW8Num4z2">
    <w:name w:val="WW8Num4z2"/>
    <w:qFormat/>
    <w:rsid w:val="005C4965"/>
    <w:rPr>
      <w:rFonts w:ascii="Wingdings" w:hAnsi="Wingdings" w:cs="Wingdings"/>
    </w:rPr>
  </w:style>
  <w:style w:type="character" w:customStyle="1" w:styleId="WW8Num9z2">
    <w:name w:val="WW8Num9z2"/>
    <w:qFormat/>
    <w:rsid w:val="005C4965"/>
    <w:rPr>
      <w:rFonts w:ascii="Wingdings" w:hAnsi="Wingdings" w:cs="Wingdings"/>
      <w:sz w:val="20"/>
    </w:rPr>
  </w:style>
  <w:style w:type="character" w:customStyle="1" w:styleId="WW8Num15z1">
    <w:name w:val="WW8Num15z1"/>
    <w:qFormat/>
    <w:rsid w:val="005C4965"/>
    <w:rPr>
      <w:rFonts w:ascii="Courier New" w:hAnsi="Courier New" w:cs="Courier New"/>
      <w:sz w:val="20"/>
    </w:rPr>
  </w:style>
  <w:style w:type="character" w:customStyle="1" w:styleId="WW8Num15z2">
    <w:name w:val="WW8Num15z2"/>
    <w:qFormat/>
    <w:rsid w:val="005C4965"/>
    <w:rPr>
      <w:rFonts w:ascii="Wingdings" w:hAnsi="Wingdings" w:cs="Wingdings"/>
      <w:sz w:val="20"/>
    </w:rPr>
  </w:style>
  <w:style w:type="character" w:customStyle="1" w:styleId="WW8Num17z2">
    <w:name w:val="WW8Num17z2"/>
    <w:qFormat/>
    <w:rsid w:val="005C4965"/>
  </w:style>
  <w:style w:type="character" w:customStyle="1" w:styleId="WW8Num17z3">
    <w:name w:val="WW8Num17z3"/>
    <w:qFormat/>
    <w:rsid w:val="005C4965"/>
  </w:style>
  <w:style w:type="character" w:customStyle="1" w:styleId="WW8Num17z4">
    <w:name w:val="WW8Num17z4"/>
    <w:qFormat/>
    <w:rsid w:val="005C4965"/>
  </w:style>
  <w:style w:type="character" w:customStyle="1" w:styleId="WW8Num17z5">
    <w:name w:val="WW8Num17z5"/>
    <w:qFormat/>
    <w:rsid w:val="005C4965"/>
  </w:style>
  <w:style w:type="character" w:customStyle="1" w:styleId="WW8Num17z6">
    <w:name w:val="WW8Num17z6"/>
    <w:qFormat/>
    <w:rsid w:val="005C4965"/>
  </w:style>
  <w:style w:type="character" w:customStyle="1" w:styleId="WW8Num17z7">
    <w:name w:val="WW8Num17z7"/>
    <w:qFormat/>
    <w:rsid w:val="005C4965"/>
  </w:style>
  <w:style w:type="character" w:customStyle="1" w:styleId="WW8Num17z8">
    <w:name w:val="WW8Num17z8"/>
    <w:qFormat/>
    <w:rsid w:val="005C4965"/>
  </w:style>
  <w:style w:type="character" w:customStyle="1" w:styleId="WW8Num18z1">
    <w:name w:val="WW8Num18z1"/>
    <w:qFormat/>
    <w:rsid w:val="005C4965"/>
    <w:rPr>
      <w:rFonts w:ascii="Courier New" w:hAnsi="Courier New" w:cs="Courier New"/>
    </w:rPr>
  </w:style>
  <w:style w:type="character" w:customStyle="1" w:styleId="WW8Num18z2">
    <w:name w:val="WW8Num18z2"/>
    <w:qFormat/>
    <w:rsid w:val="005C4965"/>
    <w:rPr>
      <w:rFonts w:ascii="Wingdings" w:hAnsi="Wingdings" w:cs="Wingdings"/>
    </w:rPr>
  </w:style>
  <w:style w:type="character" w:customStyle="1" w:styleId="WW8Num21z2">
    <w:name w:val="WW8Num21z2"/>
    <w:qFormat/>
    <w:rsid w:val="005C4965"/>
    <w:rPr>
      <w:rFonts w:ascii="Wingdings" w:hAnsi="Wingdings" w:cs="Wingdings"/>
      <w:sz w:val="20"/>
    </w:rPr>
  </w:style>
  <w:style w:type="character" w:customStyle="1" w:styleId="WW8Num23z0">
    <w:name w:val="WW8Num23z0"/>
    <w:qFormat/>
    <w:rsid w:val="005C4965"/>
  </w:style>
  <w:style w:type="character" w:customStyle="1" w:styleId="WW8Num24z0">
    <w:name w:val="WW8Num24z0"/>
    <w:qFormat/>
    <w:rsid w:val="005C4965"/>
    <w:rPr>
      <w:rFonts w:ascii="Symbol" w:hAnsi="Symbol" w:cs="Symbol"/>
      <w:sz w:val="20"/>
    </w:rPr>
  </w:style>
  <w:style w:type="character" w:customStyle="1" w:styleId="WW8Num24z1">
    <w:name w:val="WW8Num24z1"/>
    <w:qFormat/>
    <w:rsid w:val="005C4965"/>
    <w:rPr>
      <w:rFonts w:ascii="Courier New" w:hAnsi="Courier New" w:cs="Courier New"/>
      <w:sz w:val="20"/>
    </w:rPr>
  </w:style>
  <w:style w:type="character" w:customStyle="1" w:styleId="WW8Num24z2">
    <w:name w:val="WW8Num24z2"/>
    <w:qFormat/>
    <w:rsid w:val="005C4965"/>
    <w:rPr>
      <w:rFonts w:ascii="Wingdings" w:hAnsi="Wingdings" w:cs="Wingdings"/>
      <w:sz w:val="20"/>
    </w:rPr>
  </w:style>
  <w:style w:type="character" w:customStyle="1" w:styleId="WW8Num25z0">
    <w:name w:val="WW8Num25z0"/>
    <w:qFormat/>
    <w:rsid w:val="005C4965"/>
    <w:rPr>
      <w:rFonts w:ascii="Symbol" w:hAnsi="Symbol" w:cs="Symbol"/>
      <w:sz w:val="20"/>
    </w:rPr>
  </w:style>
  <w:style w:type="character" w:customStyle="1" w:styleId="WW8Num25z2">
    <w:name w:val="WW8Num25z2"/>
    <w:qFormat/>
    <w:rsid w:val="005C4965"/>
    <w:rPr>
      <w:rFonts w:ascii="Wingdings" w:hAnsi="Wingdings" w:cs="Wingdings"/>
      <w:sz w:val="20"/>
    </w:rPr>
  </w:style>
  <w:style w:type="character" w:customStyle="1" w:styleId="WW8Num26z1">
    <w:name w:val="WW8Num26z1"/>
    <w:qFormat/>
    <w:rsid w:val="005C4965"/>
    <w:rPr>
      <w:rFonts w:ascii="Courier New" w:hAnsi="Courier New" w:cs="Courier New"/>
    </w:rPr>
  </w:style>
  <w:style w:type="character" w:customStyle="1" w:styleId="WW8Num26z2">
    <w:name w:val="WW8Num26z2"/>
    <w:qFormat/>
    <w:rsid w:val="005C4965"/>
    <w:rPr>
      <w:rFonts w:ascii="Wingdings" w:hAnsi="Wingdings" w:cs="Wingdings"/>
    </w:rPr>
  </w:style>
  <w:style w:type="character" w:customStyle="1" w:styleId="WW8Num27z1">
    <w:name w:val="WW8Num27z1"/>
    <w:qFormat/>
    <w:rsid w:val="005C4965"/>
    <w:rPr>
      <w:rFonts w:ascii="Courier New" w:hAnsi="Courier New" w:cs="Courier New"/>
    </w:rPr>
  </w:style>
  <w:style w:type="character" w:customStyle="1" w:styleId="WW8Num27z2">
    <w:name w:val="WW8Num27z2"/>
    <w:qFormat/>
    <w:rsid w:val="005C4965"/>
    <w:rPr>
      <w:rFonts w:ascii="Wingdings" w:hAnsi="Wingdings" w:cs="Wingdings"/>
    </w:rPr>
  </w:style>
  <w:style w:type="character" w:customStyle="1" w:styleId="WW8Num28z1">
    <w:name w:val="WW8Num28z1"/>
    <w:qFormat/>
    <w:rsid w:val="005C4965"/>
    <w:rPr>
      <w:rFonts w:ascii="Courier New" w:hAnsi="Courier New" w:cs="Courier New"/>
    </w:rPr>
  </w:style>
  <w:style w:type="character" w:customStyle="1" w:styleId="WW8Num29z0">
    <w:name w:val="WW8Num29z0"/>
    <w:qFormat/>
    <w:rsid w:val="005C4965"/>
    <w:rPr>
      <w:rFonts w:ascii="Arial" w:hAnsi="Arial" w:cs="Arial"/>
      <w:b w:val="0"/>
      <w:bCs w:val="0"/>
    </w:rPr>
  </w:style>
  <w:style w:type="character" w:customStyle="1" w:styleId="WW8Num29z2">
    <w:name w:val="WW8Num29z2"/>
    <w:qFormat/>
    <w:rsid w:val="005C4965"/>
  </w:style>
  <w:style w:type="character" w:customStyle="1" w:styleId="WW8Num29z3">
    <w:name w:val="WW8Num29z3"/>
    <w:qFormat/>
    <w:rsid w:val="005C4965"/>
  </w:style>
  <w:style w:type="character" w:customStyle="1" w:styleId="WW8Num29z4">
    <w:name w:val="WW8Num29z4"/>
    <w:qFormat/>
    <w:rsid w:val="005C4965"/>
  </w:style>
  <w:style w:type="character" w:customStyle="1" w:styleId="WW8Num29z5">
    <w:name w:val="WW8Num29z5"/>
    <w:qFormat/>
    <w:rsid w:val="005C4965"/>
  </w:style>
  <w:style w:type="character" w:customStyle="1" w:styleId="WW8Num29z6">
    <w:name w:val="WW8Num29z6"/>
    <w:qFormat/>
    <w:rsid w:val="005C4965"/>
  </w:style>
  <w:style w:type="character" w:customStyle="1" w:styleId="WW8Num29z7">
    <w:name w:val="WW8Num29z7"/>
    <w:qFormat/>
    <w:rsid w:val="005C4965"/>
  </w:style>
  <w:style w:type="character" w:customStyle="1" w:styleId="WW8Num29z8">
    <w:name w:val="WW8Num29z8"/>
    <w:qFormat/>
    <w:rsid w:val="005C4965"/>
  </w:style>
  <w:style w:type="character" w:customStyle="1" w:styleId="WW8Num30z0">
    <w:name w:val="WW8Num30z0"/>
    <w:qFormat/>
    <w:rsid w:val="005C4965"/>
    <w:rPr>
      <w:rFonts w:ascii="Symbol" w:hAnsi="Symbol" w:cs="Symbol"/>
    </w:rPr>
  </w:style>
  <w:style w:type="character" w:customStyle="1" w:styleId="WW8Num30z1">
    <w:name w:val="WW8Num30z1"/>
    <w:qFormat/>
    <w:rsid w:val="005C4965"/>
    <w:rPr>
      <w:rFonts w:ascii="Courier New" w:hAnsi="Courier New" w:cs="Courier New"/>
    </w:rPr>
  </w:style>
  <w:style w:type="character" w:customStyle="1" w:styleId="WW8Num30z2">
    <w:name w:val="WW8Num30z2"/>
    <w:qFormat/>
    <w:rsid w:val="005C4965"/>
    <w:rPr>
      <w:rFonts w:ascii="Wingdings" w:hAnsi="Wingdings" w:cs="Wingdings"/>
    </w:rPr>
  </w:style>
  <w:style w:type="character" w:customStyle="1" w:styleId="WW8Num32z1">
    <w:name w:val="WW8Num32z1"/>
    <w:qFormat/>
    <w:rsid w:val="005C4965"/>
  </w:style>
  <w:style w:type="character" w:customStyle="1" w:styleId="WW8Num32z2">
    <w:name w:val="WW8Num32z2"/>
    <w:qFormat/>
    <w:rsid w:val="005C4965"/>
  </w:style>
  <w:style w:type="character" w:customStyle="1" w:styleId="WW8Num32z3">
    <w:name w:val="WW8Num32z3"/>
    <w:qFormat/>
    <w:rsid w:val="005C4965"/>
  </w:style>
  <w:style w:type="character" w:customStyle="1" w:styleId="WW8Num32z4">
    <w:name w:val="WW8Num32z4"/>
    <w:qFormat/>
    <w:rsid w:val="005C4965"/>
  </w:style>
  <w:style w:type="character" w:customStyle="1" w:styleId="WW8Num32z5">
    <w:name w:val="WW8Num32z5"/>
    <w:qFormat/>
    <w:rsid w:val="005C4965"/>
  </w:style>
  <w:style w:type="character" w:customStyle="1" w:styleId="WW8Num32z6">
    <w:name w:val="WW8Num32z6"/>
    <w:qFormat/>
    <w:rsid w:val="005C4965"/>
  </w:style>
  <w:style w:type="character" w:customStyle="1" w:styleId="WW8Num32z7">
    <w:name w:val="WW8Num32z7"/>
    <w:qFormat/>
    <w:rsid w:val="005C4965"/>
  </w:style>
  <w:style w:type="character" w:customStyle="1" w:styleId="WW8Num32z8">
    <w:name w:val="WW8Num32z8"/>
    <w:qFormat/>
    <w:rsid w:val="005C4965"/>
  </w:style>
  <w:style w:type="character" w:customStyle="1" w:styleId="WW8Num34z1">
    <w:name w:val="WW8Num34z1"/>
    <w:qFormat/>
    <w:rsid w:val="005C4965"/>
    <w:rPr>
      <w:rFonts w:ascii="Courier New" w:hAnsi="Courier New" w:cs="Courier New"/>
      <w:sz w:val="20"/>
    </w:rPr>
  </w:style>
  <w:style w:type="character" w:customStyle="1" w:styleId="WW8Num36z1">
    <w:name w:val="WW8Num36z1"/>
    <w:qFormat/>
    <w:rsid w:val="005C4965"/>
  </w:style>
  <w:style w:type="character" w:customStyle="1" w:styleId="WW8Num36z2">
    <w:name w:val="WW8Num36z2"/>
    <w:qFormat/>
    <w:rsid w:val="005C4965"/>
  </w:style>
  <w:style w:type="character" w:customStyle="1" w:styleId="WW8Num36z3">
    <w:name w:val="WW8Num36z3"/>
    <w:qFormat/>
    <w:rsid w:val="005C4965"/>
  </w:style>
  <w:style w:type="character" w:customStyle="1" w:styleId="WW8Num36z4">
    <w:name w:val="WW8Num36z4"/>
    <w:qFormat/>
    <w:rsid w:val="005C4965"/>
  </w:style>
  <w:style w:type="character" w:customStyle="1" w:styleId="WW8Num36z5">
    <w:name w:val="WW8Num36z5"/>
    <w:qFormat/>
    <w:rsid w:val="005C4965"/>
  </w:style>
  <w:style w:type="character" w:customStyle="1" w:styleId="WW8Num36z6">
    <w:name w:val="WW8Num36z6"/>
    <w:qFormat/>
    <w:rsid w:val="005C4965"/>
  </w:style>
  <w:style w:type="character" w:customStyle="1" w:styleId="WW8Num36z7">
    <w:name w:val="WW8Num36z7"/>
    <w:qFormat/>
    <w:rsid w:val="005C4965"/>
  </w:style>
  <w:style w:type="character" w:customStyle="1" w:styleId="WW8Num36z8">
    <w:name w:val="WW8Num36z8"/>
    <w:qFormat/>
    <w:rsid w:val="005C4965"/>
  </w:style>
  <w:style w:type="character" w:customStyle="1" w:styleId="WW8Num37z0">
    <w:name w:val="WW8Num37z0"/>
    <w:qFormat/>
    <w:rsid w:val="005C4965"/>
  </w:style>
  <w:style w:type="character" w:customStyle="1" w:styleId="WW8Num38z0">
    <w:name w:val="WW8Num38z0"/>
    <w:qFormat/>
    <w:rsid w:val="005C4965"/>
  </w:style>
  <w:style w:type="character" w:customStyle="1" w:styleId="WW8Num39z1">
    <w:name w:val="WW8Num39z1"/>
    <w:qFormat/>
    <w:rsid w:val="005C4965"/>
    <w:rPr>
      <w:rFonts w:ascii="Courier New" w:hAnsi="Courier New" w:cs="Courier New"/>
      <w:sz w:val="20"/>
    </w:rPr>
  </w:style>
  <w:style w:type="character" w:customStyle="1" w:styleId="WW8Num39z2">
    <w:name w:val="WW8Num39z2"/>
    <w:qFormat/>
    <w:rsid w:val="005C4965"/>
    <w:rPr>
      <w:rFonts w:ascii="Wingdings" w:hAnsi="Wingdings" w:cs="Wingdings"/>
      <w:sz w:val="20"/>
    </w:rPr>
  </w:style>
  <w:style w:type="character" w:customStyle="1" w:styleId="WW8Num40z0">
    <w:name w:val="WW8Num40z0"/>
    <w:qFormat/>
    <w:rsid w:val="005C4965"/>
    <w:rPr>
      <w:rFonts w:ascii="Symbol" w:hAnsi="Symbol" w:cs="Symbol"/>
    </w:rPr>
  </w:style>
  <w:style w:type="character" w:customStyle="1" w:styleId="WW8Num40z2">
    <w:name w:val="WW8Num40z2"/>
    <w:qFormat/>
    <w:rsid w:val="005C4965"/>
    <w:rPr>
      <w:rFonts w:ascii="Wingdings" w:hAnsi="Wingdings" w:cs="Wingdings"/>
    </w:rPr>
  </w:style>
  <w:style w:type="character" w:customStyle="1" w:styleId="WW8Num41z0">
    <w:name w:val="WW8Num41z0"/>
    <w:qFormat/>
    <w:rsid w:val="005C4965"/>
    <w:rPr>
      <w:rFonts w:ascii="Arial" w:hAnsi="Arial" w:cs="Times New Roman"/>
      <w:b/>
      <w:sz w:val="20"/>
      <w:szCs w:val="20"/>
    </w:rPr>
  </w:style>
  <w:style w:type="character" w:customStyle="1" w:styleId="WW8Num43z0">
    <w:name w:val="WW8Num43z0"/>
    <w:qFormat/>
    <w:rsid w:val="005C4965"/>
    <w:rPr>
      <w:rFonts w:ascii="Symbol" w:hAnsi="Symbol" w:cs="Symbol"/>
    </w:rPr>
  </w:style>
  <w:style w:type="character" w:customStyle="1" w:styleId="WW8Num43z1">
    <w:name w:val="WW8Num43z1"/>
    <w:qFormat/>
    <w:rsid w:val="005C4965"/>
    <w:rPr>
      <w:rFonts w:ascii="Courier New" w:hAnsi="Courier New" w:cs="Courier New"/>
    </w:rPr>
  </w:style>
  <w:style w:type="character" w:customStyle="1" w:styleId="WW8Num43z2">
    <w:name w:val="WW8Num43z2"/>
    <w:qFormat/>
    <w:rsid w:val="005C4965"/>
    <w:rPr>
      <w:rFonts w:ascii="Wingdings" w:hAnsi="Wingdings" w:cs="Wingdings"/>
    </w:rPr>
  </w:style>
  <w:style w:type="character" w:customStyle="1" w:styleId="nfaseforte">
    <w:name w:val="Ênfase forte"/>
    <w:rsid w:val="005C4965"/>
    <w:rPr>
      <w:b/>
      <w:bCs/>
    </w:rPr>
  </w:style>
  <w:style w:type="character" w:customStyle="1" w:styleId="ListLabel5">
    <w:name w:val="ListLabel 5"/>
    <w:qFormat/>
    <w:rsid w:val="005C4965"/>
    <w:rPr>
      <w:rFonts w:ascii="Arial" w:hAnsi="Arial" w:cs="Arial"/>
      <w:b/>
      <w:bCs w:val="0"/>
    </w:rPr>
  </w:style>
  <w:style w:type="character" w:customStyle="1" w:styleId="ListLabel6">
    <w:name w:val="ListLabel 6"/>
    <w:qFormat/>
    <w:rsid w:val="005C4965"/>
    <w:rPr>
      <w:rFonts w:ascii="Arial" w:hAnsi="Arial" w:cs="Times New Roman"/>
      <w:b/>
      <w:sz w:val="20"/>
      <w:szCs w:val="20"/>
    </w:rPr>
  </w:style>
  <w:style w:type="character" w:customStyle="1" w:styleId="TtuloChar1">
    <w:name w:val="Título Char1"/>
    <w:rsid w:val="005C4965"/>
    <w:rPr>
      <w:b/>
      <w:color w:val="00000A"/>
      <w:sz w:val="16"/>
      <w:lang w:eastAsia="zh-CN"/>
    </w:rPr>
  </w:style>
  <w:style w:type="character" w:customStyle="1" w:styleId="Corpodetexto2Char2">
    <w:name w:val="Corpo de texto 2 Char2"/>
    <w:rsid w:val="005C4965"/>
    <w:rPr>
      <w:rFonts w:ascii="Arial" w:hAnsi="Arial" w:cs="Arial"/>
      <w:i/>
      <w:color w:val="00000A"/>
      <w:spacing w:val="20"/>
      <w:sz w:val="40"/>
      <w:lang w:eastAsia="zh-CN"/>
    </w:rPr>
  </w:style>
  <w:style w:type="character" w:customStyle="1" w:styleId="Corpodetexto3Char1">
    <w:name w:val="Corpo de texto 3 Char1"/>
    <w:uiPriority w:val="99"/>
    <w:semiHidden/>
    <w:rsid w:val="005C4965"/>
    <w:rPr>
      <w:sz w:val="16"/>
      <w:szCs w:val="16"/>
      <w:lang w:eastAsia="zh-CN"/>
    </w:rPr>
  </w:style>
  <w:style w:type="character" w:customStyle="1" w:styleId="TextosemFormataoChar1">
    <w:name w:val="Texto sem Formatação Char1"/>
    <w:uiPriority w:val="99"/>
    <w:semiHidden/>
    <w:rsid w:val="005C4965"/>
    <w:rPr>
      <w:rFonts w:ascii="Consolas" w:hAnsi="Consolas"/>
      <w:sz w:val="21"/>
      <w:szCs w:val="21"/>
      <w:lang w:eastAsia="zh-CN"/>
    </w:rPr>
  </w:style>
  <w:style w:type="paragraph" w:customStyle="1" w:styleId="Notaderodap">
    <w:name w:val="Nota de rodapé"/>
    <w:basedOn w:val="Normal"/>
    <w:rsid w:val="005C4965"/>
    <w:rPr>
      <w:color w:val="00000A"/>
      <w:sz w:val="20"/>
      <w:szCs w:val="20"/>
      <w:lang w:eastAsia="zh-CN"/>
    </w:rPr>
  </w:style>
  <w:style w:type="numbering" w:customStyle="1" w:styleId="WW8Num1">
    <w:name w:val="WW8Num1"/>
    <w:rsid w:val="005C4965"/>
  </w:style>
  <w:style w:type="numbering" w:customStyle="1" w:styleId="WW8Num2">
    <w:name w:val="WW8Num2"/>
    <w:rsid w:val="005C4965"/>
  </w:style>
  <w:style w:type="numbering" w:customStyle="1" w:styleId="WW8Num3">
    <w:name w:val="WW8Num3"/>
    <w:rsid w:val="005C4965"/>
  </w:style>
  <w:style w:type="numbering" w:customStyle="1" w:styleId="WW8Num4">
    <w:name w:val="WW8Num4"/>
    <w:rsid w:val="005C4965"/>
  </w:style>
  <w:style w:type="numbering" w:customStyle="1" w:styleId="WW8Num5">
    <w:name w:val="WW8Num5"/>
    <w:rsid w:val="005C4965"/>
  </w:style>
  <w:style w:type="numbering" w:customStyle="1" w:styleId="WW8Num6">
    <w:name w:val="WW8Num6"/>
    <w:rsid w:val="005C4965"/>
  </w:style>
  <w:style w:type="numbering" w:customStyle="1" w:styleId="WW8Num7">
    <w:name w:val="WW8Num7"/>
    <w:rsid w:val="005C4965"/>
  </w:style>
  <w:style w:type="numbering" w:customStyle="1" w:styleId="WW8Num8">
    <w:name w:val="WW8Num8"/>
    <w:rsid w:val="005C4965"/>
  </w:style>
  <w:style w:type="numbering" w:customStyle="1" w:styleId="WW8Num9">
    <w:name w:val="WW8Num9"/>
    <w:rsid w:val="005C4965"/>
  </w:style>
  <w:style w:type="numbering" w:customStyle="1" w:styleId="WW8Num10">
    <w:name w:val="WW8Num10"/>
    <w:rsid w:val="005C4965"/>
  </w:style>
  <w:style w:type="numbering" w:customStyle="1" w:styleId="WW8Num11">
    <w:name w:val="WW8Num11"/>
    <w:rsid w:val="005C4965"/>
  </w:style>
  <w:style w:type="numbering" w:customStyle="1" w:styleId="WW8Num12">
    <w:name w:val="WW8Num12"/>
    <w:rsid w:val="005C4965"/>
  </w:style>
  <w:style w:type="numbering" w:customStyle="1" w:styleId="WW8Num13">
    <w:name w:val="WW8Num13"/>
    <w:rsid w:val="005C4965"/>
  </w:style>
  <w:style w:type="numbering" w:customStyle="1" w:styleId="WW8Num14">
    <w:name w:val="WW8Num14"/>
    <w:rsid w:val="005C4965"/>
  </w:style>
  <w:style w:type="numbering" w:customStyle="1" w:styleId="WW8Num15">
    <w:name w:val="WW8Num15"/>
    <w:rsid w:val="005C4965"/>
  </w:style>
  <w:style w:type="numbering" w:customStyle="1" w:styleId="WW8Num16">
    <w:name w:val="WW8Num16"/>
    <w:rsid w:val="005C4965"/>
  </w:style>
  <w:style w:type="numbering" w:customStyle="1" w:styleId="WW8Num17">
    <w:name w:val="WW8Num17"/>
    <w:rsid w:val="005C4965"/>
  </w:style>
  <w:style w:type="numbering" w:customStyle="1" w:styleId="WW8Num18">
    <w:name w:val="WW8Num18"/>
    <w:rsid w:val="005C4965"/>
  </w:style>
  <w:style w:type="numbering" w:customStyle="1" w:styleId="WW8Num19">
    <w:name w:val="WW8Num19"/>
    <w:rsid w:val="005C4965"/>
  </w:style>
  <w:style w:type="numbering" w:customStyle="1" w:styleId="WW8Num20">
    <w:name w:val="WW8Num20"/>
    <w:rsid w:val="005C4965"/>
  </w:style>
  <w:style w:type="numbering" w:customStyle="1" w:styleId="WW8Num21">
    <w:name w:val="WW8Num21"/>
    <w:rsid w:val="005C4965"/>
  </w:style>
  <w:style w:type="numbering" w:customStyle="1" w:styleId="WW8Num22">
    <w:name w:val="WW8Num22"/>
    <w:rsid w:val="005C4965"/>
  </w:style>
  <w:style w:type="numbering" w:customStyle="1" w:styleId="WW8Num23">
    <w:name w:val="WW8Num23"/>
    <w:rsid w:val="005C4965"/>
  </w:style>
  <w:style w:type="numbering" w:customStyle="1" w:styleId="WW8Num24">
    <w:name w:val="WW8Num24"/>
    <w:rsid w:val="005C4965"/>
  </w:style>
  <w:style w:type="numbering" w:customStyle="1" w:styleId="WW8Num25">
    <w:name w:val="WW8Num25"/>
    <w:rsid w:val="005C4965"/>
  </w:style>
  <w:style w:type="numbering" w:customStyle="1" w:styleId="WW8Num26">
    <w:name w:val="WW8Num26"/>
    <w:rsid w:val="005C4965"/>
  </w:style>
  <w:style w:type="numbering" w:customStyle="1" w:styleId="WW8Num27">
    <w:name w:val="WW8Num27"/>
    <w:rsid w:val="005C4965"/>
  </w:style>
  <w:style w:type="numbering" w:customStyle="1" w:styleId="WW8Num28">
    <w:name w:val="WW8Num28"/>
    <w:rsid w:val="005C4965"/>
  </w:style>
  <w:style w:type="numbering" w:customStyle="1" w:styleId="WW8Num29">
    <w:name w:val="WW8Num29"/>
    <w:rsid w:val="005C4965"/>
  </w:style>
  <w:style w:type="numbering" w:customStyle="1" w:styleId="WW8Num30">
    <w:name w:val="WW8Num30"/>
    <w:rsid w:val="005C4965"/>
  </w:style>
  <w:style w:type="numbering" w:customStyle="1" w:styleId="WW8Num31">
    <w:name w:val="WW8Num31"/>
    <w:rsid w:val="005C4965"/>
  </w:style>
  <w:style w:type="numbering" w:customStyle="1" w:styleId="WW8Num32">
    <w:name w:val="WW8Num32"/>
    <w:rsid w:val="005C4965"/>
  </w:style>
  <w:style w:type="numbering" w:customStyle="1" w:styleId="WW8Num33">
    <w:name w:val="WW8Num33"/>
    <w:rsid w:val="005C4965"/>
  </w:style>
  <w:style w:type="numbering" w:customStyle="1" w:styleId="WW8Num34">
    <w:name w:val="WW8Num34"/>
    <w:rsid w:val="005C4965"/>
  </w:style>
  <w:style w:type="numbering" w:customStyle="1" w:styleId="WW8Num35">
    <w:name w:val="WW8Num35"/>
    <w:rsid w:val="005C4965"/>
  </w:style>
  <w:style w:type="numbering" w:customStyle="1" w:styleId="WW8Num36">
    <w:name w:val="WW8Num36"/>
    <w:rsid w:val="005C4965"/>
  </w:style>
  <w:style w:type="numbering" w:customStyle="1" w:styleId="WW8Num37">
    <w:name w:val="WW8Num37"/>
    <w:rsid w:val="005C4965"/>
  </w:style>
  <w:style w:type="numbering" w:customStyle="1" w:styleId="WW8Num38">
    <w:name w:val="WW8Num38"/>
    <w:rsid w:val="005C4965"/>
  </w:style>
  <w:style w:type="numbering" w:customStyle="1" w:styleId="WW8Num39">
    <w:name w:val="WW8Num39"/>
    <w:rsid w:val="005C4965"/>
  </w:style>
  <w:style w:type="numbering" w:customStyle="1" w:styleId="WW8Num40">
    <w:name w:val="WW8Num40"/>
    <w:rsid w:val="005C4965"/>
  </w:style>
  <w:style w:type="numbering" w:customStyle="1" w:styleId="WW8Num41">
    <w:name w:val="WW8Num41"/>
    <w:rsid w:val="005C4965"/>
  </w:style>
  <w:style w:type="numbering" w:customStyle="1" w:styleId="WW8Num42">
    <w:name w:val="WW8Num42"/>
    <w:rsid w:val="005C4965"/>
  </w:style>
  <w:style w:type="numbering" w:customStyle="1" w:styleId="WW8Num43">
    <w:name w:val="WW8Num43"/>
    <w:rsid w:val="005C4965"/>
  </w:style>
  <w:style w:type="paragraph" w:customStyle="1" w:styleId="Rodaprod">
    <w:name w:val="Rodapé.rod"/>
    <w:basedOn w:val="Normal"/>
    <w:rsid w:val="005C4965"/>
    <w:pPr>
      <w:tabs>
        <w:tab w:val="center" w:pos="4419"/>
        <w:tab w:val="right" w:pos="8838"/>
      </w:tabs>
      <w:autoSpaceDE w:val="0"/>
      <w:autoSpaceDN w:val="0"/>
    </w:pPr>
    <w:rPr>
      <w:sz w:val="20"/>
      <w:szCs w:val="20"/>
    </w:rPr>
  </w:style>
  <w:style w:type="paragraph" w:customStyle="1" w:styleId="WW-Textoembloco">
    <w:name w:val="WW-Texto em bloco"/>
    <w:basedOn w:val="Normal"/>
    <w:rsid w:val="005C4965"/>
    <w:pPr>
      <w:ind w:left="3402" w:right="142"/>
      <w:jc w:val="both"/>
    </w:pPr>
    <w:rPr>
      <w:b/>
      <w:szCs w:val="20"/>
      <w:u w:val="single"/>
      <w:lang w:eastAsia="ar-SA"/>
    </w:rPr>
  </w:style>
  <w:style w:type="paragraph" w:customStyle="1" w:styleId="texto1">
    <w:name w:val="texto1"/>
    <w:basedOn w:val="Normal"/>
    <w:rsid w:val="005C4965"/>
    <w:pPr>
      <w:suppressAutoHyphens/>
      <w:spacing w:before="100" w:after="100" w:line="280" w:lineRule="atLeast"/>
      <w:jc w:val="both"/>
    </w:pPr>
    <w:rPr>
      <w:rFonts w:ascii="Arial" w:hAnsi="Arial"/>
      <w:sz w:val="22"/>
      <w:szCs w:val="20"/>
    </w:rPr>
  </w:style>
  <w:style w:type="character" w:customStyle="1" w:styleId="AssuntodocomentrioChar1">
    <w:name w:val="Assunto do comentário Char1"/>
    <w:basedOn w:val="TextodecomentrioChar1"/>
    <w:uiPriority w:val="99"/>
    <w:rsid w:val="005C4965"/>
    <w:rPr>
      <w:b/>
      <w:bCs/>
      <w:sz w:val="20"/>
      <w:szCs w:val="20"/>
    </w:rPr>
  </w:style>
  <w:style w:type="paragraph" w:customStyle="1" w:styleId="PargrafodaLista4">
    <w:name w:val="Parágrafo da Lista4"/>
    <w:basedOn w:val="Normal"/>
    <w:rsid w:val="005C4965"/>
    <w:pPr>
      <w:suppressAutoHyphens/>
      <w:spacing w:after="200" w:line="276" w:lineRule="auto"/>
      <w:ind w:left="720"/>
    </w:pPr>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51320">
      <w:bodyDiv w:val="1"/>
      <w:marLeft w:val="0"/>
      <w:marRight w:val="0"/>
      <w:marTop w:val="0"/>
      <w:marBottom w:val="0"/>
      <w:divBdr>
        <w:top w:val="none" w:sz="0" w:space="0" w:color="auto"/>
        <w:left w:val="none" w:sz="0" w:space="0" w:color="auto"/>
        <w:bottom w:val="none" w:sz="0" w:space="0" w:color="auto"/>
        <w:right w:val="none" w:sz="0" w:space="0" w:color="auto"/>
      </w:divBdr>
    </w:div>
    <w:div w:id="11588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079C-685E-4C13-8EB2-CBAFC463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1176</Words>
  <Characters>6355</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CONTRATO EM CARATER DE EMERGÊNCIA PARA PRESTAÇÃO DE SERVIÇOS Nº001/2008/</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EM CARATER DE EMERGÊNCIA PARA PRESTAÇÃO DE SERVIÇOS Nº001/2008/</dc:title>
  <dc:creator>Manoel</dc:creator>
  <cp:lastModifiedBy>Carine</cp:lastModifiedBy>
  <cp:revision>9</cp:revision>
  <cp:lastPrinted>2024-04-01T13:52:00Z</cp:lastPrinted>
  <dcterms:created xsi:type="dcterms:W3CDTF">2024-02-15T14:56:00Z</dcterms:created>
  <dcterms:modified xsi:type="dcterms:W3CDTF">2024-04-16T14:04:00Z</dcterms:modified>
</cp:coreProperties>
</file>