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612E" w14:textId="3B66AE28" w:rsidR="0042721F" w:rsidRDefault="0042721F" w:rsidP="0042721F">
      <w:pPr>
        <w:ind w:left="3402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AUTÓGRAFO DE LEI </w:t>
      </w:r>
      <w:r w:rsidR="00C46FDE">
        <w:rPr>
          <w:rFonts w:eastAsia="Arial Unicode MS"/>
          <w:b/>
        </w:rPr>
        <w:t xml:space="preserve">COMPLEMENTAR </w:t>
      </w:r>
      <w:r>
        <w:rPr>
          <w:rFonts w:eastAsia="Arial Unicode MS"/>
          <w:b/>
        </w:rPr>
        <w:t xml:space="preserve">Nº </w:t>
      </w:r>
      <w:r w:rsidR="008B4C1D">
        <w:rPr>
          <w:rFonts w:eastAsia="Arial Unicode MS"/>
          <w:b/>
        </w:rPr>
        <w:t>0</w:t>
      </w:r>
      <w:r>
        <w:rPr>
          <w:rFonts w:eastAsia="Arial Unicode MS"/>
          <w:b/>
        </w:rPr>
        <w:t>/2024</w:t>
      </w:r>
    </w:p>
    <w:p w14:paraId="0341F376" w14:textId="77777777" w:rsidR="0042721F" w:rsidRDefault="0042721F" w:rsidP="0042721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rPr>
          <w:rFonts w:eastAsia="Arial Unicode MS"/>
          <w:b/>
        </w:rPr>
      </w:pPr>
    </w:p>
    <w:p w14:paraId="1425AFDD" w14:textId="77777777" w:rsidR="0042721F" w:rsidRDefault="0042721F" w:rsidP="0042721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rPr>
          <w:rFonts w:eastAsia="Arial Unicode MS"/>
          <w:b/>
        </w:rPr>
      </w:pPr>
    </w:p>
    <w:p w14:paraId="04D87B65" w14:textId="00B29502" w:rsidR="0042721F" w:rsidRDefault="0042721F" w:rsidP="0042721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rPr>
          <w:rFonts w:eastAsia="Arial Unicode MS"/>
        </w:rPr>
      </w:pPr>
      <w:r>
        <w:rPr>
          <w:rFonts w:eastAsia="Arial Unicode MS"/>
        </w:rPr>
        <w:t xml:space="preserve">Data: </w:t>
      </w:r>
      <w:r w:rsidR="00C46FDE">
        <w:rPr>
          <w:rFonts w:eastAsia="Arial Unicode MS"/>
        </w:rPr>
        <w:t>00</w:t>
      </w:r>
      <w:r>
        <w:rPr>
          <w:rFonts w:eastAsia="Arial Unicode MS"/>
        </w:rPr>
        <w:t xml:space="preserve"> de </w:t>
      </w:r>
      <w:r w:rsidR="00C46FDE">
        <w:rPr>
          <w:rFonts w:eastAsia="Arial Unicode MS"/>
        </w:rPr>
        <w:t>XXXXXX</w:t>
      </w:r>
      <w:r>
        <w:rPr>
          <w:rFonts w:eastAsia="Arial Unicode MS"/>
        </w:rPr>
        <w:t xml:space="preserve"> de 202</w:t>
      </w:r>
      <w:r w:rsidR="00C46FDE">
        <w:rPr>
          <w:rFonts w:eastAsia="Arial Unicode MS"/>
        </w:rPr>
        <w:t>X</w:t>
      </w:r>
      <w:r w:rsidR="0031274F">
        <w:rPr>
          <w:rFonts w:eastAsia="Arial Unicode MS"/>
        </w:rPr>
        <w:t>.</w:t>
      </w:r>
    </w:p>
    <w:p w14:paraId="00028E76" w14:textId="77777777" w:rsidR="0042721F" w:rsidRDefault="0042721F" w:rsidP="0042721F">
      <w:pPr>
        <w:ind w:left="3402"/>
        <w:jc w:val="both"/>
        <w:rPr>
          <w:rFonts w:eastAsia="Arial"/>
          <w:b/>
          <w:color w:val="000000"/>
        </w:rPr>
      </w:pPr>
    </w:p>
    <w:p w14:paraId="7D200441" w14:textId="77777777" w:rsidR="0042721F" w:rsidRDefault="0042721F" w:rsidP="0042721F">
      <w:pPr>
        <w:ind w:left="3402"/>
        <w:jc w:val="both"/>
        <w:rPr>
          <w:rFonts w:eastAsia="Arial"/>
          <w:color w:val="000000"/>
        </w:rPr>
      </w:pPr>
    </w:p>
    <w:p w14:paraId="50502514" w14:textId="3A93A45A" w:rsidR="0042721F" w:rsidRDefault="00C46FDE" w:rsidP="0042721F">
      <w:pPr>
        <w:ind w:left="3402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EMENTA</w:t>
      </w:r>
    </w:p>
    <w:p w14:paraId="2DAB5472" w14:textId="77777777" w:rsidR="0042721F" w:rsidRDefault="0042721F" w:rsidP="0042721F">
      <w:pPr>
        <w:ind w:left="3402"/>
        <w:jc w:val="both"/>
        <w:rPr>
          <w:rFonts w:eastAsia="Arial"/>
          <w:b/>
          <w:color w:val="000000"/>
        </w:rPr>
      </w:pPr>
    </w:p>
    <w:p w14:paraId="20D36DA3" w14:textId="77777777" w:rsidR="0042721F" w:rsidRDefault="0042721F" w:rsidP="0042721F">
      <w:pPr>
        <w:ind w:left="3402"/>
        <w:jc w:val="both"/>
        <w:rPr>
          <w:rFonts w:eastAsia="Calibri"/>
          <w:b/>
          <w:lang w:eastAsia="en-US"/>
        </w:rPr>
      </w:pPr>
    </w:p>
    <w:p w14:paraId="6A21BFFB" w14:textId="0BB96800" w:rsidR="0042721F" w:rsidRDefault="0042721F" w:rsidP="0042721F">
      <w:pPr>
        <w:shd w:val="clear" w:color="auto" w:fill="FFFFFF"/>
        <w:ind w:firstLine="1418"/>
        <w:jc w:val="both"/>
      </w:pPr>
      <w:r>
        <w:rPr>
          <w:bCs/>
          <w:iCs/>
        </w:rPr>
        <w:t>O Excelentíssimo Senhor Iago Mella, Presidente da Câmara Municipal de Sorriso, Estado de Mato Grosso, faz saber que o Plenário aprovou o seguinte Projeto de Lei</w:t>
      </w:r>
      <w:r w:rsidR="00B30EDA">
        <w:rPr>
          <w:bCs/>
          <w:iCs/>
        </w:rPr>
        <w:t xml:space="preserve"> Complementar</w:t>
      </w:r>
      <w:r>
        <w:rPr>
          <w:bCs/>
          <w:iCs/>
        </w:rPr>
        <w:t>:</w:t>
      </w:r>
    </w:p>
    <w:p w14:paraId="2BCF021C" w14:textId="77777777" w:rsidR="0042721F" w:rsidRDefault="0042721F" w:rsidP="0042721F">
      <w:pPr>
        <w:ind w:firstLine="709"/>
        <w:jc w:val="both"/>
        <w:rPr>
          <w:b/>
        </w:rPr>
      </w:pPr>
    </w:p>
    <w:p w14:paraId="3F90C4AA" w14:textId="4D14E776" w:rsidR="0042721F" w:rsidRPr="0031274F" w:rsidRDefault="0042721F" w:rsidP="0042721F">
      <w:pPr>
        <w:ind w:firstLine="1418"/>
        <w:jc w:val="both"/>
        <w:rPr>
          <w:bCs/>
          <w:lang w:val="en-US"/>
        </w:rPr>
      </w:pPr>
      <w:r w:rsidRPr="0031274F">
        <w:rPr>
          <w:b/>
          <w:lang w:val="en-US"/>
        </w:rPr>
        <w:t>Art. 1º</w:t>
      </w:r>
      <w:r w:rsidRPr="0031274F">
        <w:rPr>
          <w:bCs/>
          <w:lang w:val="en-US"/>
        </w:rPr>
        <w:t xml:space="preserve"> </w:t>
      </w:r>
    </w:p>
    <w:p w14:paraId="2FD57517" w14:textId="77777777" w:rsidR="0042721F" w:rsidRPr="0031274F" w:rsidRDefault="0042721F" w:rsidP="0042721F">
      <w:pPr>
        <w:ind w:firstLine="1418"/>
        <w:jc w:val="both"/>
        <w:rPr>
          <w:bCs/>
          <w:lang w:val="en-US"/>
        </w:rPr>
      </w:pPr>
    </w:p>
    <w:p w14:paraId="11D5524E" w14:textId="360080BF" w:rsidR="0042721F" w:rsidRPr="0031274F" w:rsidRDefault="0042721F" w:rsidP="00C46FDE">
      <w:pPr>
        <w:ind w:firstLine="1418"/>
        <w:jc w:val="both"/>
        <w:rPr>
          <w:bCs/>
          <w:lang w:val="en-US"/>
        </w:rPr>
      </w:pPr>
      <w:r w:rsidRPr="0031274F">
        <w:rPr>
          <w:b/>
          <w:lang w:val="en-US"/>
        </w:rPr>
        <w:t>Art. 2º</w:t>
      </w:r>
      <w:r w:rsidRPr="0031274F">
        <w:rPr>
          <w:bCs/>
          <w:lang w:val="en-US"/>
        </w:rPr>
        <w:t xml:space="preserve"> </w:t>
      </w:r>
    </w:p>
    <w:p w14:paraId="3FC33441" w14:textId="77777777" w:rsidR="0042721F" w:rsidRPr="0031274F" w:rsidRDefault="0042721F" w:rsidP="0042721F">
      <w:pPr>
        <w:ind w:firstLine="1418"/>
        <w:jc w:val="both"/>
        <w:rPr>
          <w:bCs/>
          <w:lang w:val="en-US"/>
        </w:rPr>
      </w:pPr>
    </w:p>
    <w:p w14:paraId="3EB88B1D" w14:textId="16F7D808" w:rsidR="0042721F" w:rsidRPr="0031274F" w:rsidRDefault="0042721F" w:rsidP="0042721F">
      <w:pPr>
        <w:ind w:firstLine="1418"/>
        <w:jc w:val="both"/>
        <w:rPr>
          <w:bCs/>
          <w:lang w:val="en-US"/>
        </w:rPr>
      </w:pPr>
      <w:r w:rsidRPr="0031274F">
        <w:rPr>
          <w:b/>
          <w:lang w:val="en-US"/>
        </w:rPr>
        <w:t>Art. 3º</w:t>
      </w:r>
      <w:r w:rsidRPr="0031274F">
        <w:rPr>
          <w:bCs/>
          <w:lang w:val="en-US"/>
        </w:rPr>
        <w:t xml:space="preserve"> </w:t>
      </w:r>
    </w:p>
    <w:p w14:paraId="48BDA7C8" w14:textId="77777777" w:rsidR="0042721F" w:rsidRPr="0031274F" w:rsidRDefault="0042721F" w:rsidP="0042721F">
      <w:pPr>
        <w:ind w:firstLine="1418"/>
        <w:jc w:val="both"/>
        <w:rPr>
          <w:iCs/>
          <w:lang w:val="en-US"/>
        </w:rPr>
      </w:pPr>
    </w:p>
    <w:p w14:paraId="2EDA921A" w14:textId="77777777" w:rsidR="0042721F" w:rsidRPr="0031274F" w:rsidRDefault="0042721F" w:rsidP="0042721F">
      <w:pPr>
        <w:ind w:firstLine="1418"/>
        <w:jc w:val="both"/>
        <w:rPr>
          <w:iCs/>
          <w:lang w:val="en-US"/>
        </w:rPr>
      </w:pPr>
    </w:p>
    <w:p w14:paraId="1223BF3F" w14:textId="02A5958C" w:rsidR="0042721F" w:rsidRDefault="0042721F" w:rsidP="0042721F">
      <w:pPr>
        <w:ind w:firstLine="1418"/>
        <w:jc w:val="both"/>
      </w:pPr>
      <w:r>
        <w:rPr>
          <w:iCs/>
        </w:rPr>
        <w:t xml:space="preserve">Câmara Municipal de Sorriso, Estado de Mato Grosso, em </w:t>
      </w:r>
      <w:r w:rsidR="00C46FDE">
        <w:rPr>
          <w:iCs/>
        </w:rPr>
        <w:t>00</w:t>
      </w:r>
      <w:r>
        <w:rPr>
          <w:iCs/>
        </w:rPr>
        <w:t xml:space="preserve"> de </w:t>
      </w:r>
      <w:r w:rsidR="00C46FDE">
        <w:rPr>
          <w:iCs/>
        </w:rPr>
        <w:t>XXXX</w:t>
      </w:r>
      <w:r>
        <w:rPr>
          <w:iCs/>
        </w:rPr>
        <w:t xml:space="preserve"> de 202</w:t>
      </w:r>
      <w:r w:rsidR="00C46FDE">
        <w:rPr>
          <w:iCs/>
        </w:rPr>
        <w:t>X</w:t>
      </w:r>
      <w:r>
        <w:rPr>
          <w:iCs/>
        </w:rPr>
        <w:t>.</w:t>
      </w:r>
    </w:p>
    <w:p w14:paraId="006C9886" w14:textId="77777777" w:rsidR="0042721F" w:rsidRDefault="0042721F" w:rsidP="0042721F"/>
    <w:p w14:paraId="61240ED7" w14:textId="77777777" w:rsidR="0042721F" w:rsidRDefault="0042721F" w:rsidP="0042721F">
      <w:pPr>
        <w:jc w:val="center"/>
        <w:rPr>
          <w:b/>
          <w:bCs/>
        </w:rPr>
      </w:pPr>
    </w:p>
    <w:p w14:paraId="3F5A36DB" w14:textId="77777777" w:rsidR="0042721F" w:rsidRDefault="0042721F" w:rsidP="0042721F">
      <w:pPr>
        <w:jc w:val="center"/>
        <w:rPr>
          <w:b/>
          <w:bCs/>
        </w:rPr>
      </w:pPr>
    </w:p>
    <w:p w14:paraId="02F75251" w14:textId="77777777" w:rsidR="0042721F" w:rsidRDefault="0042721F" w:rsidP="0042721F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651DB056" w14:textId="77777777" w:rsidR="0042721F" w:rsidRDefault="0042721F" w:rsidP="0042721F">
      <w:pPr>
        <w:jc w:val="center"/>
        <w:rPr>
          <w:b/>
          <w:bCs/>
        </w:rPr>
      </w:pPr>
      <w:r>
        <w:rPr>
          <w:b/>
          <w:bCs/>
        </w:rPr>
        <w:t>Presidente</w:t>
      </w:r>
    </w:p>
    <w:p w14:paraId="75524804" w14:textId="77777777" w:rsidR="00B474E9" w:rsidRPr="0042721F" w:rsidRDefault="00B474E9" w:rsidP="0042721F"/>
    <w:sectPr w:rsidR="00B474E9" w:rsidRPr="0042721F" w:rsidSect="00FB1EDE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B3B0" w14:textId="77777777" w:rsidR="00FB1EDE" w:rsidRDefault="00FB1EDE">
      <w:r>
        <w:separator/>
      </w:r>
    </w:p>
  </w:endnote>
  <w:endnote w:type="continuationSeparator" w:id="0">
    <w:p w14:paraId="6879F4A1" w14:textId="77777777" w:rsidR="00FB1EDE" w:rsidRDefault="00F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220C6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220C6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220C6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F1A4" w14:textId="77777777" w:rsidR="00FB1EDE" w:rsidRDefault="00FB1EDE">
      <w:r>
        <w:separator/>
      </w:r>
    </w:p>
  </w:footnote>
  <w:footnote w:type="continuationSeparator" w:id="0">
    <w:p w14:paraId="35A7707B" w14:textId="77777777" w:rsidR="00FB1EDE" w:rsidRDefault="00F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402E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7" DrawAspect="Content" ObjectID="_1773474604" r:id="rId2"/>
      </w:object>
    </w:r>
    <w:r w:rsidR="00F4360F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F4360F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F4360F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627E79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2A489A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A26695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69F4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052819F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CFF6A8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6EDC74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17903B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8C841EE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3F1C5E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96597398">
    <w:abstractNumId w:val="20"/>
  </w:num>
  <w:num w:numId="2" w16cid:durableId="1009142050">
    <w:abstractNumId w:val="7"/>
  </w:num>
  <w:num w:numId="3" w16cid:durableId="1127426838">
    <w:abstractNumId w:val="11"/>
  </w:num>
  <w:num w:numId="4" w16cid:durableId="26567375">
    <w:abstractNumId w:val="28"/>
  </w:num>
  <w:num w:numId="5" w16cid:durableId="806121293">
    <w:abstractNumId w:val="0"/>
  </w:num>
  <w:num w:numId="6" w16cid:durableId="2025283680">
    <w:abstractNumId w:val="12"/>
  </w:num>
  <w:num w:numId="7" w16cid:durableId="2070567993">
    <w:abstractNumId w:val="29"/>
  </w:num>
  <w:num w:numId="8" w16cid:durableId="12828092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7530518">
    <w:abstractNumId w:val="1"/>
  </w:num>
  <w:num w:numId="10" w16cid:durableId="1978216395">
    <w:abstractNumId w:val="0"/>
    <w:lvlOverride w:ilvl="0">
      <w:startOverride w:val="1"/>
    </w:lvlOverride>
  </w:num>
  <w:num w:numId="11" w16cid:durableId="175579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1275119">
    <w:abstractNumId w:val="7"/>
  </w:num>
  <w:num w:numId="13" w16cid:durableId="2086560528">
    <w:abstractNumId w:val="28"/>
  </w:num>
  <w:num w:numId="14" w16cid:durableId="9145557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3021050">
    <w:abstractNumId w:val="21"/>
  </w:num>
  <w:num w:numId="16" w16cid:durableId="7049815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42712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3591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68363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6054470">
    <w:abstractNumId w:val="25"/>
  </w:num>
  <w:num w:numId="21" w16cid:durableId="426342129">
    <w:abstractNumId w:val="9"/>
  </w:num>
  <w:num w:numId="22" w16cid:durableId="770778307">
    <w:abstractNumId w:val="32"/>
  </w:num>
  <w:num w:numId="23" w16cid:durableId="616761382">
    <w:abstractNumId w:val="35"/>
  </w:num>
  <w:num w:numId="24" w16cid:durableId="603730420">
    <w:abstractNumId w:val="33"/>
  </w:num>
  <w:num w:numId="25" w16cid:durableId="340816898">
    <w:abstractNumId w:val="13"/>
  </w:num>
  <w:num w:numId="26" w16cid:durableId="1215585137">
    <w:abstractNumId w:val="34"/>
  </w:num>
  <w:num w:numId="27" w16cid:durableId="403646501">
    <w:abstractNumId w:val="8"/>
  </w:num>
  <w:num w:numId="28" w16cid:durableId="355810571">
    <w:abstractNumId w:val="31"/>
  </w:num>
  <w:num w:numId="29" w16cid:durableId="1716661239">
    <w:abstractNumId w:val="17"/>
  </w:num>
  <w:num w:numId="30" w16cid:durableId="499152261">
    <w:abstractNumId w:val="2"/>
  </w:num>
  <w:num w:numId="31" w16cid:durableId="1463377762">
    <w:abstractNumId w:val="26"/>
  </w:num>
  <w:num w:numId="32" w16cid:durableId="1805929600">
    <w:abstractNumId w:val="18"/>
  </w:num>
  <w:num w:numId="33" w16cid:durableId="1009285361">
    <w:abstractNumId w:val="16"/>
  </w:num>
  <w:num w:numId="34" w16cid:durableId="1693413673">
    <w:abstractNumId w:val="3"/>
  </w:num>
  <w:num w:numId="35" w16cid:durableId="1466704257">
    <w:abstractNumId w:val="4"/>
  </w:num>
  <w:num w:numId="36" w16cid:durableId="1400592572">
    <w:abstractNumId w:val="15"/>
  </w:num>
  <w:num w:numId="37" w16cid:durableId="2134325838">
    <w:abstractNumId w:val="10"/>
  </w:num>
  <w:num w:numId="38" w16cid:durableId="1766606631">
    <w:abstractNumId w:val="14"/>
  </w:num>
  <w:num w:numId="39" w16cid:durableId="509491522">
    <w:abstractNumId w:val="23"/>
  </w:num>
  <w:num w:numId="40" w16cid:durableId="1590773120">
    <w:abstractNumId w:val="30"/>
  </w:num>
  <w:num w:numId="41" w16cid:durableId="698315674">
    <w:abstractNumId w:val="19"/>
  </w:num>
  <w:num w:numId="42" w16cid:durableId="502859391">
    <w:abstractNumId w:val="24"/>
  </w:num>
  <w:num w:numId="43" w16cid:durableId="2376367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274F"/>
    <w:rsid w:val="0031377F"/>
    <w:rsid w:val="003142D3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21F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B4C1D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692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140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DA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2757B"/>
    <w:rsid w:val="00C32656"/>
    <w:rsid w:val="00C3400A"/>
    <w:rsid w:val="00C41387"/>
    <w:rsid w:val="00C45BD1"/>
    <w:rsid w:val="00C45DB3"/>
    <w:rsid w:val="00C46FDE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0DAD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1EDE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0FFDF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cp:lastModifiedBy>Carine</cp:lastModifiedBy>
  <cp:revision>6</cp:revision>
  <cp:lastPrinted>2023-04-12T14:04:00Z</cp:lastPrinted>
  <dcterms:created xsi:type="dcterms:W3CDTF">2024-04-01T14:44:00Z</dcterms:created>
  <dcterms:modified xsi:type="dcterms:W3CDTF">2024-04-01T15:04:00Z</dcterms:modified>
</cp:coreProperties>
</file>