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6DC618CE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43631E">
        <w:rPr>
          <w:rFonts w:ascii="Times New Roman" w:hAnsi="Times New Roman"/>
          <w:szCs w:val="24"/>
        </w:rPr>
        <w:t>1</w:t>
      </w:r>
      <w:r w:rsidR="005E598C">
        <w:rPr>
          <w:rFonts w:ascii="Times New Roman" w:hAnsi="Times New Roman"/>
          <w:szCs w:val="24"/>
        </w:rPr>
        <w:t>33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AAE58A8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5E598C">
        <w:rPr>
          <w:rFonts w:ascii="Times New Roman" w:hAnsi="Times New Roman"/>
          <w:szCs w:val="24"/>
        </w:rPr>
        <w:t>02</w:t>
      </w:r>
      <w:r w:rsidRPr="002A1E6C">
        <w:rPr>
          <w:rFonts w:ascii="Times New Roman" w:hAnsi="Times New Roman"/>
          <w:szCs w:val="24"/>
        </w:rPr>
        <w:t xml:space="preserve"> de </w:t>
      </w:r>
      <w:r w:rsidR="005E598C">
        <w:rPr>
          <w:rFonts w:ascii="Times New Roman" w:hAnsi="Times New Roman"/>
          <w:szCs w:val="24"/>
        </w:rPr>
        <w:t>abril</w:t>
      </w:r>
      <w:r w:rsidRPr="002A1E6C">
        <w:rPr>
          <w:rFonts w:ascii="Times New Roman" w:hAnsi="Times New Roman"/>
          <w:szCs w:val="24"/>
        </w:rPr>
        <w:t xml:space="preserve"> de 2024</w:t>
      </w:r>
      <w:r w:rsidR="003F5476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4C76FF66" w14:textId="77777777" w:rsidR="005E162F" w:rsidRDefault="00000000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A Sua Excelência o Senhor</w:t>
      </w:r>
    </w:p>
    <w:p w14:paraId="0C30D854" w14:textId="77777777" w:rsidR="005E162F" w:rsidRDefault="00000000" w:rsidP="005E162F">
      <w:pPr>
        <w:tabs>
          <w:tab w:val="left" w:pos="4820"/>
        </w:tabs>
        <w:jc w:val="both"/>
        <w:rPr>
          <w:b/>
          <w:iCs/>
        </w:rPr>
      </w:pPr>
      <w:r>
        <w:rPr>
          <w:b/>
          <w:iCs/>
        </w:rPr>
        <w:t>ARI LAFIN</w:t>
      </w:r>
    </w:p>
    <w:p w14:paraId="48E7D40D" w14:textId="77777777" w:rsidR="005E162F" w:rsidRDefault="00000000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Prefeito Municipal</w:t>
      </w:r>
    </w:p>
    <w:p w14:paraId="00BEBFC8" w14:textId="77777777" w:rsidR="005E162F" w:rsidRDefault="00000000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Nesta.</w:t>
      </w:r>
    </w:p>
    <w:p w14:paraId="30D012F4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3973F66E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30C1AC7F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11034DB8" w14:textId="77777777" w:rsidR="005E162F" w:rsidRPr="00AA2040" w:rsidRDefault="00000000" w:rsidP="005E162F">
      <w:pPr>
        <w:tabs>
          <w:tab w:val="left" w:pos="4820"/>
        </w:tabs>
        <w:jc w:val="both"/>
        <w:rPr>
          <w:b/>
          <w:bCs/>
          <w:iCs/>
        </w:rPr>
      </w:pPr>
      <w:r w:rsidRPr="00E804EB">
        <w:rPr>
          <w:b/>
          <w:bCs/>
          <w:iCs/>
        </w:rPr>
        <w:t>Assunto: Encaminha Requerimentos e Indicações.</w:t>
      </w:r>
    </w:p>
    <w:p w14:paraId="46C94D8E" w14:textId="77777777" w:rsidR="005E162F" w:rsidRPr="00AA2040" w:rsidRDefault="005E162F" w:rsidP="005E162F">
      <w:pPr>
        <w:tabs>
          <w:tab w:val="left" w:pos="4820"/>
        </w:tabs>
        <w:rPr>
          <w:iCs/>
        </w:rPr>
      </w:pPr>
    </w:p>
    <w:p w14:paraId="33B125E4" w14:textId="77777777" w:rsidR="005E162F" w:rsidRPr="00AA2040" w:rsidRDefault="005E162F" w:rsidP="005E162F">
      <w:pPr>
        <w:tabs>
          <w:tab w:val="left" w:pos="4820"/>
        </w:tabs>
        <w:rPr>
          <w:iCs/>
        </w:rPr>
      </w:pPr>
    </w:p>
    <w:p w14:paraId="2E07657C" w14:textId="77777777" w:rsidR="005E162F" w:rsidRPr="00AA2040" w:rsidRDefault="005E162F" w:rsidP="005E162F">
      <w:pPr>
        <w:tabs>
          <w:tab w:val="left" w:pos="4820"/>
        </w:tabs>
        <w:rPr>
          <w:iCs/>
        </w:rPr>
      </w:pPr>
    </w:p>
    <w:p w14:paraId="6CCD0EBA" w14:textId="77777777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 Prefeito,</w:t>
      </w:r>
    </w:p>
    <w:p w14:paraId="11BAD6C1" w14:textId="77777777" w:rsidR="005E162F" w:rsidRDefault="005E162F" w:rsidP="005E162F">
      <w:pPr>
        <w:tabs>
          <w:tab w:val="left" w:pos="4820"/>
        </w:tabs>
        <w:ind w:firstLine="1418"/>
        <w:jc w:val="both"/>
        <w:rPr>
          <w:iCs/>
        </w:rPr>
      </w:pPr>
    </w:p>
    <w:p w14:paraId="47CD7438" w14:textId="77777777" w:rsidR="005E162F" w:rsidRDefault="005E162F" w:rsidP="005E162F">
      <w:pPr>
        <w:tabs>
          <w:tab w:val="left" w:pos="4820"/>
        </w:tabs>
        <w:ind w:firstLine="1418"/>
        <w:jc w:val="both"/>
        <w:rPr>
          <w:iCs/>
        </w:rPr>
      </w:pPr>
    </w:p>
    <w:p w14:paraId="2FF05479" w14:textId="77777777" w:rsidR="005E162F" w:rsidRDefault="005E162F" w:rsidP="005E162F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7E06FC1D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>Ao cumprimentá-lo cordialmente, encaminhamos a Vossa Excelência o 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5E598C">
        <w:rPr>
          <w:iCs/>
          <w:color w:val="000000"/>
        </w:rPr>
        <w:t>70</w:t>
      </w:r>
      <w:r>
        <w:rPr>
          <w:iCs/>
          <w:color w:val="000000"/>
        </w:rPr>
        <w:t>/2024 e as Indicações n</w:t>
      </w:r>
      <w:r>
        <w:rPr>
          <w:iCs/>
          <w:color w:val="000000"/>
          <w:vertAlign w:val="superscript"/>
        </w:rPr>
        <w:t>os</w:t>
      </w:r>
      <w:r>
        <w:rPr>
          <w:iCs/>
          <w:color w:val="000000"/>
        </w:rPr>
        <w:t xml:space="preserve"> </w:t>
      </w:r>
      <w:r w:rsidR="005E598C">
        <w:rPr>
          <w:iCs/>
          <w:color w:val="000000"/>
        </w:rPr>
        <w:t>235</w:t>
      </w:r>
      <w:r w:rsidR="003F5476">
        <w:rPr>
          <w:iCs/>
          <w:color w:val="000000"/>
        </w:rPr>
        <w:t>/2024</w:t>
      </w:r>
      <w:r>
        <w:rPr>
          <w:iCs/>
          <w:color w:val="000000"/>
        </w:rPr>
        <w:t xml:space="preserve"> a </w:t>
      </w:r>
      <w:r w:rsidR="00AA2040">
        <w:rPr>
          <w:iCs/>
          <w:color w:val="000000"/>
        </w:rPr>
        <w:t>2</w:t>
      </w:r>
      <w:r w:rsidR="005E598C">
        <w:rPr>
          <w:iCs/>
          <w:color w:val="000000"/>
        </w:rPr>
        <w:t>60</w:t>
      </w:r>
      <w:r>
        <w:rPr>
          <w:iCs/>
          <w:color w:val="000000"/>
        </w:rPr>
        <w:t>/2024 que tramitaram</w:t>
      </w:r>
      <w:r>
        <w:rPr>
          <w:iCs/>
        </w:rPr>
        <w:t xml:space="preserve"> na </w:t>
      </w:r>
      <w:r w:rsidR="005E598C">
        <w:rPr>
          <w:iCs/>
        </w:rPr>
        <w:t>9</w:t>
      </w:r>
      <w:r>
        <w:rPr>
          <w:iCs/>
        </w:rPr>
        <w:t xml:space="preserve">ª Sessão Ordinária do ano de 2024 da Câmara Municipal de Sorriso, realizada em </w:t>
      </w:r>
      <w:r w:rsidR="00FF15A5">
        <w:rPr>
          <w:iCs/>
        </w:rPr>
        <w:t>1ª de abril de 2024</w:t>
      </w:r>
      <w:r>
        <w:rPr>
          <w:iCs/>
        </w:rPr>
        <w:t>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EA2B73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AF14" w14:textId="77777777" w:rsidR="00EA2B73" w:rsidRDefault="00EA2B73">
      <w:r>
        <w:separator/>
      </w:r>
    </w:p>
  </w:endnote>
  <w:endnote w:type="continuationSeparator" w:id="0">
    <w:p w14:paraId="324DDC37" w14:textId="77777777" w:rsidR="00EA2B73" w:rsidRDefault="00EA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7E94" w14:textId="77777777" w:rsidR="00EA2B73" w:rsidRDefault="00EA2B73">
      <w:r>
        <w:separator/>
      </w:r>
    </w:p>
  </w:footnote>
  <w:footnote w:type="continuationSeparator" w:id="0">
    <w:p w14:paraId="2E5D9ED9" w14:textId="77777777" w:rsidR="00EA2B73" w:rsidRDefault="00EA2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1793F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3555945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61149D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9F6EC8A" w:tentative="1">
      <w:start w:val="1"/>
      <w:numFmt w:val="lowerLetter"/>
      <w:lvlText w:val="%2."/>
      <w:lvlJc w:val="left"/>
      <w:pPr>
        <w:ind w:left="1440" w:hanging="360"/>
      </w:pPr>
    </w:lvl>
    <w:lvl w:ilvl="2" w:tplc="1FC2C6CA" w:tentative="1">
      <w:start w:val="1"/>
      <w:numFmt w:val="lowerRoman"/>
      <w:lvlText w:val="%3."/>
      <w:lvlJc w:val="right"/>
      <w:pPr>
        <w:ind w:left="2160" w:hanging="180"/>
      </w:pPr>
    </w:lvl>
    <w:lvl w:ilvl="3" w:tplc="E4F42248" w:tentative="1">
      <w:start w:val="1"/>
      <w:numFmt w:val="decimal"/>
      <w:lvlText w:val="%4."/>
      <w:lvlJc w:val="left"/>
      <w:pPr>
        <w:ind w:left="2880" w:hanging="360"/>
      </w:pPr>
    </w:lvl>
    <w:lvl w:ilvl="4" w:tplc="984E655E" w:tentative="1">
      <w:start w:val="1"/>
      <w:numFmt w:val="lowerLetter"/>
      <w:lvlText w:val="%5."/>
      <w:lvlJc w:val="left"/>
      <w:pPr>
        <w:ind w:left="3600" w:hanging="360"/>
      </w:pPr>
    </w:lvl>
    <w:lvl w:ilvl="5" w:tplc="30126E5C" w:tentative="1">
      <w:start w:val="1"/>
      <w:numFmt w:val="lowerRoman"/>
      <w:lvlText w:val="%6."/>
      <w:lvlJc w:val="right"/>
      <w:pPr>
        <w:ind w:left="4320" w:hanging="180"/>
      </w:pPr>
    </w:lvl>
    <w:lvl w:ilvl="6" w:tplc="30F47A8C" w:tentative="1">
      <w:start w:val="1"/>
      <w:numFmt w:val="decimal"/>
      <w:lvlText w:val="%7."/>
      <w:lvlJc w:val="left"/>
      <w:pPr>
        <w:ind w:left="5040" w:hanging="360"/>
      </w:pPr>
    </w:lvl>
    <w:lvl w:ilvl="7" w:tplc="F182CB4C" w:tentative="1">
      <w:start w:val="1"/>
      <w:numFmt w:val="lowerLetter"/>
      <w:lvlText w:val="%8."/>
      <w:lvlJc w:val="left"/>
      <w:pPr>
        <w:ind w:left="5760" w:hanging="360"/>
      </w:pPr>
    </w:lvl>
    <w:lvl w:ilvl="8" w:tplc="C0E210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015A3ED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1907B1C" w:tentative="1">
      <w:start w:val="1"/>
      <w:numFmt w:val="lowerLetter"/>
      <w:lvlText w:val="%2."/>
      <w:lvlJc w:val="left"/>
      <w:pPr>
        <w:ind w:left="1440" w:hanging="360"/>
      </w:pPr>
    </w:lvl>
    <w:lvl w:ilvl="2" w:tplc="4768E250" w:tentative="1">
      <w:start w:val="1"/>
      <w:numFmt w:val="lowerRoman"/>
      <w:lvlText w:val="%3."/>
      <w:lvlJc w:val="right"/>
      <w:pPr>
        <w:ind w:left="2160" w:hanging="180"/>
      </w:pPr>
    </w:lvl>
    <w:lvl w:ilvl="3" w:tplc="C98CB8C0" w:tentative="1">
      <w:start w:val="1"/>
      <w:numFmt w:val="decimal"/>
      <w:lvlText w:val="%4."/>
      <w:lvlJc w:val="left"/>
      <w:pPr>
        <w:ind w:left="2880" w:hanging="360"/>
      </w:pPr>
    </w:lvl>
    <w:lvl w:ilvl="4" w:tplc="4E8E1DB6" w:tentative="1">
      <w:start w:val="1"/>
      <w:numFmt w:val="lowerLetter"/>
      <w:lvlText w:val="%5."/>
      <w:lvlJc w:val="left"/>
      <w:pPr>
        <w:ind w:left="3600" w:hanging="360"/>
      </w:pPr>
    </w:lvl>
    <w:lvl w:ilvl="5" w:tplc="58DA0D24" w:tentative="1">
      <w:start w:val="1"/>
      <w:numFmt w:val="lowerRoman"/>
      <w:lvlText w:val="%6."/>
      <w:lvlJc w:val="right"/>
      <w:pPr>
        <w:ind w:left="4320" w:hanging="180"/>
      </w:pPr>
    </w:lvl>
    <w:lvl w:ilvl="6" w:tplc="A41691A0" w:tentative="1">
      <w:start w:val="1"/>
      <w:numFmt w:val="decimal"/>
      <w:lvlText w:val="%7."/>
      <w:lvlJc w:val="left"/>
      <w:pPr>
        <w:ind w:left="5040" w:hanging="360"/>
      </w:pPr>
    </w:lvl>
    <w:lvl w:ilvl="7" w:tplc="4EAC958C" w:tentative="1">
      <w:start w:val="1"/>
      <w:numFmt w:val="lowerLetter"/>
      <w:lvlText w:val="%8."/>
      <w:lvlJc w:val="left"/>
      <w:pPr>
        <w:ind w:left="5760" w:hanging="360"/>
      </w:pPr>
    </w:lvl>
    <w:lvl w:ilvl="8" w:tplc="8F9A7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59CC64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DD6315A" w:tentative="1">
      <w:start w:val="1"/>
      <w:numFmt w:val="lowerLetter"/>
      <w:lvlText w:val="%2."/>
      <w:lvlJc w:val="left"/>
      <w:pPr>
        <w:ind w:left="1440" w:hanging="360"/>
      </w:pPr>
    </w:lvl>
    <w:lvl w:ilvl="2" w:tplc="97D8B212" w:tentative="1">
      <w:start w:val="1"/>
      <w:numFmt w:val="lowerRoman"/>
      <w:lvlText w:val="%3."/>
      <w:lvlJc w:val="right"/>
      <w:pPr>
        <w:ind w:left="2160" w:hanging="180"/>
      </w:pPr>
    </w:lvl>
    <w:lvl w:ilvl="3" w:tplc="0F8E0DE4" w:tentative="1">
      <w:start w:val="1"/>
      <w:numFmt w:val="decimal"/>
      <w:lvlText w:val="%4."/>
      <w:lvlJc w:val="left"/>
      <w:pPr>
        <w:ind w:left="2880" w:hanging="360"/>
      </w:pPr>
    </w:lvl>
    <w:lvl w:ilvl="4" w:tplc="5E56A356" w:tentative="1">
      <w:start w:val="1"/>
      <w:numFmt w:val="lowerLetter"/>
      <w:lvlText w:val="%5."/>
      <w:lvlJc w:val="left"/>
      <w:pPr>
        <w:ind w:left="3600" w:hanging="360"/>
      </w:pPr>
    </w:lvl>
    <w:lvl w:ilvl="5" w:tplc="AA5C2714" w:tentative="1">
      <w:start w:val="1"/>
      <w:numFmt w:val="lowerRoman"/>
      <w:lvlText w:val="%6."/>
      <w:lvlJc w:val="right"/>
      <w:pPr>
        <w:ind w:left="4320" w:hanging="180"/>
      </w:pPr>
    </w:lvl>
    <w:lvl w:ilvl="6" w:tplc="9C9A6C8C" w:tentative="1">
      <w:start w:val="1"/>
      <w:numFmt w:val="decimal"/>
      <w:lvlText w:val="%7."/>
      <w:lvlJc w:val="left"/>
      <w:pPr>
        <w:ind w:left="5040" w:hanging="360"/>
      </w:pPr>
    </w:lvl>
    <w:lvl w:ilvl="7" w:tplc="9EB03D08" w:tentative="1">
      <w:start w:val="1"/>
      <w:numFmt w:val="lowerLetter"/>
      <w:lvlText w:val="%8."/>
      <w:lvlJc w:val="left"/>
      <w:pPr>
        <w:ind w:left="5760" w:hanging="360"/>
      </w:pPr>
    </w:lvl>
    <w:lvl w:ilvl="8" w:tplc="E3C0D0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26A017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25A542A" w:tentative="1">
      <w:start w:val="1"/>
      <w:numFmt w:val="lowerLetter"/>
      <w:lvlText w:val="%2."/>
      <w:lvlJc w:val="left"/>
      <w:pPr>
        <w:ind w:left="1440" w:hanging="360"/>
      </w:pPr>
    </w:lvl>
    <w:lvl w:ilvl="2" w:tplc="22DCD628" w:tentative="1">
      <w:start w:val="1"/>
      <w:numFmt w:val="lowerRoman"/>
      <w:lvlText w:val="%3."/>
      <w:lvlJc w:val="right"/>
      <w:pPr>
        <w:ind w:left="2160" w:hanging="180"/>
      </w:pPr>
    </w:lvl>
    <w:lvl w:ilvl="3" w:tplc="6576E0CE" w:tentative="1">
      <w:start w:val="1"/>
      <w:numFmt w:val="decimal"/>
      <w:lvlText w:val="%4."/>
      <w:lvlJc w:val="left"/>
      <w:pPr>
        <w:ind w:left="2880" w:hanging="360"/>
      </w:pPr>
    </w:lvl>
    <w:lvl w:ilvl="4" w:tplc="C1B0F27C" w:tentative="1">
      <w:start w:val="1"/>
      <w:numFmt w:val="lowerLetter"/>
      <w:lvlText w:val="%5."/>
      <w:lvlJc w:val="left"/>
      <w:pPr>
        <w:ind w:left="3600" w:hanging="360"/>
      </w:pPr>
    </w:lvl>
    <w:lvl w:ilvl="5" w:tplc="459252CC" w:tentative="1">
      <w:start w:val="1"/>
      <w:numFmt w:val="lowerRoman"/>
      <w:lvlText w:val="%6."/>
      <w:lvlJc w:val="right"/>
      <w:pPr>
        <w:ind w:left="4320" w:hanging="180"/>
      </w:pPr>
    </w:lvl>
    <w:lvl w:ilvl="6" w:tplc="BAD2A16C" w:tentative="1">
      <w:start w:val="1"/>
      <w:numFmt w:val="decimal"/>
      <w:lvlText w:val="%7."/>
      <w:lvlJc w:val="left"/>
      <w:pPr>
        <w:ind w:left="5040" w:hanging="360"/>
      </w:pPr>
    </w:lvl>
    <w:lvl w:ilvl="7" w:tplc="221E3A70" w:tentative="1">
      <w:start w:val="1"/>
      <w:numFmt w:val="lowerLetter"/>
      <w:lvlText w:val="%8."/>
      <w:lvlJc w:val="left"/>
      <w:pPr>
        <w:ind w:left="5760" w:hanging="360"/>
      </w:pPr>
    </w:lvl>
    <w:lvl w:ilvl="8" w:tplc="35FE99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DC5C4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4430FE" w:tentative="1">
      <w:start w:val="1"/>
      <w:numFmt w:val="lowerLetter"/>
      <w:lvlText w:val="%2."/>
      <w:lvlJc w:val="left"/>
      <w:pPr>
        <w:ind w:left="1440" w:hanging="360"/>
      </w:pPr>
    </w:lvl>
    <w:lvl w:ilvl="2" w:tplc="D95651A4" w:tentative="1">
      <w:start w:val="1"/>
      <w:numFmt w:val="lowerRoman"/>
      <w:lvlText w:val="%3."/>
      <w:lvlJc w:val="right"/>
      <w:pPr>
        <w:ind w:left="2160" w:hanging="180"/>
      </w:pPr>
    </w:lvl>
    <w:lvl w:ilvl="3" w:tplc="9A6824FC" w:tentative="1">
      <w:start w:val="1"/>
      <w:numFmt w:val="decimal"/>
      <w:lvlText w:val="%4."/>
      <w:lvlJc w:val="left"/>
      <w:pPr>
        <w:ind w:left="2880" w:hanging="360"/>
      </w:pPr>
    </w:lvl>
    <w:lvl w:ilvl="4" w:tplc="31307F94" w:tentative="1">
      <w:start w:val="1"/>
      <w:numFmt w:val="lowerLetter"/>
      <w:lvlText w:val="%5."/>
      <w:lvlJc w:val="left"/>
      <w:pPr>
        <w:ind w:left="3600" w:hanging="360"/>
      </w:pPr>
    </w:lvl>
    <w:lvl w:ilvl="5" w:tplc="B6962CE6" w:tentative="1">
      <w:start w:val="1"/>
      <w:numFmt w:val="lowerRoman"/>
      <w:lvlText w:val="%6."/>
      <w:lvlJc w:val="right"/>
      <w:pPr>
        <w:ind w:left="4320" w:hanging="180"/>
      </w:pPr>
    </w:lvl>
    <w:lvl w:ilvl="6" w:tplc="FEF49918" w:tentative="1">
      <w:start w:val="1"/>
      <w:numFmt w:val="decimal"/>
      <w:lvlText w:val="%7."/>
      <w:lvlJc w:val="left"/>
      <w:pPr>
        <w:ind w:left="5040" w:hanging="360"/>
      </w:pPr>
    </w:lvl>
    <w:lvl w:ilvl="7" w:tplc="A052F5E2" w:tentative="1">
      <w:start w:val="1"/>
      <w:numFmt w:val="lowerLetter"/>
      <w:lvlText w:val="%8."/>
      <w:lvlJc w:val="left"/>
      <w:pPr>
        <w:ind w:left="5760" w:hanging="360"/>
      </w:pPr>
    </w:lvl>
    <w:lvl w:ilvl="8" w:tplc="6756C6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63149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CAFC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4DB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80D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01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28A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143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1E4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42A4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2D989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4EDE98" w:tentative="1">
      <w:start w:val="1"/>
      <w:numFmt w:val="lowerLetter"/>
      <w:lvlText w:val="%2."/>
      <w:lvlJc w:val="left"/>
      <w:pPr>
        <w:ind w:left="1440" w:hanging="360"/>
      </w:pPr>
    </w:lvl>
    <w:lvl w:ilvl="2" w:tplc="EF0A0BE2" w:tentative="1">
      <w:start w:val="1"/>
      <w:numFmt w:val="lowerRoman"/>
      <w:lvlText w:val="%3."/>
      <w:lvlJc w:val="right"/>
      <w:pPr>
        <w:ind w:left="2160" w:hanging="180"/>
      </w:pPr>
    </w:lvl>
    <w:lvl w:ilvl="3" w:tplc="2B78E678" w:tentative="1">
      <w:start w:val="1"/>
      <w:numFmt w:val="decimal"/>
      <w:lvlText w:val="%4."/>
      <w:lvlJc w:val="left"/>
      <w:pPr>
        <w:ind w:left="2880" w:hanging="360"/>
      </w:pPr>
    </w:lvl>
    <w:lvl w:ilvl="4" w:tplc="1A56CC8A" w:tentative="1">
      <w:start w:val="1"/>
      <w:numFmt w:val="lowerLetter"/>
      <w:lvlText w:val="%5."/>
      <w:lvlJc w:val="left"/>
      <w:pPr>
        <w:ind w:left="3600" w:hanging="360"/>
      </w:pPr>
    </w:lvl>
    <w:lvl w:ilvl="5" w:tplc="4530BC1A" w:tentative="1">
      <w:start w:val="1"/>
      <w:numFmt w:val="lowerRoman"/>
      <w:lvlText w:val="%6."/>
      <w:lvlJc w:val="right"/>
      <w:pPr>
        <w:ind w:left="4320" w:hanging="180"/>
      </w:pPr>
    </w:lvl>
    <w:lvl w:ilvl="6" w:tplc="CDD4B980" w:tentative="1">
      <w:start w:val="1"/>
      <w:numFmt w:val="decimal"/>
      <w:lvlText w:val="%7."/>
      <w:lvlJc w:val="left"/>
      <w:pPr>
        <w:ind w:left="5040" w:hanging="360"/>
      </w:pPr>
    </w:lvl>
    <w:lvl w:ilvl="7" w:tplc="E23227AA" w:tentative="1">
      <w:start w:val="1"/>
      <w:numFmt w:val="lowerLetter"/>
      <w:lvlText w:val="%8."/>
      <w:lvlJc w:val="left"/>
      <w:pPr>
        <w:ind w:left="5760" w:hanging="360"/>
      </w:pPr>
    </w:lvl>
    <w:lvl w:ilvl="8" w:tplc="29BECF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8EA00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B447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8A7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CC3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E16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B64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4CC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412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18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C352C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4FF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F9A4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E4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4FA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6205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04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2C9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9C4A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FA8C58B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871A7FD2">
      <w:start w:val="1"/>
      <w:numFmt w:val="lowerLetter"/>
      <w:lvlText w:val="%2."/>
      <w:lvlJc w:val="left"/>
      <w:pPr>
        <w:ind w:left="1364" w:hanging="360"/>
      </w:pPr>
    </w:lvl>
    <w:lvl w:ilvl="2" w:tplc="146E3200">
      <w:start w:val="1"/>
      <w:numFmt w:val="lowerRoman"/>
      <w:lvlText w:val="%3."/>
      <w:lvlJc w:val="right"/>
      <w:pPr>
        <w:ind w:left="2084" w:hanging="180"/>
      </w:pPr>
    </w:lvl>
    <w:lvl w:ilvl="3" w:tplc="732E193E">
      <w:start w:val="1"/>
      <w:numFmt w:val="decimal"/>
      <w:lvlText w:val="%4."/>
      <w:lvlJc w:val="left"/>
      <w:pPr>
        <w:ind w:left="2804" w:hanging="360"/>
      </w:pPr>
    </w:lvl>
    <w:lvl w:ilvl="4" w:tplc="E1365F28">
      <w:start w:val="1"/>
      <w:numFmt w:val="lowerLetter"/>
      <w:lvlText w:val="%5."/>
      <w:lvlJc w:val="left"/>
      <w:pPr>
        <w:ind w:left="3524" w:hanging="360"/>
      </w:pPr>
    </w:lvl>
    <w:lvl w:ilvl="5" w:tplc="012E8CFC">
      <w:start w:val="1"/>
      <w:numFmt w:val="lowerRoman"/>
      <w:lvlText w:val="%6."/>
      <w:lvlJc w:val="right"/>
      <w:pPr>
        <w:ind w:left="4244" w:hanging="180"/>
      </w:pPr>
    </w:lvl>
    <w:lvl w:ilvl="6" w:tplc="04F47276">
      <w:start w:val="1"/>
      <w:numFmt w:val="decimal"/>
      <w:lvlText w:val="%7."/>
      <w:lvlJc w:val="left"/>
      <w:pPr>
        <w:ind w:left="4964" w:hanging="360"/>
      </w:pPr>
    </w:lvl>
    <w:lvl w:ilvl="7" w:tplc="AF0E2770">
      <w:start w:val="1"/>
      <w:numFmt w:val="lowerLetter"/>
      <w:lvlText w:val="%8."/>
      <w:lvlJc w:val="left"/>
      <w:pPr>
        <w:ind w:left="5684" w:hanging="360"/>
      </w:pPr>
    </w:lvl>
    <w:lvl w:ilvl="8" w:tplc="76C4D5C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69D8E9C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604DB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EB8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487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5E99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CA6A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1226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455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481E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CB62190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4267C5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28828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2A4C1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8887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5C2C61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2FCB32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36690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98AA95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3580EA3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8DA8EB0A" w:tentative="1">
      <w:start w:val="1"/>
      <w:numFmt w:val="lowerLetter"/>
      <w:lvlText w:val="%2."/>
      <w:lvlJc w:val="left"/>
      <w:pPr>
        <w:ind w:left="1440" w:hanging="360"/>
      </w:pPr>
    </w:lvl>
    <w:lvl w:ilvl="2" w:tplc="765AD316" w:tentative="1">
      <w:start w:val="1"/>
      <w:numFmt w:val="lowerRoman"/>
      <w:lvlText w:val="%3."/>
      <w:lvlJc w:val="right"/>
      <w:pPr>
        <w:ind w:left="2160" w:hanging="180"/>
      </w:pPr>
    </w:lvl>
    <w:lvl w:ilvl="3" w:tplc="973A3A3C" w:tentative="1">
      <w:start w:val="1"/>
      <w:numFmt w:val="decimal"/>
      <w:lvlText w:val="%4."/>
      <w:lvlJc w:val="left"/>
      <w:pPr>
        <w:ind w:left="2880" w:hanging="360"/>
      </w:pPr>
    </w:lvl>
    <w:lvl w:ilvl="4" w:tplc="7A241A90" w:tentative="1">
      <w:start w:val="1"/>
      <w:numFmt w:val="lowerLetter"/>
      <w:lvlText w:val="%5."/>
      <w:lvlJc w:val="left"/>
      <w:pPr>
        <w:ind w:left="3600" w:hanging="360"/>
      </w:pPr>
    </w:lvl>
    <w:lvl w:ilvl="5" w:tplc="74E4D45E" w:tentative="1">
      <w:start w:val="1"/>
      <w:numFmt w:val="lowerRoman"/>
      <w:lvlText w:val="%6."/>
      <w:lvlJc w:val="right"/>
      <w:pPr>
        <w:ind w:left="4320" w:hanging="180"/>
      </w:pPr>
    </w:lvl>
    <w:lvl w:ilvl="6" w:tplc="AEA8FE4A" w:tentative="1">
      <w:start w:val="1"/>
      <w:numFmt w:val="decimal"/>
      <w:lvlText w:val="%7."/>
      <w:lvlJc w:val="left"/>
      <w:pPr>
        <w:ind w:left="5040" w:hanging="360"/>
      </w:pPr>
    </w:lvl>
    <w:lvl w:ilvl="7" w:tplc="1BE80A3C" w:tentative="1">
      <w:start w:val="1"/>
      <w:numFmt w:val="lowerLetter"/>
      <w:lvlText w:val="%8."/>
      <w:lvlJc w:val="left"/>
      <w:pPr>
        <w:ind w:left="5760" w:hanging="360"/>
      </w:pPr>
    </w:lvl>
    <w:lvl w:ilvl="8" w:tplc="FB267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78C803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EC8FED2" w:tentative="1">
      <w:start w:val="1"/>
      <w:numFmt w:val="lowerLetter"/>
      <w:lvlText w:val="%2."/>
      <w:lvlJc w:val="left"/>
      <w:pPr>
        <w:ind w:left="1440" w:hanging="360"/>
      </w:pPr>
    </w:lvl>
    <w:lvl w:ilvl="2" w:tplc="425E5C16" w:tentative="1">
      <w:start w:val="1"/>
      <w:numFmt w:val="lowerRoman"/>
      <w:lvlText w:val="%3."/>
      <w:lvlJc w:val="right"/>
      <w:pPr>
        <w:ind w:left="2160" w:hanging="180"/>
      </w:pPr>
    </w:lvl>
    <w:lvl w:ilvl="3" w:tplc="24C4CDD2" w:tentative="1">
      <w:start w:val="1"/>
      <w:numFmt w:val="decimal"/>
      <w:lvlText w:val="%4."/>
      <w:lvlJc w:val="left"/>
      <w:pPr>
        <w:ind w:left="2880" w:hanging="360"/>
      </w:pPr>
    </w:lvl>
    <w:lvl w:ilvl="4" w:tplc="7FB26B5A" w:tentative="1">
      <w:start w:val="1"/>
      <w:numFmt w:val="lowerLetter"/>
      <w:lvlText w:val="%5."/>
      <w:lvlJc w:val="left"/>
      <w:pPr>
        <w:ind w:left="3600" w:hanging="360"/>
      </w:pPr>
    </w:lvl>
    <w:lvl w:ilvl="5" w:tplc="E09EB478" w:tentative="1">
      <w:start w:val="1"/>
      <w:numFmt w:val="lowerRoman"/>
      <w:lvlText w:val="%6."/>
      <w:lvlJc w:val="right"/>
      <w:pPr>
        <w:ind w:left="4320" w:hanging="180"/>
      </w:pPr>
    </w:lvl>
    <w:lvl w:ilvl="6" w:tplc="D92E7270" w:tentative="1">
      <w:start w:val="1"/>
      <w:numFmt w:val="decimal"/>
      <w:lvlText w:val="%7."/>
      <w:lvlJc w:val="left"/>
      <w:pPr>
        <w:ind w:left="5040" w:hanging="360"/>
      </w:pPr>
    </w:lvl>
    <w:lvl w:ilvl="7" w:tplc="9134E2BC" w:tentative="1">
      <w:start w:val="1"/>
      <w:numFmt w:val="lowerLetter"/>
      <w:lvlText w:val="%8."/>
      <w:lvlJc w:val="left"/>
      <w:pPr>
        <w:ind w:left="5760" w:hanging="360"/>
      </w:pPr>
    </w:lvl>
    <w:lvl w:ilvl="8" w:tplc="E42865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2710FD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56271BE" w:tentative="1">
      <w:start w:val="1"/>
      <w:numFmt w:val="lowerLetter"/>
      <w:lvlText w:val="%2."/>
      <w:lvlJc w:val="left"/>
      <w:pPr>
        <w:ind w:left="1440" w:hanging="360"/>
      </w:pPr>
    </w:lvl>
    <w:lvl w:ilvl="2" w:tplc="262E1ED0" w:tentative="1">
      <w:start w:val="1"/>
      <w:numFmt w:val="lowerRoman"/>
      <w:lvlText w:val="%3."/>
      <w:lvlJc w:val="right"/>
      <w:pPr>
        <w:ind w:left="2160" w:hanging="180"/>
      </w:pPr>
    </w:lvl>
    <w:lvl w:ilvl="3" w:tplc="9544F428" w:tentative="1">
      <w:start w:val="1"/>
      <w:numFmt w:val="decimal"/>
      <w:lvlText w:val="%4."/>
      <w:lvlJc w:val="left"/>
      <w:pPr>
        <w:ind w:left="2880" w:hanging="360"/>
      </w:pPr>
    </w:lvl>
    <w:lvl w:ilvl="4" w:tplc="5472EC2A" w:tentative="1">
      <w:start w:val="1"/>
      <w:numFmt w:val="lowerLetter"/>
      <w:lvlText w:val="%5."/>
      <w:lvlJc w:val="left"/>
      <w:pPr>
        <w:ind w:left="3600" w:hanging="360"/>
      </w:pPr>
    </w:lvl>
    <w:lvl w:ilvl="5" w:tplc="CEB8F4B6" w:tentative="1">
      <w:start w:val="1"/>
      <w:numFmt w:val="lowerRoman"/>
      <w:lvlText w:val="%6."/>
      <w:lvlJc w:val="right"/>
      <w:pPr>
        <w:ind w:left="4320" w:hanging="180"/>
      </w:pPr>
    </w:lvl>
    <w:lvl w:ilvl="6" w:tplc="8EB4F76A" w:tentative="1">
      <w:start w:val="1"/>
      <w:numFmt w:val="decimal"/>
      <w:lvlText w:val="%7."/>
      <w:lvlJc w:val="left"/>
      <w:pPr>
        <w:ind w:left="5040" w:hanging="360"/>
      </w:pPr>
    </w:lvl>
    <w:lvl w:ilvl="7" w:tplc="4D8EB0F4" w:tentative="1">
      <w:start w:val="1"/>
      <w:numFmt w:val="lowerLetter"/>
      <w:lvlText w:val="%8."/>
      <w:lvlJc w:val="left"/>
      <w:pPr>
        <w:ind w:left="5760" w:hanging="360"/>
      </w:pPr>
    </w:lvl>
    <w:lvl w:ilvl="8" w:tplc="F93C0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312CD376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064C10E2" w:tentative="1">
      <w:start w:val="1"/>
      <w:numFmt w:val="lowerLetter"/>
      <w:lvlText w:val="%2."/>
      <w:lvlJc w:val="left"/>
      <w:pPr>
        <w:ind w:left="1364" w:hanging="360"/>
      </w:pPr>
    </w:lvl>
    <w:lvl w:ilvl="2" w:tplc="FDAE7E74" w:tentative="1">
      <w:start w:val="1"/>
      <w:numFmt w:val="lowerRoman"/>
      <w:lvlText w:val="%3."/>
      <w:lvlJc w:val="right"/>
      <w:pPr>
        <w:ind w:left="2084" w:hanging="180"/>
      </w:pPr>
    </w:lvl>
    <w:lvl w:ilvl="3" w:tplc="BF98D468" w:tentative="1">
      <w:start w:val="1"/>
      <w:numFmt w:val="decimal"/>
      <w:lvlText w:val="%4."/>
      <w:lvlJc w:val="left"/>
      <w:pPr>
        <w:ind w:left="2804" w:hanging="360"/>
      </w:pPr>
    </w:lvl>
    <w:lvl w:ilvl="4" w:tplc="39467FBE" w:tentative="1">
      <w:start w:val="1"/>
      <w:numFmt w:val="lowerLetter"/>
      <w:lvlText w:val="%5."/>
      <w:lvlJc w:val="left"/>
      <w:pPr>
        <w:ind w:left="3524" w:hanging="360"/>
      </w:pPr>
    </w:lvl>
    <w:lvl w:ilvl="5" w:tplc="2B68BB38" w:tentative="1">
      <w:start w:val="1"/>
      <w:numFmt w:val="lowerRoman"/>
      <w:lvlText w:val="%6."/>
      <w:lvlJc w:val="right"/>
      <w:pPr>
        <w:ind w:left="4244" w:hanging="180"/>
      </w:pPr>
    </w:lvl>
    <w:lvl w:ilvl="6" w:tplc="0694B938" w:tentative="1">
      <w:start w:val="1"/>
      <w:numFmt w:val="decimal"/>
      <w:lvlText w:val="%7."/>
      <w:lvlJc w:val="left"/>
      <w:pPr>
        <w:ind w:left="4964" w:hanging="360"/>
      </w:pPr>
    </w:lvl>
    <w:lvl w:ilvl="7" w:tplc="52ACFC14" w:tentative="1">
      <w:start w:val="1"/>
      <w:numFmt w:val="lowerLetter"/>
      <w:lvlText w:val="%8."/>
      <w:lvlJc w:val="left"/>
      <w:pPr>
        <w:ind w:left="5684" w:hanging="360"/>
      </w:pPr>
    </w:lvl>
    <w:lvl w:ilvl="8" w:tplc="576C2E2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F38857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9C6D0CE" w:tentative="1">
      <w:start w:val="1"/>
      <w:numFmt w:val="lowerLetter"/>
      <w:lvlText w:val="%2."/>
      <w:lvlJc w:val="left"/>
      <w:pPr>
        <w:ind w:left="1440" w:hanging="360"/>
      </w:pPr>
    </w:lvl>
    <w:lvl w:ilvl="2" w:tplc="13B44A1E" w:tentative="1">
      <w:start w:val="1"/>
      <w:numFmt w:val="lowerRoman"/>
      <w:lvlText w:val="%3."/>
      <w:lvlJc w:val="right"/>
      <w:pPr>
        <w:ind w:left="2160" w:hanging="180"/>
      </w:pPr>
    </w:lvl>
    <w:lvl w:ilvl="3" w:tplc="AD3C7546" w:tentative="1">
      <w:start w:val="1"/>
      <w:numFmt w:val="decimal"/>
      <w:lvlText w:val="%4."/>
      <w:lvlJc w:val="left"/>
      <w:pPr>
        <w:ind w:left="2880" w:hanging="360"/>
      </w:pPr>
    </w:lvl>
    <w:lvl w:ilvl="4" w:tplc="745ED07A" w:tentative="1">
      <w:start w:val="1"/>
      <w:numFmt w:val="lowerLetter"/>
      <w:lvlText w:val="%5."/>
      <w:lvlJc w:val="left"/>
      <w:pPr>
        <w:ind w:left="3600" w:hanging="360"/>
      </w:pPr>
    </w:lvl>
    <w:lvl w:ilvl="5" w:tplc="4EE4133C" w:tentative="1">
      <w:start w:val="1"/>
      <w:numFmt w:val="lowerRoman"/>
      <w:lvlText w:val="%6."/>
      <w:lvlJc w:val="right"/>
      <w:pPr>
        <w:ind w:left="4320" w:hanging="180"/>
      </w:pPr>
    </w:lvl>
    <w:lvl w:ilvl="6" w:tplc="5DDEAB0E" w:tentative="1">
      <w:start w:val="1"/>
      <w:numFmt w:val="decimal"/>
      <w:lvlText w:val="%7."/>
      <w:lvlJc w:val="left"/>
      <w:pPr>
        <w:ind w:left="5040" w:hanging="360"/>
      </w:pPr>
    </w:lvl>
    <w:lvl w:ilvl="7" w:tplc="BF468F8E" w:tentative="1">
      <w:start w:val="1"/>
      <w:numFmt w:val="lowerLetter"/>
      <w:lvlText w:val="%8."/>
      <w:lvlJc w:val="left"/>
      <w:pPr>
        <w:ind w:left="5760" w:hanging="360"/>
      </w:pPr>
    </w:lvl>
    <w:lvl w:ilvl="8" w:tplc="E670D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459644771">
    <w:abstractNumId w:val="19"/>
  </w:num>
  <w:num w:numId="2" w16cid:durableId="842431771">
    <w:abstractNumId w:val="6"/>
  </w:num>
  <w:num w:numId="3" w16cid:durableId="841359927">
    <w:abstractNumId w:val="10"/>
  </w:num>
  <w:num w:numId="4" w16cid:durableId="222955013">
    <w:abstractNumId w:val="27"/>
  </w:num>
  <w:num w:numId="5" w16cid:durableId="1623265586">
    <w:abstractNumId w:val="0"/>
  </w:num>
  <w:num w:numId="6" w16cid:durableId="1578205028">
    <w:abstractNumId w:val="11"/>
  </w:num>
  <w:num w:numId="7" w16cid:durableId="244152455">
    <w:abstractNumId w:val="28"/>
  </w:num>
  <w:num w:numId="8" w16cid:durableId="15839543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6177878">
    <w:abstractNumId w:val="1"/>
  </w:num>
  <w:num w:numId="10" w16cid:durableId="843010095">
    <w:abstractNumId w:val="0"/>
    <w:lvlOverride w:ilvl="0">
      <w:startOverride w:val="1"/>
    </w:lvlOverride>
  </w:num>
  <w:num w:numId="11" w16cid:durableId="16831701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9609162">
    <w:abstractNumId w:val="6"/>
  </w:num>
  <w:num w:numId="13" w16cid:durableId="905990706">
    <w:abstractNumId w:val="27"/>
  </w:num>
  <w:num w:numId="14" w16cid:durableId="7905880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4838173">
    <w:abstractNumId w:val="20"/>
  </w:num>
  <w:num w:numId="16" w16cid:durableId="21047201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31163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502130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77318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07432180">
    <w:abstractNumId w:val="24"/>
  </w:num>
  <w:num w:numId="21" w16cid:durableId="1881356543">
    <w:abstractNumId w:val="8"/>
  </w:num>
  <w:num w:numId="22" w16cid:durableId="506137438">
    <w:abstractNumId w:val="31"/>
  </w:num>
  <w:num w:numId="23" w16cid:durableId="832373616">
    <w:abstractNumId w:val="34"/>
  </w:num>
  <w:num w:numId="24" w16cid:durableId="1338194480">
    <w:abstractNumId w:val="32"/>
  </w:num>
  <w:num w:numId="25" w16cid:durableId="1211264312">
    <w:abstractNumId w:val="12"/>
  </w:num>
  <w:num w:numId="26" w16cid:durableId="184171750">
    <w:abstractNumId w:val="33"/>
  </w:num>
  <w:num w:numId="27" w16cid:durableId="987251587">
    <w:abstractNumId w:val="7"/>
  </w:num>
  <w:num w:numId="28" w16cid:durableId="1463385346">
    <w:abstractNumId w:val="30"/>
  </w:num>
  <w:num w:numId="29" w16cid:durableId="939223101">
    <w:abstractNumId w:val="16"/>
  </w:num>
  <w:num w:numId="30" w16cid:durableId="1788036793">
    <w:abstractNumId w:val="2"/>
  </w:num>
  <w:num w:numId="31" w16cid:durableId="6368832">
    <w:abstractNumId w:val="25"/>
  </w:num>
  <w:num w:numId="32" w16cid:durableId="1200625781">
    <w:abstractNumId w:val="17"/>
  </w:num>
  <w:num w:numId="33" w16cid:durableId="555509784">
    <w:abstractNumId w:val="15"/>
  </w:num>
  <w:num w:numId="34" w16cid:durableId="1140809187">
    <w:abstractNumId w:val="3"/>
  </w:num>
  <w:num w:numId="35" w16cid:durableId="1486318128">
    <w:abstractNumId w:val="4"/>
  </w:num>
  <w:num w:numId="36" w16cid:durableId="469059724">
    <w:abstractNumId w:val="14"/>
  </w:num>
  <w:num w:numId="37" w16cid:durableId="1467551973">
    <w:abstractNumId w:val="9"/>
  </w:num>
  <w:num w:numId="38" w16cid:durableId="1859074892">
    <w:abstractNumId w:val="13"/>
  </w:num>
  <w:num w:numId="39" w16cid:durableId="72745482">
    <w:abstractNumId w:val="22"/>
  </w:num>
  <w:num w:numId="40" w16cid:durableId="738020389">
    <w:abstractNumId w:val="29"/>
  </w:num>
  <w:num w:numId="41" w16cid:durableId="336350894">
    <w:abstractNumId w:val="18"/>
  </w:num>
  <w:num w:numId="42" w16cid:durableId="1907299384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A0D23"/>
    <w:rsid w:val="001A0F2C"/>
    <w:rsid w:val="001A2F4E"/>
    <w:rsid w:val="001B6E3E"/>
    <w:rsid w:val="001B6F62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1E6C"/>
    <w:rsid w:val="002A489A"/>
    <w:rsid w:val="002A6B61"/>
    <w:rsid w:val="002A6E2B"/>
    <w:rsid w:val="002A6E35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3037"/>
    <w:rsid w:val="003F5476"/>
    <w:rsid w:val="003F5C6D"/>
    <w:rsid w:val="003F5CB3"/>
    <w:rsid w:val="00401619"/>
    <w:rsid w:val="004046DA"/>
    <w:rsid w:val="00407E8B"/>
    <w:rsid w:val="00410F88"/>
    <w:rsid w:val="00412FA3"/>
    <w:rsid w:val="00420D51"/>
    <w:rsid w:val="00424E1E"/>
    <w:rsid w:val="004260C8"/>
    <w:rsid w:val="004274B3"/>
    <w:rsid w:val="00427B89"/>
    <w:rsid w:val="00430C54"/>
    <w:rsid w:val="0043122D"/>
    <w:rsid w:val="0043347D"/>
    <w:rsid w:val="00434A60"/>
    <w:rsid w:val="0043631E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C4CDA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598C"/>
    <w:rsid w:val="005E6C0C"/>
    <w:rsid w:val="005E7CC2"/>
    <w:rsid w:val="005F0CFA"/>
    <w:rsid w:val="005F0D32"/>
    <w:rsid w:val="005F0E47"/>
    <w:rsid w:val="005F23E8"/>
    <w:rsid w:val="005F47BD"/>
    <w:rsid w:val="005F5974"/>
    <w:rsid w:val="00600956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384D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0E1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96087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662A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2839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1ED5"/>
    <w:rsid w:val="009B22BD"/>
    <w:rsid w:val="009C3F91"/>
    <w:rsid w:val="009E3439"/>
    <w:rsid w:val="009E574C"/>
    <w:rsid w:val="009E5CDA"/>
    <w:rsid w:val="009F07FA"/>
    <w:rsid w:val="009F2F75"/>
    <w:rsid w:val="009F353F"/>
    <w:rsid w:val="009F4848"/>
    <w:rsid w:val="009F7A9E"/>
    <w:rsid w:val="00A02830"/>
    <w:rsid w:val="00A07F8D"/>
    <w:rsid w:val="00A118A4"/>
    <w:rsid w:val="00A11F6C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97956"/>
    <w:rsid w:val="00AA04D6"/>
    <w:rsid w:val="00AA2040"/>
    <w:rsid w:val="00AA7654"/>
    <w:rsid w:val="00AB3CF0"/>
    <w:rsid w:val="00AB5F05"/>
    <w:rsid w:val="00AB7215"/>
    <w:rsid w:val="00AC6050"/>
    <w:rsid w:val="00AC7C1D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5E14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BF6C3C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2379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882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4EB"/>
    <w:rsid w:val="00E80ECA"/>
    <w:rsid w:val="00E863F0"/>
    <w:rsid w:val="00E96C69"/>
    <w:rsid w:val="00EA2090"/>
    <w:rsid w:val="00EA2B73"/>
    <w:rsid w:val="00EC36BE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3F1E"/>
    <w:rsid w:val="00FD5393"/>
    <w:rsid w:val="00FD5AC9"/>
    <w:rsid w:val="00FE551C"/>
    <w:rsid w:val="00FE672E"/>
    <w:rsid w:val="00FF15A5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47C4B08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20</cp:revision>
  <cp:lastPrinted>2024-03-12T14:19:00Z</cp:lastPrinted>
  <dcterms:created xsi:type="dcterms:W3CDTF">2024-02-15T14:56:00Z</dcterms:created>
  <dcterms:modified xsi:type="dcterms:W3CDTF">2024-04-02T13:39:00Z</dcterms:modified>
</cp:coreProperties>
</file>