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4DFE735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FC7736">
        <w:rPr>
          <w:rFonts w:ascii="Times New Roman" w:hAnsi="Times New Roman"/>
          <w:szCs w:val="24"/>
        </w:rPr>
        <w:t>3</w:t>
      </w:r>
      <w:r w:rsidR="003E4840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0E7C4FC7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FC7736">
        <w:rPr>
          <w:rFonts w:ascii="Times New Roman" w:hAnsi="Times New Roman"/>
          <w:szCs w:val="24"/>
        </w:rPr>
        <w:t>0</w:t>
      </w:r>
      <w:r w:rsidR="00F50C4A">
        <w:rPr>
          <w:rFonts w:ascii="Times New Roman" w:hAnsi="Times New Roman"/>
          <w:szCs w:val="24"/>
        </w:rPr>
        <w:t>2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AA4700F" w14:textId="77777777" w:rsidR="003E4840" w:rsidRDefault="003E4840" w:rsidP="003E4840">
      <w:pPr>
        <w:jc w:val="both"/>
      </w:pPr>
      <w:r>
        <w:t>A Sua Excelência o Senhor</w:t>
      </w:r>
    </w:p>
    <w:p w14:paraId="116BE52A" w14:textId="77777777" w:rsidR="003E4840" w:rsidRDefault="003E4840" w:rsidP="003E4840">
      <w:pPr>
        <w:jc w:val="both"/>
        <w:rPr>
          <w:b/>
          <w:bCs/>
        </w:rPr>
      </w:pPr>
      <w:r>
        <w:rPr>
          <w:b/>
          <w:bCs/>
        </w:rPr>
        <w:t>CARLOS LUPI</w:t>
      </w:r>
    </w:p>
    <w:p w14:paraId="73433D84" w14:textId="3B01B443" w:rsidR="003E4840" w:rsidRDefault="003E4840" w:rsidP="003E4840">
      <w:pPr>
        <w:jc w:val="both"/>
      </w:pPr>
      <w:r>
        <w:t>Ministro da Previdência</w:t>
      </w:r>
      <w:r>
        <w:t xml:space="preserve"> Social</w:t>
      </w:r>
    </w:p>
    <w:p w14:paraId="759BF92B" w14:textId="77777777" w:rsidR="003E4840" w:rsidRDefault="003E4840" w:rsidP="003E4840">
      <w:pPr>
        <w:jc w:val="both"/>
      </w:pPr>
      <w:r>
        <w:t>Brasília – DF</w:t>
      </w:r>
    </w:p>
    <w:p w14:paraId="7BB2EF83" w14:textId="77777777" w:rsidR="003E4840" w:rsidRDefault="003E4840" w:rsidP="003E4840">
      <w:pPr>
        <w:jc w:val="both"/>
        <w:rPr>
          <w:b/>
        </w:rPr>
      </w:pPr>
    </w:p>
    <w:p w14:paraId="1A9B6F66" w14:textId="77777777" w:rsidR="003E4840" w:rsidRDefault="003E4840" w:rsidP="003E4840">
      <w:pPr>
        <w:jc w:val="both"/>
        <w:rPr>
          <w:b/>
        </w:rPr>
      </w:pPr>
    </w:p>
    <w:p w14:paraId="580D6ACE" w14:textId="77777777" w:rsidR="003E4840" w:rsidRDefault="003E4840" w:rsidP="003E4840">
      <w:pPr>
        <w:jc w:val="both"/>
        <w:rPr>
          <w:b/>
        </w:rPr>
      </w:pPr>
    </w:p>
    <w:p w14:paraId="15C73702" w14:textId="77777777" w:rsidR="003E4840" w:rsidRDefault="003E4840" w:rsidP="003E4840">
      <w:pPr>
        <w:jc w:val="both"/>
        <w:rPr>
          <w:b/>
        </w:rPr>
      </w:pPr>
      <w:r>
        <w:rPr>
          <w:b/>
        </w:rPr>
        <w:t>Assunto: Encaminha Requerimento.</w:t>
      </w:r>
    </w:p>
    <w:p w14:paraId="1695F6DC" w14:textId="77777777" w:rsidR="003E4840" w:rsidRDefault="003E4840" w:rsidP="003E4840">
      <w:pPr>
        <w:jc w:val="both"/>
      </w:pPr>
    </w:p>
    <w:p w14:paraId="122C1311" w14:textId="77777777" w:rsidR="003E4840" w:rsidRDefault="003E4840" w:rsidP="003E4840">
      <w:pPr>
        <w:jc w:val="both"/>
      </w:pPr>
    </w:p>
    <w:p w14:paraId="3FE42F0B" w14:textId="77777777" w:rsidR="003E4840" w:rsidRDefault="003E4840" w:rsidP="003E4840">
      <w:pPr>
        <w:jc w:val="both"/>
      </w:pPr>
    </w:p>
    <w:p w14:paraId="2FED97DB" w14:textId="77777777" w:rsidR="003E4840" w:rsidRDefault="003E4840" w:rsidP="003E4840">
      <w:pPr>
        <w:ind w:firstLine="1418"/>
        <w:jc w:val="both"/>
      </w:pPr>
      <w:r>
        <w:t>Senhor Ministro,</w:t>
      </w:r>
    </w:p>
    <w:p w14:paraId="42323151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1A9ABA02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3CDEA070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9137806" w:rsidR="005E162F" w:rsidRDefault="00000000" w:rsidP="007D276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A95859">
        <w:rPr>
          <w:iCs/>
          <w:color w:val="000000"/>
        </w:rPr>
        <w:t>6</w:t>
      </w:r>
      <w:r w:rsidR="003E4840">
        <w:rPr>
          <w:iCs/>
          <w:color w:val="000000"/>
        </w:rPr>
        <w:t>9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tramitou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FC7736">
        <w:rPr>
          <w:iCs/>
        </w:rPr>
        <w:t>9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1ª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7E644C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F1F7" w14:textId="77777777" w:rsidR="007E644C" w:rsidRDefault="007E644C">
      <w:r>
        <w:separator/>
      </w:r>
    </w:p>
  </w:endnote>
  <w:endnote w:type="continuationSeparator" w:id="0">
    <w:p w14:paraId="373474EA" w14:textId="77777777" w:rsidR="007E644C" w:rsidRDefault="007E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59DF" w14:textId="77777777" w:rsidR="007E644C" w:rsidRDefault="007E644C">
      <w:r>
        <w:separator/>
      </w:r>
    </w:p>
  </w:footnote>
  <w:footnote w:type="continuationSeparator" w:id="0">
    <w:p w14:paraId="27BD0A75" w14:textId="77777777" w:rsidR="007E644C" w:rsidRDefault="007E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28BA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355634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C64AA4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3C91F0" w:tentative="1">
      <w:start w:val="1"/>
      <w:numFmt w:val="lowerLetter"/>
      <w:lvlText w:val="%2."/>
      <w:lvlJc w:val="left"/>
      <w:pPr>
        <w:ind w:left="1440" w:hanging="360"/>
      </w:pPr>
    </w:lvl>
    <w:lvl w:ilvl="2" w:tplc="3184068E" w:tentative="1">
      <w:start w:val="1"/>
      <w:numFmt w:val="lowerRoman"/>
      <w:lvlText w:val="%3."/>
      <w:lvlJc w:val="right"/>
      <w:pPr>
        <w:ind w:left="2160" w:hanging="180"/>
      </w:pPr>
    </w:lvl>
    <w:lvl w:ilvl="3" w:tplc="E808F9E2" w:tentative="1">
      <w:start w:val="1"/>
      <w:numFmt w:val="decimal"/>
      <w:lvlText w:val="%4."/>
      <w:lvlJc w:val="left"/>
      <w:pPr>
        <w:ind w:left="2880" w:hanging="360"/>
      </w:pPr>
    </w:lvl>
    <w:lvl w:ilvl="4" w:tplc="F37EECFE" w:tentative="1">
      <w:start w:val="1"/>
      <w:numFmt w:val="lowerLetter"/>
      <w:lvlText w:val="%5."/>
      <w:lvlJc w:val="left"/>
      <w:pPr>
        <w:ind w:left="3600" w:hanging="360"/>
      </w:pPr>
    </w:lvl>
    <w:lvl w:ilvl="5" w:tplc="756E8EAA" w:tentative="1">
      <w:start w:val="1"/>
      <w:numFmt w:val="lowerRoman"/>
      <w:lvlText w:val="%6."/>
      <w:lvlJc w:val="right"/>
      <w:pPr>
        <w:ind w:left="4320" w:hanging="180"/>
      </w:pPr>
    </w:lvl>
    <w:lvl w:ilvl="6" w:tplc="97E6E66A" w:tentative="1">
      <w:start w:val="1"/>
      <w:numFmt w:val="decimal"/>
      <w:lvlText w:val="%7."/>
      <w:lvlJc w:val="left"/>
      <w:pPr>
        <w:ind w:left="5040" w:hanging="360"/>
      </w:pPr>
    </w:lvl>
    <w:lvl w:ilvl="7" w:tplc="02D037F6" w:tentative="1">
      <w:start w:val="1"/>
      <w:numFmt w:val="lowerLetter"/>
      <w:lvlText w:val="%8."/>
      <w:lvlJc w:val="left"/>
      <w:pPr>
        <w:ind w:left="5760" w:hanging="360"/>
      </w:pPr>
    </w:lvl>
    <w:lvl w:ilvl="8" w:tplc="53E84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3B86D8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078FED0" w:tentative="1">
      <w:start w:val="1"/>
      <w:numFmt w:val="lowerLetter"/>
      <w:lvlText w:val="%2."/>
      <w:lvlJc w:val="left"/>
      <w:pPr>
        <w:ind w:left="1440" w:hanging="360"/>
      </w:pPr>
    </w:lvl>
    <w:lvl w:ilvl="2" w:tplc="39943408" w:tentative="1">
      <w:start w:val="1"/>
      <w:numFmt w:val="lowerRoman"/>
      <w:lvlText w:val="%3."/>
      <w:lvlJc w:val="right"/>
      <w:pPr>
        <w:ind w:left="2160" w:hanging="180"/>
      </w:pPr>
    </w:lvl>
    <w:lvl w:ilvl="3" w:tplc="A06E4156" w:tentative="1">
      <w:start w:val="1"/>
      <w:numFmt w:val="decimal"/>
      <w:lvlText w:val="%4."/>
      <w:lvlJc w:val="left"/>
      <w:pPr>
        <w:ind w:left="2880" w:hanging="360"/>
      </w:pPr>
    </w:lvl>
    <w:lvl w:ilvl="4" w:tplc="E10C1014" w:tentative="1">
      <w:start w:val="1"/>
      <w:numFmt w:val="lowerLetter"/>
      <w:lvlText w:val="%5."/>
      <w:lvlJc w:val="left"/>
      <w:pPr>
        <w:ind w:left="3600" w:hanging="360"/>
      </w:pPr>
    </w:lvl>
    <w:lvl w:ilvl="5" w:tplc="492CA308" w:tentative="1">
      <w:start w:val="1"/>
      <w:numFmt w:val="lowerRoman"/>
      <w:lvlText w:val="%6."/>
      <w:lvlJc w:val="right"/>
      <w:pPr>
        <w:ind w:left="4320" w:hanging="180"/>
      </w:pPr>
    </w:lvl>
    <w:lvl w:ilvl="6" w:tplc="E520AB64" w:tentative="1">
      <w:start w:val="1"/>
      <w:numFmt w:val="decimal"/>
      <w:lvlText w:val="%7."/>
      <w:lvlJc w:val="left"/>
      <w:pPr>
        <w:ind w:left="5040" w:hanging="360"/>
      </w:pPr>
    </w:lvl>
    <w:lvl w:ilvl="7" w:tplc="8C56285C" w:tentative="1">
      <w:start w:val="1"/>
      <w:numFmt w:val="lowerLetter"/>
      <w:lvlText w:val="%8."/>
      <w:lvlJc w:val="left"/>
      <w:pPr>
        <w:ind w:left="5760" w:hanging="360"/>
      </w:pPr>
    </w:lvl>
    <w:lvl w:ilvl="8" w:tplc="D1345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0D6A18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A62092" w:tentative="1">
      <w:start w:val="1"/>
      <w:numFmt w:val="lowerLetter"/>
      <w:lvlText w:val="%2."/>
      <w:lvlJc w:val="left"/>
      <w:pPr>
        <w:ind w:left="1440" w:hanging="360"/>
      </w:pPr>
    </w:lvl>
    <w:lvl w:ilvl="2" w:tplc="DCA67D9C" w:tentative="1">
      <w:start w:val="1"/>
      <w:numFmt w:val="lowerRoman"/>
      <w:lvlText w:val="%3."/>
      <w:lvlJc w:val="right"/>
      <w:pPr>
        <w:ind w:left="2160" w:hanging="180"/>
      </w:pPr>
    </w:lvl>
    <w:lvl w:ilvl="3" w:tplc="2CDE9F32" w:tentative="1">
      <w:start w:val="1"/>
      <w:numFmt w:val="decimal"/>
      <w:lvlText w:val="%4."/>
      <w:lvlJc w:val="left"/>
      <w:pPr>
        <w:ind w:left="2880" w:hanging="360"/>
      </w:pPr>
    </w:lvl>
    <w:lvl w:ilvl="4" w:tplc="D7C42A38" w:tentative="1">
      <w:start w:val="1"/>
      <w:numFmt w:val="lowerLetter"/>
      <w:lvlText w:val="%5."/>
      <w:lvlJc w:val="left"/>
      <w:pPr>
        <w:ind w:left="3600" w:hanging="360"/>
      </w:pPr>
    </w:lvl>
    <w:lvl w:ilvl="5" w:tplc="32D6B5EC" w:tentative="1">
      <w:start w:val="1"/>
      <w:numFmt w:val="lowerRoman"/>
      <w:lvlText w:val="%6."/>
      <w:lvlJc w:val="right"/>
      <w:pPr>
        <w:ind w:left="4320" w:hanging="180"/>
      </w:pPr>
    </w:lvl>
    <w:lvl w:ilvl="6" w:tplc="C9D488E2" w:tentative="1">
      <w:start w:val="1"/>
      <w:numFmt w:val="decimal"/>
      <w:lvlText w:val="%7."/>
      <w:lvlJc w:val="left"/>
      <w:pPr>
        <w:ind w:left="5040" w:hanging="360"/>
      </w:pPr>
    </w:lvl>
    <w:lvl w:ilvl="7" w:tplc="C966F57A" w:tentative="1">
      <w:start w:val="1"/>
      <w:numFmt w:val="lowerLetter"/>
      <w:lvlText w:val="%8."/>
      <w:lvlJc w:val="left"/>
      <w:pPr>
        <w:ind w:left="5760" w:hanging="360"/>
      </w:pPr>
    </w:lvl>
    <w:lvl w:ilvl="8" w:tplc="F2CAB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5B8C7E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A4CD2C" w:tentative="1">
      <w:start w:val="1"/>
      <w:numFmt w:val="lowerLetter"/>
      <w:lvlText w:val="%2."/>
      <w:lvlJc w:val="left"/>
      <w:pPr>
        <w:ind w:left="1440" w:hanging="360"/>
      </w:pPr>
    </w:lvl>
    <w:lvl w:ilvl="2" w:tplc="ABF8E3F0" w:tentative="1">
      <w:start w:val="1"/>
      <w:numFmt w:val="lowerRoman"/>
      <w:lvlText w:val="%3."/>
      <w:lvlJc w:val="right"/>
      <w:pPr>
        <w:ind w:left="2160" w:hanging="180"/>
      </w:pPr>
    </w:lvl>
    <w:lvl w:ilvl="3" w:tplc="F64C527E" w:tentative="1">
      <w:start w:val="1"/>
      <w:numFmt w:val="decimal"/>
      <w:lvlText w:val="%4."/>
      <w:lvlJc w:val="left"/>
      <w:pPr>
        <w:ind w:left="2880" w:hanging="360"/>
      </w:pPr>
    </w:lvl>
    <w:lvl w:ilvl="4" w:tplc="32484FC0" w:tentative="1">
      <w:start w:val="1"/>
      <w:numFmt w:val="lowerLetter"/>
      <w:lvlText w:val="%5."/>
      <w:lvlJc w:val="left"/>
      <w:pPr>
        <w:ind w:left="3600" w:hanging="360"/>
      </w:pPr>
    </w:lvl>
    <w:lvl w:ilvl="5" w:tplc="015ED5BE" w:tentative="1">
      <w:start w:val="1"/>
      <w:numFmt w:val="lowerRoman"/>
      <w:lvlText w:val="%6."/>
      <w:lvlJc w:val="right"/>
      <w:pPr>
        <w:ind w:left="4320" w:hanging="180"/>
      </w:pPr>
    </w:lvl>
    <w:lvl w:ilvl="6" w:tplc="8EA83A32" w:tentative="1">
      <w:start w:val="1"/>
      <w:numFmt w:val="decimal"/>
      <w:lvlText w:val="%7."/>
      <w:lvlJc w:val="left"/>
      <w:pPr>
        <w:ind w:left="5040" w:hanging="360"/>
      </w:pPr>
    </w:lvl>
    <w:lvl w:ilvl="7" w:tplc="FDD6928E" w:tentative="1">
      <w:start w:val="1"/>
      <w:numFmt w:val="lowerLetter"/>
      <w:lvlText w:val="%8."/>
      <w:lvlJc w:val="left"/>
      <w:pPr>
        <w:ind w:left="5760" w:hanging="360"/>
      </w:pPr>
    </w:lvl>
    <w:lvl w:ilvl="8" w:tplc="D7161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B202A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079FC" w:tentative="1">
      <w:start w:val="1"/>
      <w:numFmt w:val="lowerLetter"/>
      <w:lvlText w:val="%2."/>
      <w:lvlJc w:val="left"/>
      <w:pPr>
        <w:ind w:left="1440" w:hanging="360"/>
      </w:pPr>
    </w:lvl>
    <w:lvl w:ilvl="2" w:tplc="14F2D12E" w:tentative="1">
      <w:start w:val="1"/>
      <w:numFmt w:val="lowerRoman"/>
      <w:lvlText w:val="%3."/>
      <w:lvlJc w:val="right"/>
      <w:pPr>
        <w:ind w:left="2160" w:hanging="180"/>
      </w:pPr>
    </w:lvl>
    <w:lvl w:ilvl="3" w:tplc="5C6648A2" w:tentative="1">
      <w:start w:val="1"/>
      <w:numFmt w:val="decimal"/>
      <w:lvlText w:val="%4."/>
      <w:lvlJc w:val="left"/>
      <w:pPr>
        <w:ind w:left="2880" w:hanging="360"/>
      </w:pPr>
    </w:lvl>
    <w:lvl w:ilvl="4" w:tplc="D77C3804" w:tentative="1">
      <w:start w:val="1"/>
      <w:numFmt w:val="lowerLetter"/>
      <w:lvlText w:val="%5."/>
      <w:lvlJc w:val="left"/>
      <w:pPr>
        <w:ind w:left="3600" w:hanging="360"/>
      </w:pPr>
    </w:lvl>
    <w:lvl w:ilvl="5" w:tplc="3D4E25F6" w:tentative="1">
      <w:start w:val="1"/>
      <w:numFmt w:val="lowerRoman"/>
      <w:lvlText w:val="%6."/>
      <w:lvlJc w:val="right"/>
      <w:pPr>
        <w:ind w:left="4320" w:hanging="180"/>
      </w:pPr>
    </w:lvl>
    <w:lvl w:ilvl="6" w:tplc="CC34962A" w:tentative="1">
      <w:start w:val="1"/>
      <w:numFmt w:val="decimal"/>
      <w:lvlText w:val="%7."/>
      <w:lvlJc w:val="left"/>
      <w:pPr>
        <w:ind w:left="5040" w:hanging="360"/>
      </w:pPr>
    </w:lvl>
    <w:lvl w:ilvl="7" w:tplc="761C9CE4" w:tentative="1">
      <w:start w:val="1"/>
      <w:numFmt w:val="lowerLetter"/>
      <w:lvlText w:val="%8."/>
      <w:lvlJc w:val="left"/>
      <w:pPr>
        <w:ind w:left="5760" w:hanging="360"/>
      </w:pPr>
    </w:lvl>
    <w:lvl w:ilvl="8" w:tplc="5C5EF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3F40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85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96B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C2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E8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A43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69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28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E8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DD89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005AEE" w:tentative="1">
      <w:start w:val="1"/>
      <w:numFmt w:val="lowerLetter"/>
      <w:lvlText w:val="%2."/>
      <w:lvlJc w:val="left"/>
      <w:pPr>
        <w:ind w:left="1440" w:hanging="360"/>
      </w:pPr>
    </w:lvl>
    <w:lvl w:ilvl="2" w:tplc="E3003704" w:tentative="1">
      <w:start w:val="1"/>
      <w:numFmt w:val="lowerRoman"/>
      <w:lvlText w:val="%3."/>
      <w:lvlJc w:val="right"/>
      <w:pPr>
        <w:ind w:left="2160" w:hanging="180"/>
      </w:pPr>
    </w:lvl>
    <w:lvl w:ilvl="3" w:tplc="FD622310" w:tentative="1">
      <w:start w:val="1"/>
      <w:numFmt w:val="decimal"/>
      <w:lvlText w:val="%4."/>
      <w:lvlJc w:val="left"/>
      <w:pPr>
        <w:ind w:left="2880" w:hanging="360"/>
      </w:pPr>
    </w:lvl>
    <w:lvl w:ilvl="4" w:tplc="97285520" w:tentative="1">
      <w:start w:val="1"/>
      <w:numFmt w:val="lowerLetter"/>
      <w:lvlText w:val="%5."/>
      <w:lvlJc w:val="left"/>
      <w:pPr>
        <w:ind w:left="3600" w:hanging="360"/>
      </w:pPr>
    </w:lvl>
    <w:lvl w:ilvl="5" w:tplc="07966FC8" w:tentative="1">
      <w:start w:val="1"/>
      <w:numFmt w:val="lowerRoman"/>
      <w:lvlText w:val="%6."/>
      <w:lvlJc w:val="right"/>
      <w:pPr>
        <w:ind w:left="4320" w:hanging="180"/>
      </w:pPr>
    </w:lvl>
    <w:lvl w:ilvl="6" w:tplc="CA16676E" w:tentative="1">
      <w:start w:val="1"/>
      <w:numFmt w:val="decimal"/>
      <w:lvlText w:val="%7."/>
      <w:lvlJc w:val="left"/>
      <w:pPr>
        <w:ind w:left="5040" w:hanging="360"/>
      </w:pPr>
    </w:lvl>
    <w:lvl w:ilvl="7" w:tplc="61A092AE" w:tentative="1">
      <w:start w:val="1"/>
      <w:numFmt w:val="lowerLetter"/>
      <w:lvlText w:val="%8."/>
      <w:lvlJc w:val="left"/>
      <w:pPr>
        <w:ind w:left="5760" w:hanging="360"/>
      </w:pPr>
    </w:lvl>
    <w:lvl w:ilvl="8" w:tplc="87E4A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6FB63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16CC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4E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C2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1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F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61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A5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28E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27928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88D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642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22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05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5C29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2E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E05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540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D432FC9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A002CF2">
      <w:start w:val="1"/>
      <w:numFmt w:val="lowerLetter"/>
      <w:lvlText w:val="%2."/>
      <w:lvlJc w:val="left"/>
      <w:pPr>
        <w:ind w:left="1364" w:hanging="360"/>
      </w:pPr>
    </w:lvl>
    <w:lvl w:ilvl="2" w:tplc="96583108">
      <w:start w:val="1"/>
      <w:numFmt w:val="lowerRoman"/>
      <w:lvlText w:val="%3."/>
      <w:lvlJc w:val="right"/>
      <w:pPr>
        <w:ind w:left="2084" w:hanging="180"/>
      </w:pPr>
    </w:lvl>
    <w:lvl w:ilvl="3" w:tplc="897619A4">
      <w:start w:val="1"/>
      <w:numFmt w:val="decimal"/>
      <w:lvlText w:val="%4."/>
      <w:lvlJc w:val="left"/>
      <w:pPr>
        <w:ind w:left="2804" w:hanging="360"/>
      </w:pPr>
    </w:lvl>
    <w:lvl w:ilvl="4" w:tplc="E9B43372">
      <w:start w:val="1"/>
      <w:numFmt w:val="lowerLetter"/>
      <w:lvlText w:val="%5."/>
      <w:lvlJc w:val="left"/>
      <w:pPr>
        <w:ind w:left="3524" w:hanging="360"/>
      </w:pPr>
    </w:lvl>
    <w:lvl w:ilvl="5" w:tplc="1D1E4C68">
      <w:start w:val="1"/>
      <w:numFmt w:val="lowerRoman"/>
      <w:lvlText w:val="%6."/>
      <w:lvlJc w:val="right"/>
      <w:pPr>
        <w:ind w:left="4244" w:hanging="180"/>
      </w:pPr>
    </w:lvl>
    <w:lvl w:ilvl="6" w:tplc="C8804C32">
      <w:start w:val="1"/>
      <w:numFmt w:val="decimal"/>
      <w:lvlText w:val="%7."/>
      <w:lvlJc w:val="left"/>
      <w:pPr>
        <w:ind w:left="4964" w:hanging="360"/>
      </w:pPr>
    </w:lvl>
    <w:lvl w:ilvl="7" w:tplc="A0AC6F38">
      <w:start w:val="1"/>
      <w:numFmt w:val="lowerLetter"/>
      <w:lvlText w:val="%8."/>
      <w:lvlJc w:val="left"/>
      <w:pPr>
        <w:ind w:left="5684" w:hanging="360"/>
      </w:pPr>
    </w:lvl>
    <w:lvl w:ilvl="8" w:tplc="2B98E80E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55FAF25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DF61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47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CE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4E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8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C3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4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63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0ED8CA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7DE5C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A28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64ED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364C6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0E34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1CBA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DECA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CAF6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6BC6F6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F167A7C" w:tentative="1">
      <w:start w:val="1"/>
      <w:numFmt w:val="lowerLetter"/>
      <w:lvlText w:val="%2."/>
      <w:lvlJc w:val="left"/>
      <w:pPr>
        <w:ind w:left="1440" w:hanging="360"/>
      </w:pPr>
    </w:lvl>
    <w:lvl w:ilvl="2" w:tplc="7CC044FA" w:tentative="1">
      <w:start w:val="1"/>
      <w:numFmt w:val="lowerRoman"/>
      <w:lvlText w:val="%3."/>
      <w:lvlJc w:val="right"/>
      <w:pPr>
        <w:ind w:left="2160" w:hanging="180"/>
      </w:pPr>
    </w:lvl>
    <w:lvl w:ilvl="3" w:tplc="AC56EA08" w:tentative="1">
      <w:start w:val="1"/>
      <w:numFmt w:val="decimal"/>
      <w:lvlText w:val="%4."/>
      <w:lvlJc w:val="left"/>
      <w:pPr>
        <w:ind w:left="2880" w:hanging="360"/>
      </w:pPr>
    </w:lvl>
    <w:lvl w:ilvl="4" w:tplc="C52472D6" w:tentative="1">
      <w:start w:val="1"/>
      <w:numFmt w:val="lowerLetter"/>
      <w:lvlText w:val="%5."/>
      <w:lvlJc w:val="left"/>
      <w:pPr>
        <w:ind w:left="3600" w:hanging="360"/>
      </w:pPr>
    </w:lvl>
    <w:lvl w:ilvl="5" w:tplc="D590AA94" w:tentative="1">
      <w:start w:val="1"/>
      <w:numFmt w:val="lowerRoman"/>
      <w:lvlText w:val="%6."/>
      <w:lvlJc w:val="right"/>
      <w:pPr>
        <w:ind w:left="4320" w:hanging="180"/>
      </w:pPr>
    </w:lvl>
    <w:lvl w:ilvl="6" w:tplc="691E0614" w:tentative="1">
      <w:start w:val="1"/>
      <w:numFmt w:val="decimal"/>
      <w:lvlText w:val="%7."/>
      <w:lvlJc w:val="left"/>
      <w:pPr>
        <w:ind w:left="5040" w:hanging="360"/>
      </w:pPr>
    </w:lvl>
    <w:lvl w:ilvl="7" w:tplc="76D2C4BE" w:tentative="1">
      <w:start w:val="1"/>
      <w:numFmt w:val="lowerLetter"/>
      <w:lvlText w:val="%8."/>
      <w:lvlJc w:val="left"/>
      <w:pPr>
        <w:ind w:left="5760" w:hanging="360"/>
      </w:pPr>
    </w:lvl>
    <w:lvl w:ilvl="8" w:tplc="4BFA4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5664D4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E12C0C4" w:tentative="1">
      <w:start w:val="1"/>
      <w:numFmt w:val="lowerLetter"/>
      <w:lvlText w:val="%2."/>
      <w:lvlJc w:val="left"/>
      <w:pPr>
        <w:ind w:left="1440" w:hanging="360"/>
      </w:pPr>
    </w:lvl>
    <w:lvl w:ilvl="2" w:tplc="AC0AAE4E" w:tentative="1">
      <w:start w:val="1"/>
      <w:numFmt w:val="lowerRoman"/>
      <w:lvlText w:val="%3."/>
      <w:lvlJc w:val="right"/>
      <w:pPr>
        <w:ind w:left="2160" w:hanging="180"/>
      </w:pPr>
    </w:lvl>
    <w:lvl w:ilvl="3" w:tplc="94260F9A" w:tentative="1">
      <w:start w:val="1"/>
      <w:numFmt w:val="decimal"/>
      <w:lvlText w:val="%4."/>
      <w:lvlJc w:val="left"/>
      <w:pPr>
        <w:ind w:left="2880" w:hanging="360"/>
      </w:pPr>
    </w:lvl>
    <w:lvl w:ilvl="4" w:tplc="DF184866" w:tentative="1">
      <w:start w:val="1"/>
      <w:numFmt w:val="lowerLetter"/>
      <w:lvlText w:val="%5."/>
      <w:lvlJc w:val="left"/>
      <w:pPr>
        <w:ind w:left="3600" w:hanging="360"/>
      </w:pPr>
    </w:lvl>
    <w:lvl w:ilvl="5" w:tplc="BEC4D8A8" w:tentative="1">
      <w:start w:val="1"/>
      <w:numFmt w:val="lowerRoman"/>
      <w:lvlText w:val="%6."/>
      <w:lvlJc w:val="right"/>
      <w:pPr>
        <w:ind w:left="4320" w:hanging="180"/>
      </w:pPr>
    </w:lvl>
    <w:lvl w:ilvl="6" w:tplc="3CEEE9AC" w:tentative="1">
      <w:start w:val="1"/>
      <w:numFmt w:val="decimal"/>
      <w:lvlText w:val="%7."/>
      <w:lvlJc w:val="left"/>
      <w:pPr>
        <w:ind w:left="5040" w:hanging="360"/>
      </w:pPr>
    </w:lvl>
    <w:lvl w:ilvl="7" w:tplc="ECB0C05A" w:tentative="1">
      <w:start w:val="1"/>
      <w:numFmt w:val="lowerLetter"/>
      <w:lvlText w:val="%8."/>
      <w:lvlJc w:val="left"/>
      <w:pPr>
        <w:ind w:left="5760" w:hanging="360"/>
      </w:pPr>
    </w:lvl>
    <w:lvl w:ilvl="8" w:tplc="C0889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55029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A4A538" w:tentative="1">
      <w:start w:val="1"/>
      <w:numFmt w:val="lowerLetter"/>
      <w:lvlText w:val="%2."/>
      <w:lvlJc w:val="left"/>
      <w:pPr>
        <w:ind w:left="1440" w:hanging="360"/>
      </w:pPr>
    </w:lvl>
    <w:lvl w:ilvl="2" w:tplc="0052BDB8" w:tentative="1">
      <w:start w:val="1"/>
      <w:numFmt w:val="lowerRoman"/>
      <w:lvlText w:val="%3."/>
      <w:lvlJc w:val="right"/>
      <w:pPr>
        <w:ind w:left="2160" w:hanging="180"/>
      </w:pPr>
    </w:lvl>
    <w:lvl w:ilvl="3" w:tplc="B1C66A7C" w:tentative="1">
      <w:start w:val="1"/>
      <w:numFmt w:val="decimal"/>
      <w:lvlText w:val="%4."/>
      <w:lvlJc w:val="left"/>
      <w:pPr>
        <w:ind w:left="2880" w:hanging="360"/>
      </w:pPr>
    </w:lvl>
    <w:lvl w:ilvl="4" w:tplc="A93046BE" w:tentative="1">
      <w:start w:val="1"/>
      <w:numFmt w:val="lowerLetter"/>
      <w:lvlText w:val="%5."/>
      <w:lvlJc w:val="left"/>
      <w:pPr>
        <w:ind w:left="3600" w:hanging="360"/>
      </w:pPr>
    </w:lvl>
    <w:lvl w:ilvl="5" w:tplc="632AA9BA" w:tentative="1">
      <w:start w:val="1"/>
      <w:numFmt w:val="lowerRoman"/>
      <w:lvlText w:val="%6."/>
      <w:lvlJc w:val="right"/>
      <w:pPr>
        <w:ind w:left="4320" w:hanging="180"/>
      </w:pPr>
    </w:lvl>
    <w:lvl w:ilvl="6" w:tplc="B0B22F72" w:tentative="1">
      <w:start w:val="1"/>
      <w:numFmt w:val="decimal"/>
      <w:lvlText w:val="%7."/>
      <w:lvlJc w:val="left"/>
      <w:pPr>
        <w:ind w:left="5040" w:hanging="360"/>
      </w:pPr>
    </w:lvl>
    <w:lvl w:ilvl="7" w:tplc="999C72D0" w:tentative="1">
      <w:start w:val="1"/>
      <w:numFmt w:val="lowerLetter"/>
      <w:lvlText w:val="%8."/>
      <w:lvlJc w:val="left"/>
      <w:pPr>
        <w:ind w:left="5760" w:hanging="360"/>
      </w:pPr>
    </w:lvl>
    <w:lvl w:ilvl="8" w:tplc="0BD08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296A2D4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3238E7A2" w:tentative="1">
      <w:start w:val="1"/>
      <w:numFmt w:val="lowerLetter"/>
      <w:lvlText w:val="%2."/>
      <w:lvlJc w:val="left"/>
      <w:pPr>
        <w:ind w:left="1364" w:hanging="360"/>
      </w:pPr>
    </w:lvl>
    <w:lvl w:ilvl="2" w:tplc="E12E4B1A" w:tentative="1">
      <w:start w:val="1"/>
      <w:numFmt w:val="lowerRoman"/>
      <w:lvlText w:val="%3."/>
      <w:lvlJc w:val="right"/>
      <w:pPr>
        <w:ind w:left="2084" w:hanging="180"/>
      </w:pPr>
    </w:lvl>
    <w:lvl w:ilvl="3" w:tplc="9DB6FF22" w:tentative="1">
      <w:start w:val="1"/>
      <w:numFmt w:val="decimal"/>
      <w:lvlText w:val="%4."/>
      <w:lvlJc w:val="left"/>
      <w:pPr>
        <w:ind w:left="2804" w:hanging="360"/>
      </w:pPr>
    </w:lvl>
    <w:lvl w:ilvl="4" w:tplc="8A00B044" w:tentative="1">
      <w:start w:val="1"/>
      <w:numFmt w:val="lowerLetter"/>
      <w:lvlText w:val="%5."/>
      <w:lvlJc w:val="left"/>
      <w:pPr>
        <w:ind w:left="3524" w:hanging="360"/>
      </w:pPr>
    </w:lvl>
    <w:lvl w:ilvl="5" w:tplc="AAD2EC54" w:tentative="1">
      <w:start w:val="1"/>
      <w:numFmt w:val="lowerRoman"/>
      <w:lvlText w:val="%6."/>
      <w:lvlJc w:val="right"/>
      <w:pPr>
        <w:ind w:left="4244" w:hanging="180"/>
      </w:pPr>
    </w:lvl>
    <w:lvl w:ilvl="6" w:tplc="163EB72C" w:tentative="1">
      <w:start w:val="1"/>
      <w:numFmt w:val="decimal"/>
      <w:lvlText w:val="%7."/>
      <w:lvlJc w:val="left"/>
      <w:pPr>
        <w:ind w:left="4964" w:hanging="360"/>
      </w:pPr>
    </w:lvl>
    <w:lvl w:ilvl="7" w:tplc="C59C78E6" w:tentative="1">
      <w:start w:val="1"/>
      <w:numFmt w:val="lowerLetter"/>
      <w:lvlText w:val="%8."/>
      <w:lvlJc w:val="left"/>
      <w:pPr>
        <w:ind w:left="5684" w:hanging="360"/>
      </w:pPr>
    </w:lvl>
    <w:lvl w:ilvl="8" w:tplc="80FE298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AC467F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8EE75BE" w:tentative="1">
      <w:start w:val="1"/>
      <w:numFmt w:val="lowerLetter"/>
      <w:lvlText w:val="%2."/>
      <w:lvlJc w:val="left"/>
      <w:pPr>
        <w:ind w:left="1440" w:hanging="360"/>
      </w:pPr>
    </w:lvl>
    <w:lvl w:ilvl="2" w:tplc="9998E394" w:tentative="1">
      <w:start w:val="1"/>
      <w:numFmt w:val="lowerRoman"/>
      <w:lvlText w:val="%3."/>
      <w:lvlJc w:val="right"/>
      <w:pPr>
        <w:ind w:left="2160" w:hanging="180"/>
      </w:pPr>
    </w:lvl>
    <w:lvl w:ilvl="3" w:tplc="5F0EFD4A" w:tentative="1">
      <w:start w:val="1"/>
      <w:numFmt w:val="decimal"/>
      <w:lvlText w:val="%4."/>
      <w:lvlJc w:val="left"/>
      <w:pPr>
        <w:ind w:left="2880" w:hanging="360"/>
      </w:pPr>
    </w:lvl>
    <w:lvl w:ilvl="4" w:tplc="A38834B8" w:tentative="1">
      <w:start w:val="1"/>
      <w:numFmt w:val="lowerLetter"/>
      <w:lvlText w:val="%5."/>
      <w:lvlJc w:val="left"/>
      <w:pPr>
        <w:ind w:left="3600" w:hanging="360"/>
      </w:pPr>
    </w:lvl>
    <w:lvl w:ilvl="5" w:tplc="D5D0357C" w:tentative="1">
      <w:start w:val="1"/>
      <w:numFmt w:val="lowerRoman"/>
      <w:lvlText w:val="%6."/>
      <w:lvlJc w:val="right"/>
      <w:pPr>
        <w:ind w:left="4320" w:hanging="180"/>
      </w:pPr>
    </w:lvl>
    <w:lvl w:ilvl="6" w:tplc="56D22468" w:tentative="1">
      <w:start w:val="1"/>
      <w:numFmt w:val="decimal"/>
      <w:lvlText w:val="%7."/>
      <w:lvlJc w:val="left"/>
      <w:pPr>
        <w:ind w:left="5040" w:hanging="360"/>
      </w:pPr>
    </w:lvl>
    <w:lvl w:ilvl="7" w:tplc="09460598" w:tentative="1">
      <w:start w:val="1"/>
      <w:numFmt w:val="lowerLetter"/>
      <w:lvlText w:val="%8."/>
      <w:lvlJc w:val="left"/>
      <w:pPr>
        <w:ind w:left="5760" w:hanging="360"/>
      </w:pPr>
    </w:lvl>
    <w:lvl w:ilvl="8" w:tplc="1AB62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54970278">
    <w:abstractNumId w:val="19"/>
  </w:num>
  <w:num w:numId="2" w16cid:durableId="2013337595">
    <w:abstractNumId w:val="6"/>
  </w:num>
  <w:num w:numId="3" w16cid:durableId="1489790419">
    <w:abstractNumId w:val="10"/>
  </w:num>
  <w:num w:numId="4" w16cid:durableId="500699062">
    <w:abstractNumId w:val="27"/>
  </w:num>
  <w:num w:numId="5" w16cid:durableId="706493463">
    <w:abstractNumId w:val="0"/>
  </w:num>
  <w:num w:numId="6" w16cid:durableId="424769591">
    <w:abstractNumId w:val="11"/>
  </w:num>
  <w:num w:numId="7" w16cid:durableId="1443380466">
    <w:abstractNumId w:val="28"/>
  </w:num>
  <w:num w:numId="8" w16cid:durableId="19238306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0440867">
    <w:abstractNumId w:val="1"/>
  </w:num>
  <w:num w:numId="10" w16cid:durableId="670982836">
    <w:abstractNumId w:val="0"/>
    <w:lvlOverride w:ilvl="0">
      <w:startOverride w:val="1"/>
    </w:lvlOverride>
  </w:num>
  <w:num w:numId="11" w16cid:durableId="18932260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8752567">
    <w:abstractNumId w:val="6"/>
  </w:num>
  <w:num w:numId="13" w16cid:durableId="1429690528">
    <w:abstractNumId w:val="27"/>
  </w:num>
  <w:num w:numId="14" w16cid:durableId="10557410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6702319">
    <w:abstractNumId w:val="20"/>
  </w:num>
  <w:num w:numId="16" w16cid:durableId="15769389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90488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96306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94525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2267654">
    <w:abstractNumId w:val="24"/>
  </w:num>
  <w:num w:numId="21" w16cid:durableId="362563377">
    <w:abstractNumId w:val="8"/>
  </w:num>
  <w:num w:numId="22" w16cid:durableId="1929343206">
    <w:abstractNumId w:val="31"/>
  </w:num>
  <w:num w:numId="23" w16cid:durableId="990213350">
    <w:abstractNumId w:val="34"/>
  </w:num>
  <w:num w:numId="24" w16cid:durableId="362246777">
    <w:abstractNumId w:val="32"/>
  </w:num>
  <w:num w:numId="25" w16cid:durableId="297341567">
    <w:abstractNumId w:val="12"/>
  </w:num>
  <w:num w:numId="26" w16cid:durableId="1557082584">
    <w:abstractNumId w:val="33"/>
  </w:num>
  <w:num w:numId="27" w16cid:durableId="1151169212">
    <w:abstractNumId w:val="7"/>
  </w:num>
  <w:num w:numId="28" w16cid:durableId="280185166">
    <w:abstractNumId w:val="30"/>
  </w:num>
  <w:num w:numId="29" w16cid:durableId="1528329397">
    <w:abstractNumId w:val="16"/>
  </w:num>
  <w:num w:numId="30" w16cid:durableId="197863010">
    <w:abstractNumId w:val="2"/>
  </w:num>
  <w:num w:numId="31" w16cid:durableId="1415662995">
    <w:abstractNumId w:val="25"/>
  </w:num>
  <w:num w:numId="32" w16cid:durableId="1748844867">
    <w:abstractNumId w:val="17"/>
  </w:num>
  <w:num w:numId="33" w16cid:durableId="1994291620">
    <w:abstractNumId w:val="15"/>
  </w:num>
  <w:num w:numId="34" w16cid:durableId="1305312832">
    <w:abstractNumId w:val="3"/>
  </w:num>
  <w:num w:numId="35" w16cid:durableId="1129781323">
    <w:abstractNumId w:val="4"/>
  </w:num>
  <w:num w:numId="36" w16cid:durableId="191653034">
    <w:abstractNumId w:val="14"/>
  </w:num>
  <w:num w:numId="37" w16cid:durableId="63844441">
    <w:abstractNumId w:val="9"/>
  </w:num>
  <w:num w:numId="38" w16cid:durableId="1585186475">
    <w:abstractNumId w:val="13"/>
  </w:num>
  <w:num w:numId="39" w16cid:durableId="1323510276">
    <w:abstractNumId w:val="22"/>
  </w:num>
  <w:num w:numId="40" w16cid:durableId="640504733">
    <w:abstractNumId w:val="29"/>
  </w:num>
  <w:num w:numId="41" w16cid:durableId="1199658902">
    <w:abstractNumId w:val="18"/>
  </w:num>
  <w:num w:numId="42" w16cid:durableId="106314385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5E5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4840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E644C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26F0F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96E6A0A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27</cp:revision>
  <cp:lastPrinted>2024-03-20T14:20:00Z</cp:lastPrinted>
  <dcterms:created xsi:type="dcterms:W3CDTF">2024-02-15T14:56:00Z</dcterms:created>
  <dcterms:modified xsi:type="dcterms:W3CDTF">2024-04-02T13:46:00Z</dcterms:modified>
</cp:coreProperties>
</file>