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072899D9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50C4A">
        <w:rPr>
          <w:rFonts w:ascii="Times New Roman" w:hAnsi="Times New Roman"/>
          <w:szCs w:val="24"/>
        </w:rPr>
        <w:t>1</w:t>
      </w:r>
      <w:r w:rsidR="00FC7736">
        <w:rPr>
          <w:rFonts w:ascii="Times New Roman" w:hAnsi="Times New Roman"/>
          <w:szCs w:val="24"/>
        </w:rPr>
        <w:t>3</w:t>
      </w:r>
      <w:r w:rsidR="009D1B71">
        <w:rPr>
          <w:rFonts w:ascii="Times New Roman" w:hAnsi="Times New Roman"/>
          <w:szCs w:val="24"/>
        </w:rPr>
        <w:t>8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0E7C4FC7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FC7736">
        <w:rPr>
          <w:rFonts w:ascii="Times New Roman" w:hAnsi="Times New Roman"/>
          <w:szCs w:val="24"/>
        </w:rPr>
        <w:t>0</w:t>
      </w:r>
      <w:r w:rsidR="00F50C4A">
        <w:rPr>
          <w:rFonts w:ascii="Times New Roman" w:hAnsi="Times New Roman"/>
          <w:szCs w:val="24"/>
        </w:rPr>
        <w:t>2</w:t>
      </w:r>
      <w:r w:rsidRPr="002A1E6C">
        <w:rPr>
          <w:rFonts w:ascii="Times New Roman" w:hAnsi="Times New Roman"/>
          <w:szCs w:val="24"/>
        </w:rPr>
        <w:t xml:space="preserve"> de </w:t>
      </w:r>
      <w:r w:rsidR="00FC7736">
        <w:rPr>
          <w:rFonts w:ascii="Times New Roman" w:hAnsi="Times New Roman"/>
          <w:szCs w:val="24"/>
        </w:rPr>
        <w:t>abril</w:t>
      </w:r>
      <w:r w:rsidRPr="002A1E6C">
        <w:rPr>
          <w:rFonts w:ascii="Times New Roman" w:hAnsi="Times New Roman"/>
          <w:szCs w:val="24"/>
        </w:rPr>
        <w:t xml:space="preserve"> de 2024</w:t>
      </w:r>
      <w:r w:rsidR="00F50C4A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7AA4700F" w14:textId="30038422" w:rsidR="003E4840" w:rsidRDefault="00000000" w:rsidP="003E4840">
      <w:pPr>
        <w:jc w:val="both"/>
      </w:pPr>
      <w:r>
        <w:t>Ao Senhor</w:t>
      </w:r>
    </w:p>
    <w:p w14:paraId="34315E9D" w14:textId="77777777" w:rsidR="009D1B71" w:rsidRDefault="009D1B71" w:rsidP="003E4840">
      <w:pPr>
        <w:jc w:val="both"/>
        <w:rPr>
          <w:b/>
          <w:bCs/>
        </w:rPr>
      </w:pPr>
      <w:r w:rsidRPr="009D1B71">
        <w:rPr>
          <w:b/>
          <w:bCs/>
        </w:rPr>
        <w:t>ADROALDO DA CUNHA PORTAL</w:t>
      </w:r>
    </w:p>
    <w:p w14:paraId="7E6FD7EC" w14:textId="69083C80" w:rsidR="009D1B71" w:rsidRPr="009D1B71" w:rsidRDefault="009D1B71" w:rsidP="003E4840">
      <w:pPr>
        <w:jc w:val="both"/>
      </w:pPr>
      <w:r w:rsidRPr="009D1B71">
        <w:t>Secretário do Regime Geral de Previdência Social</w:t>
      </w:r>
    </w:p>
    <w:p w14:paraId="759BF92B" w14:textId="2145663C" w:rsidR="003E4840" w:rsidRDefault="00000000" w:rsidP="003E4840">
      <w:pPr>
        <w:jc w:val="both"/>
      </w:pPr>
      <w:r>
        <w:t>Brasília – DF</w:t>
      </w:r>
    </w:p>
    <w:p w14:paraId="7BB2EF83" w14:textId="77777777" w:rsidR="003E4840" w:rsidRDefault="003E4840" w:rsidP="003E4840">
      <w:pPr>
        <w:jc w:val="both"/>
        <w:rPr>
          <w:b/>
        </w:rPr>
      </w:pPr>
    </w:p>
    <w:p w14:paraId="1A9B6F66" w14:textId="77777777" w:rsidR="003E4840" w:rsidRDefault="003E4840" w:rsidP="003E4840">
      <w:pPr>
        <w:jc w:val="both"/>
        <w:rPr>
          <w:b/>
        </w:rPr>
      </w:pPr>
    </w:p>
    <w:p w14:paraId="580D6ACE" w14:textId="77777777" w:rsidR="003E4840" w:rsidRDefault="003E4840" w:rsidP="003E4840">
      <w:pPr>
        <w:jc w:val="both"/>
        <w:rPr>
          <w:b/>
        </w:rPr>
      </w:pPr>
    </w:p>
    <w:p w14:paraId="15C73702" w14:textId="77777777" w:rsidR="003E4840" w:rsidRDefault="00000000" w:rsidP="003E4840">
      <w:pPr>
        <w:jc w:val="both"/>
        <w:rPr>
          <w:b/>
        </w:rPr>
      </w:pPr>
      <w:r>
        <w:rPr>
          <w:b/>
        </w:rPr>
        <w:t>Assunto: Encaminha Requerimento.</w:t>
      </w:r>
    </w:p>
    <w:p w14:paraId="1695F6DC" w14:textId="77777777" w:rsidR="003E4840" w:rsidRDefault="003E4840" w:rsidP="003E4840">
      <w:pPr>
        <w:jc w:val="both"/>
      </w:pPr>
    </w:p>
    <w:p w14:paraId="122C1311" w14:textId="77777777" w:rsidR="003E4840" w:rsidRDefault="003E4840" w:rsidP="003E4840">
      <w:pPr>
        <w:jc w:val="both"/>
      </w:pPr>
    </w:p>
    <w:p w14:paraId="3FE42F0B" w14:textId="77777777" w:rsidR="003E4840" w:rsidRDefault="003E4840" w:rsidP="003E4840">
      <w:pPr>
        <w:jc w:val="both"/>
      </w:pPr>
    </w:p>
    <w:p w14:paraId="2FED97DB" w14:textId="77903699" w:rsidR="003E4840" w:rsidRDefault="00000000" w:rsidP="003E4840">
      <w:pPr>
        <w:ind w:firstLine="1418"/>
        <w:jc w:val="both"/>
      </w:pPr>
      <w:r>
        <w:t xml:space="preserve">Senhor </w:t>
      </w:r>
      <w:r w:rsidR="009D1B71">
        <w:t>Secretário</w:t>
      </w:r>
      <w:r>
        <w:t>,</w:t>
      </w:r>
    </w:p>
    <w:p w14:paraId="42323151" w14:textId="77777777" w:rsidR="007D276C" w:rsidRDefault="007D276C" w:rsidP="007D276C">
      <w:pPr>
        <w:tabs>
          <w:tab w:val="left" w:pos="4820"/>
        </w:tabs>
        <w:ind w:firstLine="1418"/>
        <w:jc w:val="both"/>
        <w:rPr>
          <w:iCs/>
        </w:rPr>
      </w:pPr>
    </w:p>
    <w:p w14:paraId="1A9ABA02" w14:textId="77777777" w:rsidR="007D276C" w:rsidRDefault="007D276C" w:rsidP="007D276C">
      <w:pPr>
        <w:tabs>
          <w:tab w:val="left" w:pos="4820"/>
        </w:tabs>
        <w:ind w:firstLine="1418"/>
        <w:jc w:val="both"/>
        <w:rPr>
          <w:iCs/>
        </w:rPr>
      </w:pPr>
    </w:p>
    <w:p w14:paraId="3CDEA070" w14:textId="77777777" w:rsidR="007D276C" w:rsidRDefault="007D276C" w:rsidP="007D276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52DBE32E" w:rsidR="005E162F" w:rsidRDefault="00000000" w:rsidP="007D276C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</w:t>
      </w:r>
      <w:r w:rsidR="009D1B71">
        <w:rPr>
          <w:iCs/>
          <w:color w:val="000000"/>
        </w:rPr>
        <w:t>Senhoria</w:t>
      </w:r>
      <w:r>
        <w:rPr>
          <w:iCs/>
          <w:color w:val="000000"/>
        </w:rPr>
        <w:t xml:space="preserve">, </w:t>
      </w:r>
      <w:r>
        <w:rPr>
          <w:iCs/>
        </w:rPr>
        <w:t xml:space="preserve">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A95859">
        <w:rPr>
          <w:iCs/>
          <w:color w:val="000000"/>
        </w:rPr>
        <w:t>6</w:t>
      </w:r>
      <w:r w:rsidR="003E4840">
        <w:rPr>
          <w:iCs/>
          <w:color w:val="000000"/>
        </w:rPr>
        <w:t>9</w:t>
      </w:r>
      <w:r w:rsidR="006D69E5">
        <w:rPr>
          <w:iCs/>
          <w:color w:val="000000"/>
        </w:rPr>
        <w:t>/2024</w:t>
      </w:r>
      <w:r>
        <w:rPr>
          <w:iCs/>
          <w:color w:val="000000"/>
        </w:rPr>
        <w:t xml:space="preserve"> que </w:t>
      </w:r>
      <w:r w:rsidR="00E718BD">
        <w:rPr>
          <w:iCs/>
          <w:color w:val="000000"/>
        </w:rPr>
        <w:t>tramitou</w:t>
      </w:r>
      <w:r w:rsidR="00E718BD">
        <w:rPr>
          <w:iCs/>
        </w:rPr>
        <w:t xml:space="preserve"> </w:t>
      </w:r>
      <w:r>
        <w:rPr>
          <w:iCs/>
        </w:rPr>
        <w:t xml:space="preserve">na </w:t>
      </w:r>
      <w:r w:rsidR="00FC7736">
        <w:rPr>
          <w:iCs/>
        </w:rPr>
        <w:t>9</w:t>
      </w:r>
      <w:r>
        <w:rPr>
          <w:iCs/>
        </w:rPr>
        <w:t xml:space="preserve">ª Sessão Ordinária do ano de 2024 da Câmara Municipal de Sorriso, realizada em </w:t>
      </w:r>
      <w:r w:rsidR="00FC7736">
        <w:rPr>
          <w:iCs/>
        </w:rPr>
        <w:t>1ª</w:t>
      </w:r>
      <w:r>
        <w:rPr>
          <w:iCs/>
        </w:rPr>
        <w:t xml:space="preserve"> de </w:t>
      </w:r>
      <w:r w:rsidR="00FC7736">
        <w:rPr>
          <w:iCs/>
        </w:rPr>
        <w:t>abril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417829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6325" w14:textId="77777777" w:rsidR="00417829" w:rsidRDefault="00417829">
      <w:r>
        <w:separator/>
      </w:r>
    </w:p>
  </w:endnote>
  <w:endnote w:type="continuationSeparator" w:id="0">
    <w:p w14:paraId="49FC123B" w14:textId="77777777" w:rsidR="00417829" w:rsidRDefault="0041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3214" w14:textId="77777777" w:rsidR="00417829" w:rsidRDefault="00417829">
      <w:r>
        <w:separator/>
      </w:r>
    </w:p>
  </w:footnote>
  <w:footnote w:type="continuationSeparator" w:id="0">
    <w:p w14:paraId="2E2E9810" w14:textId="77777777" w:rsidR="00417829" w:rsidRDefault="00417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5F42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3556651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A52296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B566DAE" w:tentative="1">
      <w:start w:val="1"/>
      <w:numFmt w:val="lowerLetter"/>
      <w:lvlText w:val="%2."/>
      <w:lvlJc w:val="left"/>
      <w:pPr>
        <w:ind w:left="1440" w:hanging="360"/>
      </w:pPr>
    </w:lvl>
    <w:lvl w:ilvl="2" w:tplc="3E5471E4" w:tentative="1">
      <w:start w:val="1"/>
      <w:numFmt w:val="lowerRoman"/>
      <w:lvlText w:val="%3."/>
      <w:lvlJc w:val="right"/>
      <w:pPr>
        <w:ind w:left="2160" w:hanging="180"/>
      </w:pPr>
    </w:lvl>
    <w:lvl w:ilvl="3" w:tplc="952AF482" w:tentative="1">
      <w:start w:val="1"/>
      <w:numFmt w:val="decimal"/>
      <w:lvlText w:val="%4."/>
      <w:lvlJc w:val="left"/>
      <w:pPr>
        <w:ind w:left="2880" w:hanging="360"/>
      </w:pPr>
    </w:lvl>
    <w:lvl w:ilvl="4" w:tplc="EA404F9E" w:tentative="1">
      <w:start w:val="1"/>
      <w:numFmt w:val="lowerLetter"/>
      <w:lvlText w:val="%5."/>
      <w:lvlJc w:val="left"/>
      <w:pPr>
        <w:ind w:left="3600" w:hanging="360"/>
      </w:pPr>
    </w:lvl>
    <w:lvl w:ilvl="5" w:tplc="CAA47C28" w:tentative="1">
      <w:start w:val="1"/>
      <w:numFmt w:val="lowerRoman"/>
      <w:lvlText w:val="%6."/>
      <w:lvlJc w:val="right"/>
      <w:pPr>
        <w:ind w:left="4320" w:hanging="180"/>
      </w:pPr>
    </w:lvl>
    <w:lvl w:ilvl="6" w:tplc="8E168C86" w:tentative="1">
      <w:start w:val="1"/>
      <w:numFmt w:val="decimal"/>
      <w:lvlText w:val="%7."/>
      <w:lvlJc w:val="left"/>
      <w:pPr>
        <w:ind w:left="5040" w:hanging="360"/>
      </w:pPr>
    </w:lvl>
    <w:lvl w:ilvl="7" w:tplc="5E7C28E2" w:tentative="1">
      <w:start w:val="1"/>
      <w:numFmt w:val="lowerLetter"/>
      <w:lvlText w:val="%8."/>
      <w:lvlJc w:val="left"/>
      <w:pPr>
        <w:ind w:left="5760" w:hanging="360"/>
      </w:pPr>
    </w:lvl>
    <w:lvl w:ilvl="8" w:tplc="E9DE7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291ED1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9C1C52C2" w:tentative="1">
      <w:start w:val="1"/>
      <w:numFmt w:val="lowerLetter"/>
      <w:lvlText w:val="%2."/>
      <w:lvlJc w:val="left"/>
      <w:pPr>
        <w:ind w:left="1440" w:hanging="360"/>
      </w:pPr>
    </w:lvl>
    <w:lvl w:ilvl="2" w:tplc="5756FBBA" w:tentative="1">
      <w:start w:val="1"/>
      <w:numFmt w:val="lowerRoman"/>
      <w:lvlText w:val="%3."/>
      <w:lvlJc w:val="right"/>
      <w:pPr>
        <w:ind w:left="2160" w:hanging="180"/>
      </w:pPr>
    </w:lvl>
    <w:lvl w:ilvl="3" w:tplc="9316605A" w:tentative="1">
      <w:start w:val="1"/>
      <w:numFmt w:val="decimal"/>
      <w:lvlText w:val="%4."/>
      <w:lvlJc w:val="left"/>
      <w:pPr>
        <w:ind w:left="2880" w:hanging="360"/>
      </w:pPr>
    </w:lvl>
    <w:lvl w:ilvl="4" w:tplc="FB884806" w:tentative="1">
      <w:start w:val="1"/>
      <w:numFmt w:val="lowerLetter"/>
      <w:lvlText w:val="%5."/>
      <w:lvlJc w:val="left"/>
      <w:pPr>
        <w:ind w:left="3600" w:hanging="360"/>
      </w:pPr>
    </w:lvl>
    <w:lvl w:ilvl="5" w:tplc="6184807C" w:tentative="1">
      <w:start w:val="1"/>
      <w:numFmt w:val="lowerRoman"/>
      <w:lvlText w:val="%6."/>
      <w:lvlJc w:val="right"/>
      <w:pPr>
        <w:ind w:left="4320" w:hanging="180"/>
      </w:pPr>
    </w:lvl>
    <w:lvl w:ilvl="6" w:tplc="B4BE5B64" w:tentative="1">
      <w:start w:val="1"/>
      <w:numFmt w:val="decimal"/>
      <w:lvlText w:val="%7."/>
      <w:lvlJc w:val="left"/>
      <w:pPr>
        <w:ind w:left="5040" w:hanging="360"/>
      </w:pPr>
    </w:lvl>
    <w:lvl w:ilvl="7" w:tplc="9C4A6B12" w:tentative="1">
      <w:start w:val="1"/>
      <w:numFmt w:val="lowerLetter"/>
      <w:lvlText w:val="%8."/>
      <w:lvlJc w:val="left"/>
      <w:pPr>
        <w:ind w:left="5760" w:hanging="360"/>
      </w:pPr>
    </w:lvl>
    <w:lvl w:ilvl="8" w:tplc="254C5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87AE9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A58B81C" w:tentative="1">
      <w:start w:val="1"/>
      <w:numFmt w:val="lowerLetter"/>
      <w:lvlText w:val="%2."/>
      <w:lvlJc w:val="left"/>
      <w:pPr>
        <w:ind w:left="1440" w:hanging="360"/>
      </w:pPr>
    </w:lvl>
    <w:lvl w:ilvl="2" w:tplc="8974C696" w:tentative="1">
      <w:start w:val="1"/>
      <w:numFmt w:val="lowerRoman"/>
      <w:lvlText w:val="%3."/>
      <w:lvlJc w:val="right"/>
      <w:pPr>
        <w:ind w:left="2160" w:hanging="180"/>
      </w:pPr>
    </w:lvl>
    <w:lvl w:ilvl="3" w:tplc="DF683ECE" w:tentative="1">
      <w:start w:val="1"/>
      <w:numFmt w:val="decimal"/>
      <w:lvlText w:val="%4."/>
      <w:lvlJc w:val="left"/>
      <w:pPr>
        <w:ind w:left="2880" w:hanging="360"/>
      </w:pPr>
    </w:lvl>
    <w:lvl w:ilvl="4" w:tplc="E6B8D760" w:tentative="1">
      <w:start w:val="1"/>
      <w:numFmt w:val="lowerLetter"/>
      <w:lvlText w:val="%5."/>
      <w:lvlJc w:val="left"/>
      <w:pPr>
        <w:ind w:left="3600" w:hanging="360"/>
      </w:pPr>
    </w:lvl>
    <w:lvl w:ilvl="5" w:tplc="060077C2" w:tentative="1">
      <w:start w:val="1"/>
      <w:numFmt w:val="lowerRoman"/>
      <w:lvlText w:val="%6."/>
      <w:lvlJc w:val="right"/>
      <w:pPr>
        <w:ind w:left="4320" w:hanging="180"/>
      </w:pPr>
    </w:lvl>
    <w:lvl w:ilvl="6" w:tplc="CC2893D4" w:tentative="1">
      <w:start w:val="1"/>
      <w:numFmt w:val="decimal"/>
      <w:lvlText w:val="%7."/>
      <w:lvlJc w:val="left"/>
      <w:pPr>
        <w:ind w:left="5040" w:hanging="360"/>
      </w:pPr>
    </w:lvl>
    <w:lvl w:ilvl="7" w:tplc="A0FEA2CC" w:tentative="1">
      <w:start w:val="1"/>
      <w:numFmt w:val="lowerLetter"/>
      <w:lvlText w:val="%8."/>
      <w:lvlJc w:val="left"/>
      <w:pPr>
        <w:ind w:left="5760" w:hanging="360"/>
      </w:pPr>
    </w:lvl>
    <w:lvl w:ilvl="8" w:tplc="10EEF5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FF76DD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D8BDF2" w:tentative="1">
      <w:start w:val="1"/>
      <w:numFmt w:val="lowerLetter"/>
      <w:lvlText w:val="%2."/>
      <w:lvlJc w:val="left"/>
      <w:pPr>
        <w:ind w:left="1440" w:hanging="360"/>
      </w:pPr>
    </w:lvl>
    <w:lvl w:ilvl="2" w:tplc="893C291A" w:tentative="1">
      <w:start w:val="1"/>
      <w:numFmt w:val="lowerRoman"/>
      <w:lvlText w:val="%3."/>
      <w:lvlJc w:val="right"/>
      <w:pPr>
        <w:ind w:left="2160" w:hanging="180"/>
      </w:pPr>
    </w:lvl>
    <w:lvl w:ilvl="3" w:tplc="389AFEEC" w:tentative="1">
      <w:start w:val="1"/>
      <w:numFmt w:val="decimal"/>
      <w:lvlText w:val="%4."/>
      <w:lvlJc w:val="left"/>
      <w:pPr>
        <w:ind w:left="2880" w:hanging="360"/>
      </w:pPr>
    </w:lvl>
    <w:lvl w:ilvl="4" w:tplc="43DEFF6A" w:tentative="1">
      <w:start w:val="1"/>
      <w:numFmt w:val="lowerLetter"/>
      <w:lvlText w:val="%5."/>
      <w:lvlJc w:val="left"/>
      <w:pPr>
        <w:ind w:left="3600" w:hanging="360"/>
      </w:pPr>
    </w:lvl>
    <w:lvl w:ilvl="5" w:tplc="0888C79A" w:tentative="1">
      <w:start w:val="1"/>
      <w:numFmt w:val="lowerRoman"/>
      <w:lvlText w:val="%6."/>
      <w:lvlJc w:val="right"/>
      <w:pPr>
        <w:ind w:left="4320" w:hanging="180"/>
      </w:pPr>
    </w:lvl>
    <w:lvl w:ilvl="6" w:tplc="DF3473FC" w:tentative="1">
      <w:start w:val="1"/>
      <w:numFmt w:val="decimal"/>
      <w:lvlText w:val="%7."/>
      <w:lvlJc w:val="left"/>
      <w:pPr>
        <w:ind w:left="5040" w:hanging="360"/>
      </w:pPr>
    </w:lvl>
    <w:lvl w:ilvl="7" w:tplc="EC726642" w:tentative="1">
      <w:start w:val="1"/>
      <w:numFmt w:val="lowerLetter"/>
      <w:lvlText w:val="%8."/>
      <w:lvlJc w:val="left"/>
      <w:pPr>
        <w:ind w:left="5760" w:hanging="360"/>
      </w:pPr>
    </w:lvl>
    <w:lvl w:ilvl="8" w:tplc="6596A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ED3C9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4CB042" w:tentative="1">
      <w:start w:val="1"/>
      <w:numFmt w:val="lowerLetter"/>
      <w:lvlText w:val="%2."/>
      <w:lvlJc w:val="left"/>
      <w:pPr>
        <w:ind w:left="1440" w:hanging="360"/>
      </w:pPr>
    </w:lvl>
    <w:lvl w:ilvl="2" w:tplc="765055DE" w:tentative="1">
      <w:start w:val="1"/>
      <w:numFmt w:val="lowerRoman"/>
      <w:lvlText w:val="%3."/>
      <w:lvlJc w:val="right"/>
      <w:pPr>
        <w:ind w:left="2160" w:hanging="180"/>
      </w:pPr>
    </w:lvl>
    <w:lvl w:ilvl="3" w:tplc="78C24E78" w:tentative="1">
      <w:start w:val="1"/>
      <w:numFmt w:val="decimal"/>
      <w:lvlText w:val="%4."/>
      <w:lvlJc w:val="left"/>
      <w:pPr>
        <w:ind w:left="2880" w:hanging="360"/>
      </w:pPr>
    </w:lvl>
    <w:lvl w:ilvl="4" w:tplc="AF9802A4" w:tentative="1">
      <w:start w:val="1"/>
      <w:numFmt w:val="lowerLetter"/>
      <w:lvlText w:val="%5."/>
      <w:lvlJc w:val="left"/>
      <w:pPr>
        <w:ind w:left="3600" w:hanging="360"/>
      </w:pPr>
    </w:lvl>
    <w:lvl w:ilvl="5" w:tplc="8DE2AE8A" w:tentative="1">
      <w:start w:val="1"/>
      <w:numFmt w:val="lowerRoman"/>
      <w:lvlText w:val="%6."/>
      <w:lvlJc w:val="right"/>
      <w:pPr>
        <w:ind w:left="4320" w:hanging="180"/>
      </w:pPr>
    </w:lvl>
    <w:lvl w:ilvl="6" w:tplc="558EC04E" w:tentative="1">
      <w:start w:val="1"/>
      <w:numFmt w:val="decimal"/>
      <w:lvlText w:val="%7."/>
      <w:lvlJc w:val="left"/>
      <w:pPr>
        <w:ind w:left="5040" w:hanging="360"/>
      </w:pPr>
    </w:lvl>
    <w:lvl w:ilvl="7" w:tplc="F7B46EB0" w:tentative="1">
      <w:start w:val="1"/>
      <w:numFmt w:val="lowerLetter"/>
      <w:lvlText w:val="%8."/>
      <w:lvlJc w:val="left"/>
      <w:pPr>
        <w:ind w:left="5760" w:hanging="360"/>
      </w:pPr>
    </w:lvl>
    <w:lvl w:ilvl="8" w:tplc="C29083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6A825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0E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1E9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541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8E1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C7A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E69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80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C093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71CE7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C2250C" w:tentative="1">
      <w:start w:val="1"/>
      <w:numFmt w:val="lowerLetter"/>
      <w:lvlText w:val="%2."/>
      <w:lvlJc w:val="left"/>
      <w:pPr>
        <w:ind w:left="1440" w:hanging="360"/>
      </w:pPr>
    </w:lvl>
    <w:lvl w:ilvl="2" w:tplc="BE125FF0" w:tentative="1">
      <w:start w:val="1"/>
      <w:numFmt w:val="lowerRoman"/>
      <w:lvlText w:val="%3."/>
      <w:lvlJc w:val="right"/>
      <w:pPr>
        <w:ind w:left="2160" w:hanging="180"/>
      </w:pPr>
    </w:lvl>
    <w:lvl w:ilvl="3" w:tplc="EE56FF2E" w:tentative="1">
      <w:start w:val="1"/>
      <w:numFmt w:val="decimal"/>
      <w:lvlText w:val="%4."/>
      <w:lvlJc w:val="left"/>
      <w:pPr>
        <w:ind w:left="2880" w:hanging="360"/>
      </w:pPr>
    </w:lvl>
    <w:lvl w:ilvl="4" w:tplc="56A44ECA" w:tentative="1">
      <w:start w:val="1"/>
      <w:numFmt w:val="lowerLetter"/>
      <w:lvlText w:val="%5."/>
      <w:lvlJc w:val="left"/>
      <w:pPr>
        <w:ind w:left="3600" w:hanging="360"/>
      </w:pPr>
    </w:lvl>
    <w:lvl w:ilvl="5" w:tplc="FEFA6C22" w:tentative="1">
      <w:start w:val="1"/>
      <w:numFmt w:val="lowerRoman"/>
      <w:lvlText w:val="%6."/>
      <w:lvlJc w:val="right"/>
      <w:pPr>
        <w:ind w:left="4320" w:hanging="180"/>
      </w:pPr>
    </w:lvl>
    <w:lvl w:ilvl="6" w:tplc="DA42D25C" w:tentative="1">
      <w:start w:val="1"/>
      <w:numFmt w:val="decimal"/>
      <w:lvlText w:val="%7."/>
      <w:lvlJc w:val="left"/>
      <w:pPr>
        <w:ind w:left="5040" w:hanging="360"/>
      </w:pPr>
    </w:lvl>
    <w:lvl w:ilvl="7" w:tplc="D39A3BC8" w:tentative="1">
      <w:start w:val="1"/>
      <w:numFmt w:val="lowerLetter"/>
      <w:lvlText w:val="%8."/>
      <w:lvlJc w:val="left"/>
      <w:pPr>
        <w:ind w:left="5760" w:hanging="360"/>
      </w:pPr>
    </w:lvl>
    <w:lvl w:ilvl="8" w:tplc="D2B86D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2F9AB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9C47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569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761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0D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B025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887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EB0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23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B6A21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A842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8D23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4D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A2B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DD62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69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E6E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5D0C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ECF2C7E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46ACBEC8">
      <w:start w:val="1"/>
      <w:numFmt w:val="lowerLetter"/>
      <w:lvlText w:val="%2."/>
      <w:lvlJc w:val="left"/>
      <w:pPr>
        <w:ind w:left="1364" w:hanging="360"/>
      </w:pPr>
    </w:lvl>
    <w:lvl w:ilvl="2" w:tplc="8F3EDF14">
      <w:start w:val="1"/>
      <w:numFmt w:val="lowerRoman"/>
      <w:lvlText w:val="%3."/>
      <w:lvlJc w:val="right"/>
      <w:pPr>
        <w:ind w:left="2084" w:hanging="180"/>
      </w:pPr>
    </w:lvl>
    <w:lvl w:ilvl="3" w:tplc="BC267B8A">
      <w:start w:val="1"/>
      <w:numFmt w:val="decimal"/>
      <w:lvlText w:val="%4."/>
      <w:lvlJc w:val="left"/>
      <w:pPr>
        <w:ind w:left="2804" w:hanging="360"/>
      </w:pPr>
    </w:lvl>
    <w:lvl w:ilvl="4" w:tplc="C6122896">
      <w:start w:val="1"/>
      <w:numFmt w:val="lowerLetter"/>
      <w:lvlText w:val="%5."/>
      <w:lvlJc w:val="left"/>
      <w:pPr>
        <w:ind w:left="3524" w:hanging="360"/>
      </w:pPr>
    </w:lvl>
    <w:lvl w:ilvl="5" w:tplc="6614734A">
      <w:start w:val="1"/>
      <w:numFmt w:val="lowerRoman"/>
      <w:lvlText w:val="%6."/>
      <w:lvlJc w:val="right"/>
      <w:pPr>
        <w:ind w:left="4244" w:hanging="180"/>
      </w:pPr>
    </w:lvl>
    <w:lvl w:ilvl="6" w:tplc="808A974A">
      <w:start w:val="1"/>
      <w:numFmt w:val="decimal"/>
      <w:lvlText w:val="%7."/>
      <w:lvlJc w:val="left"/>
      <w:pPr>
        <w:ind w:left="4964" w:hanging="360"/>
      </w:pPr>
    </w:lvl>
    <w:lvl w:ilvl="7" w:tplc="7F02E156">
      <w:start w:val="1"/>
      <w:numFmt w:val="lowerLetter"/>
      <w:lvlText w:val="%8."/>
      <w:lvlJc w:val="left"/>
      <w:pPr>
        <w:ind w:left="5684" w:hanging="360"/>
      </w:pPr>
    </w:lvl>
    <w:lvl w:ilvl="8" w:tplc="4C48B38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6682F8A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A561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C0D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3455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8EE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475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28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6C9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43C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82A6B7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318CC2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76165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05467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98224D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A4D9B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938D36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BCB66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E28DC4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5B7AED2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7C08DD0C" w:tentative="1">
      <w:start w:val="1"/>
      <w:numFmt w:val="lowerLetter"/>
      <w:lvlText w:val="%2."/>
      <w:lvlJc w:val="left"/>
      <w:pPr>
        <w:ind w:left="1440" w:hanging="360"/>
      </w:pPr>
    </w:lvl>
    <w:lvl w:ilvl="2" w:tplc="BE9CE51A" w:tentative="1">
      <w:start w:val="1"/>
      <w:numFmt w:val="lowerRoman"/>
      <w:lvlText w:val="%3."/>
      <w:lvlJc w:val="right"/>
      <w:pPr>
        <w:ind w:left="2160" w:hanging="180"/>
      </w:pPr>
    </w:lvl>
    <w:lvl w:ilvl="3" w:tplc="A606AA5C" w:tentative="1">
      <w:start w:val="1"/>
      <w:numFmt w:val="decimal"/>
      <w:lvlText w:val="%4."/>
      <w:lvlJc w:val="left"/>
      <w:pPr>
        <w:ind w:left="2880" w:hanging="360"/>
      </w:pPr>
    </w:lvl>
    <w:lvl w:ilvl="4" w:tplc="327E6502" w:tentative="1">
      <w:start w:val="1"/>
      <w:numFmt w:val="lowerLetter"/>
      <w:lvlText w:val="%5."/>
      <w:lvlJc w:val="left"/>
      <w:pPr>
        <w:ind w:left="3600" w:hanging="360"/>
      </w:pPr>
    </w:lvl>
    <w:lvl w:ilvl="5" w:tplc="5E6CB9A6" w:tentative="1">
      <w:start w:val="1"/>
      <w:numFmt w:val="lowerRoman"/>
      <w:lvlText w:val="%6."/>
      <w:lvlJc w:val="right"/>
      <w:pPr>
        <w:ind w:left="4320" w:hanging="180"/>
      </w:pPr>
    </w:lvl>
    <w:lvl w:ilvl="6" w:tplc="8A46221E" w:tentative="1">
      <w:start w:val="1"/>
      <w:numFmt w:val="decimal"/>
      <w:lvlText w:val="%7."/>
      <w:lvlJc w:val="left"/>
      <w:pPr>
        <w:ind w:left="5040" w:hanging="360"/>
      </w:pPr>
    </w:lvl>
    <w:lvl w:ilvl="7" w:tplc="5664D60E" w:tentative="1">
      <w:start w:val="1"/>
      <w:numFmt w:val="lowerLetter"/>
      <w:lvlText w:val="%8."/>
      <w:lvlJc w:val="left"/>
      <w:pPr>
        <w:ind w:left="5760" w:hanging="360"/>
      </w:pPr>
    </w:lvl>
    <w:lvl w:ilvl="8" w:tplc="5E3CA9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41888E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E62E8AE" w:tentative="1">
      <w:start w:val="1"/>
      <w:numFmt w:val="lowerLetter"/>
      <w:lvlText w:val="%2."/>
      <w:lvlJc w:val="left"/>
      <w:pPr>
        <w:ind w:left="1440" w:hanging="360"/>
      </w:pPr>
    </w:lvl>
    <w:lvl w:ilvl="2" w:tplc="04A809DC" w:tentative="1">
      <w:start w:val="1"/>
      <w:numFmt w:val="lowerRoman"/>
      <w:lvlText w:val="%3."/>
      <w:lvlJc w:val="right"/>
      <w:pPr>
        <w:ind w:left="2160" w:hanging="180"/>
      </w:pPr>
    </w:lvl>
    <w:lvl w:ilvl="3" w:tplc="B64E87C0" w:tentative="1">
      <w:start w:val="1"/>
      <w:numFmt w:val="decimal"/>
      <w:lvlText w:val="%4."/>
      <w:lvlJc w:val="left"/>
      <w:pPr>
        <w:ind w:left="2880" w:hanging="360"/>
      </w:pPr>
    </w:lvl>
    <w:lvl w:ilvl="4" w:tplc="350A21B2" w:tentative="1">
      <w:start w:val="1"/>
      <w:numFmt w:val="lowerLetter"/>
      <w:lvlText w:val="%5."/>
      <w:lvlJc w:val="left"/>
      <w:pPr>
        <w:ind w:left="3600" w:hanging="360"/>
      </w:pPr>
    </w:lvl>
    <w:lvl w:ilvl="5" w:tplc="313E8000" w:tentative="1">
      <w:start w:val="1"/>
      <w:numFmt w:val="lowerRoman"/>
      <w:lvlText w:val="%6."/>
      <w:lvlJc w:val="right"/>
      <w:pPr>
        <w:ind w:left="4320" w:hanging="180"/>
      </w:pPr>
    </w:lvl>
    <w:lvl w:ilvl="6" w:tplc="1BB44A04" w:tentative="1">
      <w:start w:val="1"/>
      <w:numFmt w:val="decimal"/>
      <w:lvlText w:val="%7."/>
      <w:lvlJc w:val="left"/>
      <w:pPr>
        <w:ind w:left="5040" w:hanging="360"/>
      </w:pPr>
    </w:lvl>
    <w:lvl w:ilvl="7" w:tplc="CC00C10A" w:tentative="1">
      <w:start w:val="1"/>
      <w:numFmt w:val="lowerLetter"/>
      <w:lvlText w:val="%8."/>
      <w:lvlJc w:val="left"/>
      <w:pPr>
        <w:ind w:left="5760" w:hanging="360"/>
      </w:pPr>
    </w:lvl>
    <w:lvl w:ilvl="8" w:tplc="3C12D9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F32EEB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222BAFE" w:tentative="1">
      <w:start w:val="1"/>
      <w:numFmt w:val="lowerLetter"/>
      <w:lvlText w:val="%2."/>
      <w:lvlJc w:val="left"/>
      <w:pPr>
        <w:ind w:left="1440" w:hanging="360"/>
      </w:pPr>
    </w:lvl>
    <w:lvl w:ilvl="2" w:tplc="4058E9DC" w:tentative="1">
      <w:start w:val="1"/>
      <w:numFmt w:val="lowerRoman"/>
      <w:lvlText w:val="%3."/>
      <w:lvlJc w:val="right"/>
      <w:pPr>
        <w:ind w:left="2160" w:hanging="180"/>
      </w:pPr>
    </w:lvl>
    <w:lvl w:ilvl="3" w:tplc="5C8264F4" w:tentative="1">
      <w:start w:val="1"/>
      <w:numFmt w:val="decimal"/>
      <w:lvlText w:val="%4."/>
      <w:lvlJc w:val="left"/>
      <w:pPr>
        <w:ind w:left="2880" w:hanging="360"/>
      </w:pPr>
    </w:lvl>
    <w:lvl w:ilvl="4" w:tplc="6292DD04" w:tentative="1">
      <w:start w:val="1"/>
      <w:numFmt w:val="lowerLetter"/>
      <w:lvlText w:val="%5."/>
      <w:lvlJc w:val="left"/>
      <w:pPr>
        <w:ind w:left="3600" w:hanging="360"/>
      </w:pPr>
    </w:lvl>
    <w:lvl w:ilvl="5" w:tplc="616CF1A6" w:tentative="1">
      <w:start w:val="1"/>
      <w:numFmt w:val="lowerRoman"/>
      <w:lvlText w:val="%6."/>
      <w:lvlJc w:val="right"/>
      <w:pPr>
        <w:ind w:left="4320" w:hanging="180"/>
      </w:pPr>
    </w:lvl>
    <w:lvl w:ilvl="6" w:tplc="0A9C8478" w:tentative="1">
      <w:start w:val="1"/>
      <w:numFmt w:val="decimal"/>
      <w:lvlText w:val="%7."/>
      <w:lvlJc w:val="left"/>
      <w:pPr>
        <w:ind w:left="5040" w:hanging="360"/>
      </w:pPr>
    </w:lvl>
    <w:lvl w:ilvl="7" w:tplc="7CF41E06" w:tentative="1">
      <w:start w:val="1"/>
      <w:numFmt w:val="lowerLetter"/>
      <w:lvlText w:val="%8."/>
      <w:lvlJc w:val="left"/>
      <w:pPr>
        <w:ind w:left="5760" w:hanging="360"/>
      </w:pPr>
    </w:lvl>
    <w:lvl w:ilvl="8" w:tplc="212CEF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E7CAD45C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8DA8F118" w:tentative="1">
      <w:start w:val="1"/>
      <w:numFmt w:val="lowerLetter"/>
      <w:lvlText w:val="%2."/>
      <w:lvlJc w:val="left"/>
      <w:pPr>
        <w:ind w:left="1364" w:hanging="360"/>
      </w:pPr>
    </w:lvl>
    <w:lvl w:ilvl="2" w:tplc="EBEA09A2" w:tentative="1">
      <w:start w:val="1"/>
      <w:numFmt w:val="lowerRoman"/>
      <w:lvlText w:val="%3."/>
      <w:lvlJc w:val="right"/>
      <w:pPr>
        <w:ind w:left="2084" w:hanging="180"/>
      </w:pPr>
    </w:lvl>
    <w:lvl w:ilvl="3" w:tplc="DE143D42" w:tentative="1">
      <w:start w:val="1"/>
      <w:numFmt w:val="decimal"/>
      <w:lvlText w:val="%4."/>
      <w:lvlJc w:val="left"/>
      <w:pPr>
        <w:ind w:left="2804" w:hanging="360"/>
      </w:pPr>
    </w:lvl>
    <w:lvl w:ilvl="4" w:tplc="95BE15B4" w:tentative="1">
      <w:start w:val="1"/>
      <w:numFmt w:val="lowerLetter"/>
      <w:lvlText w:val="%5."/>
      <w:lvlJc w:val="left"/>
      <w:pPr>
        <w:ind w:left="3524" w:hanging="360"/>
      </w:pPr>
    </w:lvl>
    <w:lvl w:ilvl="5" w:tplc="E6D4D772" w:tentative="1">
      <w:start w:val="1"/>
      <w:numFmt w:val="lowerRoman"/>
      <w:lvlText w:val="%6."/>
      <w:lvlJc w:val="right"/>
      <w:pPr>
        <w:ind w:left="4244" w:hanging="180"/>
      </w:pPr>
    </w:lvl>
    <w:lvl w:ilvl="6" w:tplc="B1B4ED0E" w:tentative="1">
      <w:start w:val="1"/>
      <w:numFmt w:val="decimal"/>
      <w:lvlText w:val="%7."/>
      <w:lvlJc w:val="left"/>
      <w:pPr>
        <w:ind w:left="4964" w:hanging="360"/>
      </w:pPr>
    </w:lvl>
    <w:lvl w:ilvl="7" w:tplc="E3142F62" w:tentative="1">
      <w:start w:val="1"/>
      <w:numFmt w:val="lowerLetter"/>
      <w:lvlText w:val="%8."/>
      <w:lvlJc w:val="left"/>
      <w:pPr>
        <w:ind w:left="5684" w:hanging="360"/>
      </w:pPr>
    </w:lvl>
    <w:lvl w:ilvl="8" w:tplc="163A0C1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B52E45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365F02" w:tentative="1">
      <w:start w:val="1"/>
      <w:numFmt w:val="lowerLetter"/>
      <w:lvlText w:val="%2."/>
      <w:lvlJc w:val="left"/>
      <w:pPr>
        <w:ind w:left="1440" w:hanging="360"/>
      </w:pPr>
    </w:lvl>
    <w:lvl w:ilvl="2" w:tplc="394EE350" w:tentative="1">
      <w:start w:val="1"/>
      <w:numFmt w:val="lowerRoman"/>
      <w:lvlText w:val="%3."/>
      <w:lvlJc w:val="right"/>
      <w:pPr>
        <w:ind w:left="2160" w:hanging="180"/>
      </w:pPr>
    </w:lvl>
    <w:lvl w:ilvl="3" w:tplc="035EA27A" w:tentative="1">
      <w:start w:val="1"/>
      <w:numFmt w:val="decimal"/>
      <w:lvlText w:val="%4."/>
      <w:lvlJc w:val="left"/>
      <w:pPr>
        <w:ind w:left="2880" w:hanging="360"/>
      </w:pPr>
    </w:lvl>
    <w:lvl w:ilvl="4" w:tplc="BA54A5FA" w:tentative="1">
      <w:start w:val="1"/>
      <w:numFmt w:val="lowerLetter"/>
      <w:lvlText w:val="%5."/>
      <w:lvlJc w:val="left"/>
      <w:pPr>
        <w:ind w:left="3600" w:hanging="360"/>
      </w:pPr>
    </w:lvl>
    <w:lvl w:ilvl="5" w:tplc="14C2DEEA" w:tentative="1">
      <w:start w:val="1"/>
      <w:numFmt w:val="lowerRoman"/>
      <w:lvlText w:val="%6."/>
      <w:lvlJc w:val="right"/>
      <w:pPr>
        <w:ind w:left="4320" w:hanging="180"/>
      </w:pPr>
    </w:lvl>
    <w:lvl w:ilvl="6" w:tplc="45040696" w:tentative="1">
      <w:start w:val="1"/>
      <w:numFmt w:val="decimal"/>
      <w:lvlText w:val="%7."/>
      <w:lvlJc w:val="left"/>
      <w:pPr>
        <w:ind w:left="5040" w:hanging="360"/>
      </w:pPr>
    </w:lvl>
    <w:lvl w:ilvl="7" w:tplc="E6E68ABA" w:tentative="1">
      <w:start w:val="1"/>
      <w:numFmt w:val="lowerLetter"/>
      <w:lvlText w:val="%8."/>
      <w:lvlJc w:val="left"/>
      <w:pPr>
        <w:ind w:left="5760" w:hanging="360"/>
      </w:pPr>
    </w:lvl>
    <w:lvl w:ilvl="8" w:tplc="A8E844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94896976">
    <w:abstractNumId w:val="19"/>
  </w:num>
  <w:num w:numId="2" w16cid:durableId="1569992473">
    <w:abstractNumId w:val="6"/>
  </w:num>
  <w:num w:numId="3" w16cid:durableId="310210662">
    <w:abstractNumId w:val="10"/>
  </w:num>
  <w:num w:numId="4" w16cid:durableId="58525300">
    <w:abstractNumId w:val="27"/>
  </w:num>
  <w:num w:numId="5" w16cid:durableId="1699548697">
    <w:abstractNumId w:val="0"/>
  </w:num>
  <w:num w:numId="6" w16cid:durableId="1263564703">
    <w:abstractNumId w:val="11"/>
  </w:num>
  <w:num w:numId="7" w16cid:durableId="878055734">
    <w:abstractNumId w:val="28"/>
  </w:num>
  <w:num w:numId="8" w16cid:durableId="17216352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8328995">
    <w:abstractNumId w:val="1"/>
  </w:num>
  <w:num w:numId="10" w16cid:durableId="752630183">
    <w:abstractNumId w:val="0"/>
    <w:lvlOverride w:ilvl="0">
      <w:startOverride w:val="1"/>
    </w:lvlOverride>
  </w:num>
  <w:num w:numId="11" w16cid:durableId="15108252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6293285">
    <w:abstractNumId w:val="6"/>
  </w:num>
  <w:num w:numId="13" w16cid:durableId="1021471000">
    <w:abstractNumId w:val="27"/>
  </w:num>
  <w:num w:numId="14" w16cid:durableId="16956450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3829301">
    <w:abstractNumId w:val="20"/>
  </w:num>
  <w:num w:numId="16" w16cid:durableId="14631850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9997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901316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17039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5486222">
    <w:abstractNumId w:val="24"/>
  </w:num>
  <w:num w:numId="21" w16cid:durableId="490027809">
    <w:abstractNumId w:val="8"/>
  </w:num>
  <w:num w:numId="22" w16cid:durableId="664556468">
    <w:abstractNumId w:val="31"/>
  </w:num>
  <w:num w:numId="23" w16cid:durableId="1304844140">
    <w:abstractNumId w:val="34"/>
  </w:num>
  <w:num w:numId="24" w16cid:durableId="1819571555">
    <w:abstractNumId w:val="32"/>
  </w:num>
  <w:num w:numId="25" w16cid:durableId="504442362">
    <w:abstractNumId w:val="12"/>
  </w:num>
  <w:num w:numId="26" w16cid:durableId="324743119">
    <w:abstractNumId w:val="33"/>
  </w:num>
  <w:num w:numId="27" w16cid:durableId="1496066165">
    <w:abstractNumId w:val="7"/>
  </w:num>
  <w:num w:numId="28" w16cid:durableId="319623939">
    <w:abstractNumId w:val="30"/>
  </w:num>
  <w:num w:numId="29" w16cid:durableId="529145314">
    <w:abstractNumId w:val="16"/>
  </w:num>
  <w:num w:numId="30" w16cid:durableId="1342778015">
    <w:abstractNumId w:val="2"/>
  </w:num>
  <w:num w:numId="31" w16cid:durableId="228468987">
    <w:abstractNumId w:val="25"/>
  </w:num>
  <w:num w:numId="32" w16cid:durableId="1254125848">
    <w:abstractNumId w:val="17"/>
  </w:num>
  <w:num w:numId="33" w16cid:durableId="776101460">
    <w:abstractNumId w:val="15"/>
  </w:num>
  <w:num w:numId="34" w16cid:durableId="430471920">
    <w:abstractNumId w:val="3"/>
  </w:num>
  <w:num w:numId="35" w16cid:durableId="926495794">
    <w:abstractNumId w:val="4"/>
  </w:num>
  <w:num w:numId="36" w16cid:durableId="1632861302">
    <w:abstractNumId w:val="14"/>
  </w:num>
  <w:num w:numId="37" w16cid:durableId="1442607277">
    <w:abstractNumId w:val="9"/>
  </w:num>
  <w:num w:numId="38" w16cid:durableId="2093966972">
    <w:abstractNumId w:val="13"/>
  </w:num>
  <w:num w:numId="39" w16cid:durableId="981153424">
    <w:abstractNumId w:val="22"/>
  </w:num>
  <w:num w:numId="40" w16cid:durableId="414595718">
    <w:abstractNumId w:val="29"/>
  </w:num>
  <w:num w:numId="41" w16cid:durableId="2012099113">
    <w:abstractNumId w:val="18"/>
  </w:num>
  <w:num w:numId="42" w16cid:durableId="78665945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B69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5E5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4840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17829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22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31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76C"/>
    <w:rsid w:val="007D29BF"/>
    <w:rsid w:val="007E2CE0"/>
    <w:rsid w:val="007E32E9"/>
    <w:rsid w:val="007E3399"/>
    <w:rsid w:val="007E644C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01C4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747F1"/>
    <w:rsid w:val="00884BA1"/>
    <w:rsid w:val="008868E2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1B7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3F7B"/>
    <w:rsid w:val="00A84D76"/>
    <w:rsid w:val="00A90BE2"/>
    <w:rsid w:val="00A95859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052F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26F0F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18BD"/>
    <w:rsid w:val="00E76F75"/>
    <w:rsid w:val="00E77E3D"/>
    <w:rsid w:val="00E80ECA"/>
    <w:rsid w:val="00E863F0"/>
    <w:rsid w:val="00E969E8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3C6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0C4A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C7736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EF6E895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28</cp:revision>
  <cp:lastPrinted>2024-03-20T14:20:00Z</cp:lastPrinted>
  <dcterms:created xsi:type="dcterms:W3CDTF">2024-02-15T14:56:00Z</dcterms:created>
  <dcterms:modified xsi:type="dcterms:W3CDTF">2024-04-02T13:51:00Z</dcterms:modified>
</cp:coreProperties>
</file>