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92F2" w14:textId="023F00BB" w:rsidR="00B474E9" w:rsidRDefault="00B474E9" w:rsidP="00B474E9">
      <w:pPr>
        <w:keepNext/>
        <w:keepLines/>
        <w:ind w:left="3402"/>
        <w:outlineLvl w:val="1"/>
        <w:rPr>
          <w:b/>
          <w:bCs/>
        </w:rPr>
      </w:pPr>
      <w:r>
        <w:rPr>
          <w:b/>
          <w:bCs/>
        </w:rPr>
        <w:t>PORTARIA Nº 00</w:t>
      </w:r>
      <w:r w:rsidR="00E8297A">
        <w:rPr>
          <w:b/>
          <w:bCs/>
        </w:rPr>
        <w:t>0</w:t>
      </w:r>
      <w:r w:rsidR="00893CAD">
        <w:rPr>
          <w:b/>
          <w:bCs/>
        </w:rPr>
        <w:t xml:space="preserve">, </w:t>
      </w:r>
      <w:r w:rsidR="00893CAD">
        <w:rPr>
          <w:rFonts w:eastAsia="Calibri"/>
          <w:b/>
          <w:bCs/>
        </w:rPr>
        <w:t xml:space="preserve">DE </w:t>
      </w:r>
      <w:r w:rsidR="00893CAD">
        <w:rPr>
          <w:rFonts w:eastAsia="Calibri"/>
          <w:b/>
          <w:bCs/>
        </w:rPr>
        <w:t>00</w:t>
      </w:r>
      <w:r w:rsidR="00893CAD">
        <w:rPr>
          <w:b/>
          <w:bCs/>
        </w:rPr>
        <w:t xml:space="preserve"> DE </w:t>
      </w:r>
      <w:r w:rsidR="00893CAD">
        <w:rPr>
          <w:b/>
          <w:bCs/>
        </w:rPr>
        <w:t>XXXX</w:t>
      </w:r>
      <w:r w:rsidR="00893CAD">
        <w:rPr>
          <w:b/>
          <w:bCs/>
        </w:rPr>
        <w:t xml:space="preserve"> DE 202</w:t>
      </w:r>
      <w:r w:rsidR="00893CAD">
        <w:rPr>
          <w:b/>
          <w:bCs/>
        </w:rPr>
        <w:t>X</w:t>
      </w:r>
    </w:p>
    <w:p w14:paraId="5B9DFC71" w14:textId="77777777" w:rsidR="00B474E9" w:rsidRDefault="00B474E9" w:rsidP="00B474E9">
      <w:pPr>
        <w:keepNext/>
        <w:keepLines/>
        <w:ind w:left="3402"/>
        <w:outlineLvl w:val="1"/>
        <w:rPr>
          <w:bCs/>
        </w:rPr>
      </w:pPr>
    </w:p>
    <w:p w14:paraId="63492E7F" w14:textId="6BB68002" w:rsidR="00B474E9" w:rsidRDefault="00893CAD" w:rsidP="00B474E9">
      <w:pPr>
        <w:ind w:left="3402"/>
        <w:jc w:val="both"/>
        <w:rPr>
          <w:bCs/>
        </w:rPr>
      </w:pPr>
      <w:r>
        <w:rPr>
          <w:bCs/>
        </w:rPr>
        <w:t xml:space="preserve">Ementa </w:t>
      </w:r>
      <w:r w:rsidR="00C66B83">
        <w:rPr>
          <w:bCs/>
        </w:rPr>
        <w:t>.........</w:t>
      </w:r>
    </w:p>
    <w:p w14:paraId="0989B49A" w14:textId="77777777" w:rsidR="00B474E9" w:rsidRDefault="00B474E9" w:rsidP="00B474E9">
      <w:pPr>
        <w:ind w:firstLine="1418"/>
        <w:jc w:val="both"/>
        <w:rPr>
          <w:bCs/>
        </w:rPr>
      </w:pPr>
    </w:p>
    <w:p w14:paraId="02E23218" w14:textId="77777777" w:rsidR="00B474E9" w:rsidRDefault="00B474E9" w:rsidP="00B474E9">
      <w:pPr>
        <w:ind w:firstLine="1418"/>
        <w:jc w:val="both"/>
        <w:rPr>
          <w:bCs/>
        </w:rPr>
      </w:pPr>
    </w:p>
    <w:p w14:paraId="3AA87466" w14:textId="77777777" w:rsidR="00B474E9" w:rsidRDefault="00B474E9" w:rsidP="00B474E9">
      <w:pPr>
        <w:ind w:firstLine="1418"/>
        <w:jc w:val="both"/>
        <w:rPr>
          <w:bCs/>
        </w:rPr>
      </w:pPr>
      <w:r>
        <w:rPr>
          <w:bCs/>
        </w:rPr>
        <w:t>O Excelentíssimo Senhor Iago Mella, Presidente da Câmara Municipal de Sorriso, Estado de Mato Grosso, no uso das atribuições que lhe são conferidas por Lei e,</w:t>
      </w:r>
    </w:p>
    <w:p w14:paraId="16106DC3" w14:textId="77777777" w:rsidR="00B474E9" w:rsidRDefault="00B474E9" w:rsidP="00B474E9">
      <w:pPr>
        <w:ind w:firstLine="1418"/>
        <w:jc w:val="both"/>
        <w:rPr>
          <w:bCs/>
        </w:rPr>
      </w:pPr>
    </w:p>
    <w:p w14:paraId="0F4F8E03" w14:textId="77777777" w:rsidR="00B474E9" w:rsidRDefault="00B474E9" w:rsidP="00B474E9">
      <w:pPr>
        <w:numPr>
          <w:ilvl w:val="0"/>
          <w:numId w:val="43"/>
        </w:numPr>
        <w:ind w:left="0" w:firstLine="1418"/>
        <w:jc w:val="both"/>
        <w:rPr>
          <w:bCs/>
        </w:rPr>
      </w:pPr>
      <w:r>
        <w:rPr>
          <w:bCs/>
        </w:rPr>
        <w:t>Considerando;</w:t>
      </w:r>
    </w:p>
    <w:p w14:paraId="7A07B718" w14:textId="77777777" w:rsidR="00B474E9" w:rsidRDefault="00B474E9" w:rsidP="00B474E9">
      <w:pPr>
        <w:ind w:left="1418"/>
        <w:jc w:val="both"/>
        <w:rPr>
          <w:bCs/>
        </w:rPr>
      </w:pPr>
    </w:p>
    <w:p w14:paraId="150801CB" w14:textId="77777777" w:rsidR="00B474E9" w:rsidRDefault="00B474E9" w:rsidP="00B474E9">
      <w:pPr>
        <w:numPr>
          <w:ilvl w:val="0"/>
          <w:numId w:val="43"/>
        </w:numPr>
        <w:ind w:left="0" w:firstLine="1418"/>
        <w:jc w:val="both"/>
        <w:rPr>
          <w:bCs/>
        </w:rPr>
      </w:pPr>
      <w:r>
        <w:rPr>
          <w:bCs/>
        </w:rPr>
        <w:t>Considerando;</w:t>
      </w:r>
    </w:p>
    <w:p w14:paraId="6F3975C7" w14:textId="77777777" w:rsidR="00B474E9" w:rsidRDefault="00B474E9" w:rsidP="00B474E9">
      <w:pPr>
        <w:ind w:firstLine="1418"/>
        <w:jc w:val="both"/>
        <w:rPr>
          <w:bCs/>
        </w:rPr>
      </w:pPr>
    </w:p>
    <w:p w14:paraId="5A8C9808" w14:textId="77777777" w:rsidR="00B474E9" w:rsidRDefault="00B474E9" w:rsidP="00B474E9">
      <w:pPr>
        <w:ind w:firstLine="1418"/>
        <w:jc w:val="both"/>
        <w:rPr>
          <w:bCs/>
        </w:rPr>
      </w:pPr>
      <w:r>
        <w:rPr>
          <w:bCs/>
        </w:rPr>
        <w:t>RESOLVE:</w:t>
      </w:r>
    </w:p>
    <w:p w14:paraId="5EB13F46" w14:textId="77777777" w:rsidR="00B474E9" w:rsidRDefault="00B474E9" w:rsidP="00B474E9">
      <w:pPr>
        <w:ind w:firstLine="1418"/>
        <w:jc w:val="both"/>
        <w:rPr>
          <w:bCs/>
        </w:rPr>
      </w:pPr>
    </w:p>
    <w:p w14:paraId="50D54E80" w14:textId="77777777" w:rsidR="00B474E9" w:rsidRDefault="00B474E9" w:rsidP="00B474E9">
      <w:pPr>
        <w:ind w:firstLine="1418"/>
        <w:jc w:val="both"/>
        <w:rPr>
          <w:bCs/>
        </w:rPr>
      </w:pPr>
      <w:r>
        <w:rPr>
          <w:bCs/>
        </w:rPr>
        <w:t xml:space="preserve">Art. 1º </w:t>
      </w:r>
    </w:p>
    <w:p w14:paraId="223157D3" w14:textId="77777777" w:rsidR="00B474E9" w:rsidRDefault="00B474E9" w:rsidP="00B474E9">
      <w:pPr>
        <w:ind w:firstLine="1418"/>
        <w:jc w:val="both"/>
        <w:rPr>
          <w:bCs/>
        </w:rPr>
      </w:pPr>
      <w:r>
        <w:rPr>
          <w:bCs/>
        </w:rPr>
        <w:t xml:space="preserve"> </w:t>
      </w:r>
    </w:p>
    <w:p w14:paraId="5A02EC87" w14:textId="77777777" w:rsidR="00B474E9" w:rsidRDefault="00B474E9" w:rsidP="00B474E9">
      <w:pPr>
        <w:ind w:firstLine="1418"/>
        <w:jc w:val="both"/>
        <w:rPr>
          <w:bCs/>
        </w:rPr>
      </w:pPr>
      <w:r>
        <w:rPr>
          <w:bCs/>
        </w:rPr>
        <w:t xml:space="preserve">Art. 2º </w:t>
      </w:r>
    </w:p>
    <w:p w14:paraId="3D38DDB2" w14:textId="77777777" w:rsidR="00B474E9" w:rsidRDefault="00B474E9" w:rsidP="00B474E9">
      <w:pPr>
        <w:ind w:firstLine="1418"/>
        <w:jc w:val="both"/>
        <w:rPr>
          <w:bCs/>
        </w:rPr>
      </w:pPr>
    </w:p>
    <w:p w14:paraId="499DC9A9" w14:textId="6516480F" w:rsidR="00B474E9" w:rsidRDefault="00B474E9" w:rsidP="00B474E9">
      <w:pPr>
        <w:ind w:firstLine="1418"/>
        <w:jc w:val="both"/>
        <w:rPr>
          <w:bCs/>
        </w:rPr>
      </w:pPr>
      <w:r>
        <w:rPr>
          <w:bCs/>
        </w:rPr>
        <w:t xml:space="preserve">Art. 3º </w:t>
      </w:r>
    </w:p>
    <w:p w14:paraId="454E239F" w14:textId="77777777" w:rsidR="00B474E9" w:rsidRDefault="00B474E9" w:rsidP="00B474E9">
      <w:pPr>
        <w:ind w:firstLine="1418"/>
        <w:jc w:val="both"/>
        <w:rPr>
          <w:bCs/>
        </w:rPr>
      </w:pPr>
    </w:p>
    <w:p w14:paraId="61B972AF" w14:textId="77777777" w:rsidR="00B474E9" w:rsidRDefault="00B474E9" w:rsidP="00B474E9">
      <w:pPr>
        <w:ind w:firstLine="1418"/>
        <w:jc w:val="both"/>
        <w:rPr>
          <w:bCs/>
        </w:rPr>
      </w:pPr>
    </w:p>
    <w:p w14:paraId="2271A14E" w14:textId="5CBCEAB5" w:rsidR="00B474E9" w:rsidRDefault="00B474E9" w:rsidP="00B474E9">
      <w:pPr>
        <w:ind w:firstLine="1418"/>
        <w:jc w:val="both"/>
        <w:rPr>
          <w:rFonts w:eastAsia="Calibri"/>
        </w:rPr>
      </w:pPr>
      <w:r>
        <w:rPr>
          <w:rFonts w:eastAsia="Calibri"/>
        </w:rPr>
        <w:t>Câmara Municipal de Sorriso, Estado de Mato Grosso, em 00 de xxxxx de 202X.</w:t>
      </w:r>
    </w:p>
    <w:p w14:paraId="7C45FF3B" w14:textId="77777777" w:rsidR="00B474E9" w:rsidRDefault="00B474E9" w:rsidP="00B474E9">
      <w:pPr>
        <w:jc w:val="center"/>
        <w:rPr>
          <w:rFonts w:eastAsia="Calibri"/>
        </w:rPr>
      </w:pPr>
    </w:p>
    <w:p w14:paraId="245D68BB" w14:textId="77777777" w:rsidR="00B474E9" w:rsidRDefault="00B474E9" w:rsidP="00B474E9">
      <w:pPr>
        <w:jc w:val="center"/>
        <w:rPr>
          <w:rFonts w:eastAsia="Calibri"/>
        </w:rPr>
      </w:pPr>
    </w:p>
    <w:p w14:paraId="68AFA47E" w14:textId="77777777" w:rsidR="00B474E9" w:rsidRDefault="00B474E9" w:rsidP="00B474E9">
      <w:pPr>
        <w:jc w:val="center"/>
        <w:rPr>
          <w:rFonts w:eastAsia="Calibri"/>
        </w:rPr>
      </w:pPr>
    </w:p>
    <w:p w14:paraId="2E878FCC" w14:textId="77777777" w:rsidR="00B474E9" w:rsidRDefault="00B474E9" w:rsidP="00B474E9">
      <w:pPr>
        <w:jc w:val="center"/>
        <w:rPr>
          <w:rFonts w:eastAsia="Calibri"/>
        </w:rPr>
      </w:pPr>
    </w:p>
    <w:p w14:paraId="21A451FD" w14:textId="77777777" w:rsidR="00B474E9" w:rsidRDefault="00B474E9" w:rsidP="00B474E9">
      <w:pPr>
        <w:jc w:val="center"/>
        <w:rPr>
          <w:rFonts w:eastAsia="Calibri"/>
          <w:b/>
        </w:rPr>
      </w:pPr>
    </w:p>
    <w:p w14:paraId="37EA1853" w14:textId="77777777" w:rsidR="00B474E9" w:rsidRDefault="00B474E9" w:rsidP="00B474E9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IAGO MELLA</w:t>
      </w:r>
    </w:p>
    <w:p w14:paraId="493E3FD0" w14:textId="0D2DABFE" w:rsidR="00213356" w:rsidRDefault="00B474E9" w:rsidP="00B474E9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Presidente</w:t>
      </w:r>
    </w:p>
    <w:p w14:paraId="3C53ABA1" w14:textId="77777777" w:rsidR="00B474E9" w:rsidRDefault="00B474E9" w:rsidP="00B474E9">
      <w:pPr>
        <w:jc w:val="center"/>
        <w:rPr>
          <w:rFonts w:eastAsia="Calibri"/>
          <w:b/>
          <w:bCs/>
        </w:rPr>
      </w:pPr>
    </w:p>
    <w:p w14:paraId="46FF8487" w14:textId="77777777" w:rsidR="00893CAD" w:rsidRDefault="00893CAD" w:rsidP="00B474E9">
      <w:pPr>
        <w:jc w:val="center"/>
        <w:rPr>
          <w:rFonts w:eastAsia="Calibri"/>
          <w:b/>
          <w:bCs/>
        </w:rPr>
      </w:pPr>
    </w:p>
    <w:p w14:paraId="7319AC57" w14:textId="77777777" w:rsidR="00B474E9" w:rsidRDefault="00B474E9" w:rsidP="00B474E9">
      <w:pPr>
        <w:jc w:val="center"/>
        <w:rPr>
          <w:rFonts w:eastAsia="Calibri"/>
          <w:b/>
          <w:bCs/>
        </w:rPr>
      </w:pPr>
    </w:p>
    <w:p w14:paraId="70A1BA62" w14:textId="35466318" w:rsidR="00B474E9" w:rsidRDefault="00B474E9" w:rsidP="00B474E9">
      <w:pPr>
        <w:rPr>
          <w:b/>
          <w:sz w:val="20"/>
          <w:szCs w:val="20"/>
        </w:rPr>
      </w:pPr>
      <w:r>
        <w:rPr>
          <w:b/>
        </w:rPr>
        <w:t>Registre-se. Publique-se. Cumpra-se.</w:t>
      </w:r>
    </w:p>
    <w:p w14:paraId="75524804" w14:textId="77777777" w:rsidR="00B474E9" w:rsidRPr="00B474E9" w:rsidRDefault="00B474E9" w:rsidP="00B474E9">
      <w:pPr>
        <w:jc w:val="center"/>
      </w:pPr>
    </w:p>
    <w:sectPr w:rsidR="00B474E9" w:rsidRPr="00B474E9" w:rsidSect="00FB7A9C">
      <w:headerReference w:type="default" r:id="rId8"/>
      <w:footerReference w:type="even" r:id="rId9"/>
      <w:footerReference w:type="default" r:id="rId10"/>
      <w:type w:val="continuous"/>
      <w:pgSz w:w="11907" w:h="16840" w:code="9"/>
      <w:pgMar w:top="2269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ED35F" w14:textId="77777777" w:rsidR="00FB7A9C" w:rsidRDefault="00FB7A9C">
      <w:r>
        <w:separator/>
      </w:r>
    </w:p>
  </w:endnote>
  <w:endnote w:type="continuationSeparator" w:id="0">
    <w:p w14:paraId="4882C09C" w14:textId="77777777" w:rsidR="00FB7A9C" w:rsidRDefault="00FB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2220C6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2220C6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2220C6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642FF" w14:textId="77777777" w:rsidR="00FB7A9C" w:rsidRDefault="00FB7A9C">
      <w:r>
        <w:separator/>
      </w:r>
    </w:p>
  </w:footnote>
  <w:footnote w:type="continuationSeparator" w:id="0">
    <w:p w14:paraId="3FB75872" w14:textId="77777777" w:rsidR="00FB7A9C" w:rsidRDefault="00FB7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7402EB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1027" DrawAspect="Content" ObjectID="_1773558272" r:id="rId2"/>
      </w:object>
    </w:r>
    <w:r w:rsidR="00F4360F"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F4360F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F4360F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627E79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2A489A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2BF0643"/>
    <w:multiLevelType w:val="hybridMultilevel"/>
    <w:tmpl w:val="8940F00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 w15:restartNumberingAfterBreak="0">
    <w:nsid w:val="07514BAC"/>
    <w:multiLevelType w:val="hybridMultilevel"/>
    <w:tmpl w:val="E5B84442"/>
    <w:lvl w:ilvl="0" w:tplc="A26695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938B9"/>
    <w:multiLevelType w:val="hybridMultilevel"/>
    <w:tmpl w:val="4524DFB2"/>
    <w:lvl w:ilvl="0" w:tplc="69F4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1317F13"/>
    <w:multiLevelType w:val="hybridMultilevel"/>
    <w:tmpl w:val="A39289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E0E82"/>
    <w:multiLevelType w:val="hybridMultilevel"/>
    <w:tmpl w:val="BCAE0A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9226A"/>
    <w:multiLevelType w:val="hybridMultilevel"/>
    <w:tmpl w:val="B77463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251ED"/>
    <w:multiLevelType w:val="hybridMultilevel"/>
    <w:tmpl w:val="60E0EA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409F"/>
    <w:multiLevelType w:val="hybridMultilevel"/>
    <w:tmpl w:val="514E72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5294"/>
    <w:multiLevelType w:val="hybridMultilevel"/>
    <w:tmpl w:val="AA04D96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72E6DBC"/>
    <w:multiLevelType w:val="hybridMultilevel"/>
    <w:tmpl w:val="118EC4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801EA"/>
    <w:multiLevelType w:val="hybridMultilevel"/>
    <w:tmpl w:val="BBAE7C50"/>
    <w:lvl w:ilvl="0" w:tplc="052819F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9D6B94"/>
    <w:multiLevelType w:val="hybridMultilevel"/>
    <w:tmpl w:val="63681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B5F0706"/>
    <w:multiLevelType w:val="hybridMultilevel"/>
    <w:tmpl w:val="93A6E9E0"/>
    <w:lvl w:ilvl="0" w:tplc="CFF6A8B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9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0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926E9E"/>
    <w:multiLevelType w:val="hybridMultilevel"/>
    <w:tmpl w:val="31C6E9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959B0"/>
    <w:multiLevelType w:val="hybridMultilevel"/>
    <w:tmpl w:val="9580D772"/>
    <w:lvl w:ilvl="0" w:tplc="6EDC74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36176"/>
    <w:multiLevelType w:val="hybridMultilevel"/>
    <w:tmpl w:val="3CAA9C4A"/>
    <w:lvl w:ilvl="0" w:tplc="17903B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8152F"/>
    <w:multiLevelType w:val="hybridMultilevel"/>
    <w:tmpl w:val="AFA03B76"/>
    <w:lvl w:ilvl="0" w:tplc="8C841EEE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4F70616"/>
    <w:multiLevelType w:val="hybridMultilevel"/>
    <w:tmpl w:val="25CC5138"/>
    <w:lvl w:ilvl="0" w:tplc="3F1C5E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596597398">
    <w:abstractNumId w:val="20"/>
  </w:num>
  <w:num w:numId="2" w16cid:durableId="1009142050">
    <w:abstractNumId w:val="7"/>
  </w:num>
  <w:num w:numId="3" w16cid:durableId="1127426838">
    <w:abstractNumId w:val="11"/>
  </w:num>
  <w:num w:numId="4" w16cid:durableId="26567375">
    <w:abstractNumId w:val="28"/>
  </w:num>
  <w:num w:numId="5" w16cid:durableId="806121293">
    <w:abstractNumId w:val="0"/>
  </w:num>
  <w:num w:numId="6" w16cid:durableId="2025283680">
    <w:abstractNumId w:val="12"/>
  </w:num>
  <w:num w:numId="7" w16cid:durableId="2070567993">
    <w:abstractNumId w:val="29"/>
  </w:num>
  <w:num w:numId="8" w16cid:durableId="12828092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7530518">
    <w:abstractNumId w:val="1"/>
  </w:num>
  <w:num w:numId="10" w16cid:durableId="1978216395">
    <w:abstractNumId w:val="0"/>
    <w:lvlOverride w:ilvl="0">
      <w:startOverride w:val="1"/>
    </w:lvlOverride>
  </w:num>
  <w:num w:numId="11" w16cid:durableId="1755793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1275119">
    <w:abstractNumId w:val="7"/>
  </w:num>
  <w:num w:numId="13" w16cid:durableId="2086560528">
    <w:abstractNumId w:val="28"/>
  </w:num>
  <w:num w:numId="14" w16cid:durableId="9145557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83021050">
    <w:abstractNumId w:val="21"/>
  </w:num>
  <w:num w:numId="16" w16cid:durableId="7049815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42712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535910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5683636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6054470">
    <w:abstractNumId w:val="25"/>
  </w:num>
  <w:num w:numId="21" w16cid:durableId="426342129">
    <w:abstractNumId w:val="9"/>
  </w:num>
  <w:num w:numId="22" w16cid:durableId="770778307">
    <w:abstractNumId w:val="32"/>
  </w:num>
  <w:num w:numId="23" w16cid:durableId="616761382">
    <w:abstractNumId w:val="35"/>
  </w:num>
  <w:num w:numId="24" w16cid:durableId="603730420">
    <w:abstractNumId w:val="33"/>
  </w:num>
  <w:num w:numId="25" w16cid:durableId="340816898">
    <w:abstractNumId w:val="13"/>
  </w:num>
  <w:num w:numId="26" w16cid:durableId="1215585137">
    <w:abstractNumId w:val="34"/>
  </w:num>
  <w:num w:numId="27" w16cid:durableId="403646501">
    <w:abstractNumId w:val="8"/>
  </w:num>
  <w:num w:numId="28" w16cid:durableId="355810571">
    <w:abstractNumId w:val="31"/>
  </w:num>
  <w:num w:numId="29" w16cid:durableId="1716661239">
    <w:abstractNumId w:val="17"/>
  </w:num>
  <w:num w:numId="30" w16cid:durableId="499152261">
    <w:abstractNumId w:val="2"/>
  </w:num>
  <w:num w:numId="31" w16cid:durableId="1463377762">
    <w:abstractNumId w:val="26"/>
  </w:num>
  <w:num w:numId="32" w16cid:durableId="1805929600">
    <w:abstractNumId w:val="18"/>
  </w:num>
  <w:num w:numId="33" w16cid:durableId="1009285361">
    <w:abstractNumId w:val="16"/>
  </w:num>
  <w:num w:numId="34" w16cid:durableId="1693413673">
    <w:abstractNumId w:val="3"/>
  </w:num>
  <w:num w:numId="35" w16cid:durableId="1466704257">
    <w:abstractNumId w:val="4"/>
  </w:num>
  <w:num w:numId="36" w16cid:durableId="1400592572">
    <w:abstractNumId w:val="15"/>
  </w:num>
  <w:num w:numId="37" w16cid:durableId="2134325838">
    <w:abstractNumId w:val="10"/>
  </w:num>
  <w:num w:numId="38" w16cid:durableId="1766606631">
    <w:abstractNumId w:val="14"/>
  </w:num>
  <w:num w:numId="39" w16cid:durableId="509491522">
    <w:abstractNumId w:val="23"/>
  </w:num>
  <w:num w:numId="40" w16cid:durableId="1590773120">
    <w:abstractNumId w:val="30"/>
  </w:num>
  <w:num w:numId="41" w16cid:durableId="698315674">
    <w:abstractNumId w:val="19"/>
  </w:num>
  <w:num w:numId="42" w16cid:durableId="502859391">
    <w:abstractNumId w:val="24"/>
  </w:num>
  <w:num w:numId="43" w16cid:durableId="23763671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953AF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0674"/>
    <w:rsid w:val="00213356"/>
    <w:rsid w:val="00220308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6124"/>
    <w:rsid w:val="00323C66"/>
    <w:rsid w:val="00324AB6"/>
    <w:rsid w:val="0032504F"/>
    <w:rsid w:val="003251EB"/>
    <w:rsid w:val="003303FC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744E4"/>
    <w:rsid w:val="0047592E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93CAD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BDB"/>
    <w:rsid w:val="009E5CDA"/>
    <w:rsid w:val="009F07FA"/>
    <w:rsid w:val="009F353F"/>
    <w:rsid w:val="009F4848"/>
    <w:rsid w:val="009F7A9E"/>
    <w:rsid w:val="00A02830"/>
    <w:rsid w:val="00A07F8D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474E9"/>
    <w:rsid w:val="00B516AB"/>
    <w:rsid w:val="00B51AD5"/>
    <w:rsid w:val="00B56867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66B83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297A"/>
    <w:rsid w:val="00E863F0"/>
    <w:rsid w:val="00E96C69"/>
    <w:rsid w:val="00EA2090"/>
    <w:rsid w:val="00ED2160"/>
    <w:rsid w:val="00ED5C38"/>
    <w:rsid w:val="00EE37FE"/>
    <w:rsid w:val="00EE5206"/>
    <w:rsid w:val="00EE5710"/>
    <w:rsid w:val="00EF2FF1"/>
    <w:rsid w:val="00EF485F"/>
    <w:rsid w:val="00F000DD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0E97"/>
    <w:rsid w:val="00FA2693"/>
    <w:rsid w:val="00FA35C8"/>
    <w:rsid w:val="00FB009F"/>
    <w:rsid w:val="00FB61FD"/>
    <w:rsid w:val="00FB7A9C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30FFDF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subject/>
  <dc:creator>Manoel</dc:creator>
  <cp:keywords/>
  <cp:lastModifiedBy>Carine</cp:lastModifiedBy>
  <cp:revision>9</cp:revision>
  <cp:lastPrinted>2023-04-12T14:04:00Z</cp:lastPrinted>
  <dcterms:created xsi:type="dcterms:W3CDTF">2024-02-22T12:08:00Z</dcterms:created>
  <dcterms:modified xsi:type="dcterms:W3CDTF">2024-04-02T14:18:00Z</dcterms:modified>
</cp:coreProperties>
</file>