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7DB13525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43631E">
        <w:rPr>
          <w:rFonts w:ascii="Times New Roman" w:hAnsi="Times New Roman"/>
          <w:szCs w:val="24"/>
        </w:rPr>
        <w:t>1</w:t>
      </w:r>
      <w:r w:rsidR="005E598C">
        <w:rPr>
          <w:rFonts w:ascii="Times New Roman" w:hAnsi="Times New Roman"/>
          <w:szCs w:val="24"/>
        </w:rPr>
        <w:t>3</w:t>
      </w:r>
      <w:r w:rsidR="00A358B8">
        <w:rPr>
          <w:rFonts w:ascii="Times New Roman" w:hAnsi="Times New Roman"/>
          <w:szCs w:val="24"/>
        </w:rPr>
        <w:t>9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41714022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5E598C">
        <w:rPr>
          <w:rFonts w:ascii="Times New Roman" w:hAnsi="Times New Roman"/>
          <w:szCs w:val="24"/>
        </w:rPr>
        <w:t>0</w:t>
      </w:r>
      <w:r w:rsidR="00A358B8">
        <w:rPr>
          <w:rFonts w:ascii="Times New Roman" w:hAnsi="Times New Roman"/>
          <w:szCs w:val="24"/>
        </w:rPr>
        <w:t>5</w:t>
      </w:r>
      <w:r w:rsidRPr="002A1E6C">
        <w:rPr>
          <w:rFonts w:ascii="Times New Roman" w:hAnsi="Times New Roman"/>
          <w:szCs w:val="24"/>
        </w:rPr>
        <w:t xml:space="preserve"> de </w:t>
      </w:r>
      <w:r w:rsidR="005E598C">
        <w:rPr>
          <w:rFonts w:ascii="Times New Roman" w:hAnsi="Times New Roman"/>
          <w:szCs w:val="24"/>
        </w:rPr>
        <w:t>abril</w:t>
      </w:r>
      <w:r w:rsidRPr="002A1E6C">
        <w:rPr>
          <w:rFonts w:ascii="Times New Roman" w:hAnsi="Times New Roman"/>
          <w:szCs w:val="24"/>
        </w:rPr>
        <w:t xml:space="preserve"> de 2024</w:t>
      </w:r>
      <w:r w:rsidR="003F5476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4C76FF66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A Sua Excelência o Senhor</w:t>
      </w:r>
    </w:p>
    <w:p w14:paraId="0C30D854" w14:textId="77777777" w:rsidR="005E162F" w:rsidRDefault="00000000" w:rsidP="005E162F">
      <w:pPr>
        <w:tabs>
          <w:tab w:val="left" w:pos="4820"/>
        </w:tabs>
        <w:jc w:val="both"/>
        <w:rPr>
          <w:b/>
          <w:iCs/>
        </w:rPr>
      </w:pPr>
      <w:r>
        <w:rPr>
          <w:b/>
          <w:iCs/>
        </w:rPr>
        <w:t>ARI LAFIN</w:t>
      </w:r>
    </w:p>
    <w:p w14:paraId="48E7D40D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Prefeito Municipal</w:t>
      </w:r>
    </w:p>
    <w:p w14:paraId="00BEBFC8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Nesta.</w:t>
      </w:r>
    </w:p>
    <w:p w14:paraId="30D012F4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3973F66E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30C1AC7F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46C94D8E" w14:textId="72CDC43D" w:rsidR="005E162F" w:rsidRDefault="00A358B8" w:rsidP="005E162F">
      <w:pPr>
        <w:tabs>
          <w:tab w:val="left" w:pos="4820"/>
        </w:tabs>
        <w:rPr>
          <w:b/>
          <w:bCs/>
          <w:iCs/>
        </w:rPr>
      </w:pPr>
      <w:r>
        <w:rPr>
          <w:b/>
          <w:bCs/>
          <w:iCs/>
        </w:rPr>
        <w:t>Assunto: Encaminha Autógrafos de Lei.</w:t>
      </w:r>
    </w:p>
    <w:p w14:paraId="082505D5" w14:textId="77777777" w:rsidR="00A358B8" w:rsidRPr="00AA2040" w:rsidRDefault="00A358B8" w:rsidP="005E162F">
      <w:pPr>
        <w:tabs>
          <w:tab w:val="left" w:pos="4820"/>
        </w:tabs>
        <w:rPr>
          <w:iCs/>
        </w:rPr>
      </w:pPr>
    </w:p>
    <w:p w14:paraId="33B125E4" w14:textId="77777777" w:rsidR="005E162F" w:rsidRPr="00AA2040" w:rsidRDefault="005E162F" w:rsidP="005E162F">
      <w:pPr>
        <w:tabs>
          <w:tab w:val="left" w:pos="4820"/>
        </w:tabs>
        <w:rPr>
          <w:iCs/>
        </w:rPr>
      </w:pPr>
    </w:p>
    <w:p w14:paraId="2E07657C" w14:textId="77777777" w:rsidR="005E162F" w:rsidRPr="00AA2040" w:rsidRDefault="005E162F" w:rsidP="005E162F">
      <w:pPr>
        <w:tabs>
          <w:tab w:val="left" w:pos="4820"/>
        </w:tabs>
        <w:rPr>
          <w:iCs/>
        </w:rPr>
      </w:pPr>
    </w:p>
    <w:p w14:paraId="6CCD0EBA" w14:textId="77777777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 Prefeito,</w:t>
      </w:r>
    </w:p>
    <w:p w14:paraId="11BAD6C1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</w:p>
    <w:p w14:paraId="47CD7438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</w:p>
    <w:p w14:paraId="2FF05479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</w:p>
    <w:p w14:paraId="4C18D939" w14:textId="7408A8D0" w:rsidR="00A358B8" w:rsidRDefault="00A358B8" w:rsidP="00A358B8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Ao cumprimentá-lo cordialmente, encaminhamos a Vossa Excelência, o Autógrafo de Lei n</w:t>
      </w:r>
      <w:r>
        <w:rPr>
          <w:iCs/>
          <w:vertAlign w:val="superscript"/>
        </w:rPr>
        <w:t>o</w:t>
      </w:r>
      <w:r>
        <w:rPr>
          <w:iCs/>
        </w:rPr>
        <w:t xml:space="preserve"> </w:t>
      </w:r>
      <w:r>
        <w:rPr>
          <w:iCs/>
        </w:rPr>
        <w:t>21</w:t>
      </w:r>
      <w:r>
        <w:rPr>
          <w:iCs/>
        </w:rPr>
        <w:t>/2024 e</w:t>
      </w:r>
      <w:r>
        <w:rPr>
          <w:iCs/>
        </w:rPr>
        <w:t xml:space="preserve"> o Autógrafo de Lei Complementar nº 2</w:t>
      </w:r>
      <w:r>
        <w:rPr>
          <w:iCs/>
        </w:rPr>
        <w:t xml:space="preserve">/2024 cujos projetos tramitaram e foram aprovados na </w:t>
      </w:r>
      <w:r>
        <w:rPr>
          <w:iCs/>
        </w:rPr>
        <w:t>1ª</w:t>
      </w:r>
      <w:r>
        <w:rPr>
          <w:iCs/>
        </w:rPr>
        <w:t xml:space="preserve"> Sessão </w:t>
      </w:r>
      <w:r>
        <w:rPr>
          <w:iCs/>
        </w:rPr>
        <w:t>Extrao</w:t>
      </w:r>
      <w:r>
        <w:rPr>
          <w:iCs/>
        </w:rPr>
        <w:t>rdinária de 2024, da Câmara Municipal de Sorriso.</w:t>
      </w:r>
    </w:p>
    <w:p w14:paraId="70523306" w14:textId="77777777" w:rsidR="00A358B8" w:rsidRDefault="00A358B8" w:rsidP="00A358B8">
      <w:pPr>
        <w:ind w:firstLine="1418"/>
        <w:jc w:val="both"/>
      </w:pPr>
    </w:p>
    <w:p w14:paraId="1C7C6CC9" w14:textId="77777777" w:rsidR="00A358B8" w:rsidRDefault="00A358B8" w:rsidP="00A358B8">
      <w:pPr>
        <w:ind w:firstLine="1418"/>
        <w:jc w:val="both"/>
      </w:pPr>
      <w:r>
        <w:t>Sendo que tínhamos para o momento, reiteramos votos de apreço e consideração.</w:t>
      </w:r>
    </w:p>
    <w:p w14:paraId="6C661B61" w14:textId="77777777" w:rsidR="00A358B8" w:rsidRDefault="00A358B8" w:rsidP="00A358B8">
      <w:pPr>
        <w:ind w:firstLine="1418"/>
        <w:jc w:val="both"/>
      </w:pPr>
    </w:p>
    <w:p w14:paraId="24355991" w14:textId="77777777" w:rsidR="00A358B8" w:rsidRDefault="00A358B8" w:rsidP="00A358B8">
      <w:pPr>
        <w:ind w:firstLine="1418"/>
        <w:jc w:val="both"/>
      </w:pPr>
    </w:p>
    <w:p w14:paraId="2DB9D6EF" w14:textId="77777777" w:rsidR="00A358B8" w:rsidRDefault="00A358B8" w:rsidP="00A358B8">
      <w:pPr>
        <w:ind w:firstLine="1418"/>
        <w:jc w:val="both"/>
      </w:pPr>
      <w:r>
        <w:t>Atenciosamente,</w:t>
      </w:r>
    </w:p>
    <w:p w14:paraId="4D775EB3" w14:textId="77777777" w:rsidR="00A358B8" w:rsidRDefault="00A358B8" w:rsidP="00A358B8">
      <w:pPr>
        <w:tabs>
          <w:tab w:val="left" w:pos="1701"/>
          <w:tab w:val="left" w:pos="4820"/>
        </w:tabs>
        <w:jc w:val="center"/>
        <w:rPr>
          <w:iCs/>
        </w:rPr>
      </w:pPr>
    </w:p>
    <w:p w14:paraId="7778C4A0" w14:textId="77777777" w:rsidR="00A358B8" w:rsidRDefault="00A358B8" w:rsidP="00A358B8">
      <w:pPr>
        <w:tabs>
          <w:tab w:val="left" w:pos="1701"/>
          <w:tab w:val="left" w:pos="4820"/>
        </w:tabs>
        <w:jc w:val="center"/>
        <w:rPr>
          <w:iCs/>
        </w:rPr>
      </w:pPr>
    </w:p>
    <w:p w14:paraId="6F1C38E4" w14:textId="77777777" w:rsidR="00A358B8" w:rsidRDefault="00A358B8" w:rsidP="00A358B8">
      <w:pPr>
        <w:tabs>
          <w:tab w:val="left" w:pos="1701"/>
          <w:tab w:val="left" w:pos="4820"/>
        </w:tabs>
        <w:jc w:val="center"/>
        <w:rPr>
          <w:iCs/>
        </w:rPr>
      </w:pPr>
    </w:p>
    <w:p w14:paraId="28BF6BF4" w14:textId="77777777" w:rsidR="00A358B8" w:rsidRDefault="00A358B8" w:rsidP="00A358B8">
      <w:pPr>
        <w:tabs>
          <w:tab w:val="left" w:pos="1701"/>
          <w:tab w:val="left" w:pos="4820"/>
        </w:tabs>
        <w:jc w:val="center"/>
        <w:rPr>
          <w:iCs/>
        </w:rPr>
      </w:pPr>
    </w:p>
    <w:p w14:paraId="529D437C" w14:textId="77777777" w:rsidR="00A358B8" w:rsidRDefault="00A358B8" w:rsidP="00A358B8">
      <w:pPr>
        <w:tabs>
          <w:tab w:val="left" w:pos="1701"/>
          <w:tab w:val="left" w:pos="4820"/>
        </w:tabs>
        <w:jc w:val="center"/>
        <w:rPr>
          <w:iCs/>
        </w:rPr>
      </w:pPr>
    </w:p>
    <w:p w14:paraId="7632CFB3" w14:textId="77777777" w:rsidR="00A358B8" w:rsidRDefault="00A358B8" w:rsidP="00A358B8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1656F633" w14:textId="77777777" w:rsidR="00A358B8" w:rsidRDefault="00A358B8" w:rsidP="00A358B8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126159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DEF0" w14:textId="77777777" w:rsidR="00126159" w:rsidRDefault="00126159">
      <w:r>
        <w:separator/>
      </w:r>
    </w:p>
  </w:endnote>
  <w:endnote w:type="continuationSeparator" w:id="0">
    <w:p w14:paraId="002B7B9F" w14:textId="77777777" w:rsidR="00126159" w:rsidRDefault="0012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54DE" w14:textId="77777777" w:rsidR="00126159" w:rsidRDefault="00126159">
      <w:r>
        <w:separator/>
      </w:r>
    </w:p>
  </w:footnote>
  <w:footnote w:type="continuationSeparator" w:id="0">
    <w:p w14:paraId="5793334B" w14:textId="77777777" w:rsidR="00126159" w:rsidRDefault="0012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6C2584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3818547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BAA845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6B4B592" w:tentative="1">
      <w:start w:val="1"/>
      <w:numFmt w:val="lowerLetter"/>
      <w:lvlText w:val="%2."/>
      <w:lvlJc w:val="left"/>
      <w:pPr>
        <w:ind w:left="1440" w:hanging="360"/>
      </w:pPr>
    </w:lvl>
    <w:lvl w:ilvl="2" w:tplc="5458099A" w:tentative="1">
      <w:start w:val="1"/>
      <w:numFmt w:val="lowerRoman"/>
      <w:lvlText w:val="%3."/>
      <w:lvlJc w:val="right"/>
      <w:pPr>
        <w:ind w:left="2160" w:hanging="180"/>
      </w:pPr>
    </w:lvl>
    <w:lvl w:ilvl="3" w:tplc="CAE09E74" w:tentative="1">
      <w:start w:val="1"/>
      <w:numFmt w:val="decimal"/>
      <w:lvlText w:val="%4."/>
      <w:lvlJc w:val="left"/>
      <w:pPr>
        <w:ind w:left="2880" w:hanging="360"/>
      </w:pPr>
    </w:lvl>
    <w:lvl w:ilvl="4" w:tplc="3C5299A2" w:tentative="1">
      <w:start w:val="1"/>
      <w:numFmt w:val="lowerLetter"/>
      <w:lvlText w:val="%5."/>
      <w:lvlJc w:val="left"/>
      <w:pPr>
        <w:ind w:left="3600" w:hanging="360"/>
      </w:pPr>
    </w:lvl>
    <w:lvl w:ilvl="5" w:tplc="79EA7728" w:tentative="1">
      <w:start w:val="1"/>
      <w:numFmt w:val="lowerRoman"/>
      <w:lvlText w:val="%6."/>
      <w:lvlJc w:val="right"/>
      <w:pPr>
        <w:ind w:left="4320" w:hanging="180"/>
      </w:pPr>
    </w:lvl>
    <w:lvl w:ilvl="6" w:tplc="E00013B8" w:tentative="1">
      <w:start w:val="1"/>
      <w:numFmt w:val="decimal"/>
      <w:lvlText w:val="%7."/>
      <w:lvlJc w:val="left"/>
      <w:pPr>
        <w:ind w:left="5040" w:hanging="360"/>
      </w:pPr>
    </w:lvl>
    <w:lvl w:ilvl="7" w:tplc="D9DA3DCE" w:tentative="1">
      <w:start w:val="1"/>
      <w:numFmt w:val="lowerLetter"/>
      <w:lvlText w:val="%8."/>
      <w:lvlJc w:val="left"/>
      <w:pPr>
        <w:ind w:left="5760" w:hanging="360"/>
      </w:pPr>
    </w:lvl>
    <w:lvl w:ilvl="8" w:tplc="7D466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73B440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6E09E12" w:tentative="1">
      <w:start w:val="1"/>
      <w:numFmt w:val="lowerLetter"/>
      <w:lvlText w:val="%2."/>
      <w:lvlJc w:val="left"/>
      <w:pPr>
        <w:ind w:left="1440" w:hanging="360"/>
      </w:pPr>
    </w:lvl>
    <w:lvl w:ilvl="2" w:tplc="C5F02D12" w:tentative="1">
      <w:start w:val="1"/>
      <w:numFmt w:val="lowerRoman"/>
      <w:lvlText w:val="%3."/>
      <w:lvlJc w:val="right"/>
      <w:pPr>
        <w:ind w:left="2160" w:hanging="180"/>
      </w:pPr>
    </w:lvl>
    <w:lvl w:ilvl="3" w:tplc="8864D678" w:tentative="1">
      <w:start w:val="1"/>
      <w:numFmt w:val="decimal"/>
      <w:lvlText w:val="%4."/>
      <w:lvlJc w:val="left"/>
      <w:pPr>
        <w:ind w:left="2880" w:hanging="360"/>
      </w:pPr>
    </w:lvl>
    <w:lvl w:ilvl="4" w:tplc="47D0519C" w:tentative="1">
      <w:start w:val="1"/>
      <w:numFmt w:val="lowerLetter"/>
      <w:lvlText w:val="%5."/>
      <w:lvlJc w:val="left"/>
      <w:pPr>
        <w:ind w:left="3600" w:hanging="360"/>
      </w:pPr>
    </w:lvl>
    <w:lvl w:ilvl="5" w:tplc="2C807114" w:tentative="1">
      <w:start w:val="1"/>
      <w:numFmt w:val="lowerRoman"/>
      <w:lvlText w:val="%6."/>
      <w:lvlJc w:val="right"/>
      <w:pPr>
        <w:ind w:left="4320" w:hanging="180"/>
      </w:pPr>
    </w:lvl>
    <w:lvl w:ilvl="6" w:tplc="8F5A0638" w:tentative="1">
      <w:start w:val="1"/>
      <w:numFmt w:val="decimal"/>
      <w:lvlText w:val="%7."/>
      <w:lvlJc w:val="left"/>
      <w:pPr>
        <w:ind w:left="5040" w:hanging="360"/>
      </w:pPr>
    </w:lvl>
    <w:lvl w:ilvl="7" w:tplc="F74E1A3A" w:tentative="1">
      <w:start w:val="1"/>
      <w:numFmt w:val="lowerLetter"/>
      <w:lvlText w:val="%8."/>
      <w:lvlJc w:val="left"/>
      <w:pPr>
        <w:ind w:left="5760" w:hanging="360"/>
      </w:pPr>
    </w:lvl>
    <w:lvl w:ilvl="8" w:tplc="6C683A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0FE8B6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DB47950" w:tentative="1">
      <w:start w:val="1"/>
      <w:numFmt w:val="lowerLetter"/>
      <w:lvlText w:val="%2."/>
      <w:lvlJc w:val="left"/>
      <w:pPr>
        <w:ind w:left="1440" w:hanging="360"/>
      </w:pPr>
    </w:lvl>
    <w:lvl w:ilvl="2" w:tplc="88CA372A" w:tentative="1">
      <w:start w:val="1"/>
      <w:numFmt w:val="lowerRoman"/>
      <w:lvlText w:val="%3."/>
      <w:lvlJc w:val="right"/>
      <w:pPr>
        <w:ind w:left="2160" w:hanging="180"/>
      </w:pPr>
    </w:lvl>
    <w:lvl w:ilvl="3" w:tplc="C8B684D4" w:tentative="1">
      <w:start w:val="1"/>
      <w:numFmt w:val="decimal"/>
      <w:lvlText w:val="%4."/>
      <w:lvlJc w:val="left"/>
      <w:pPr>
        <w:ind w:left="2880" w:hanging="360"/>
      </w:pPr>
    </w:lvl>
    <w:lvl w:ilvl="4" w:tplc="5B762ED8" w:tentative="1">
      <w:start w:val="1"/>
      <w:numFmt w:val="lowerLetter"/>
      <w:lvlText w:val="%5."/>
      <w:lvlJc w:val="left"/>
      <w:pPr>
        <w:ind w:left="3600" w:hanging="360"/>
      </w:pPr>
    </w:lvl>
    <w:lvl w:ilvl="5" w:tplc="9BEACA72" w:tentative="1">
      <w:start w:val="1"/>
      <w:numFmt w:val="lowerRoman"/>
      <w:lvlText w:val="%6."/>
      <w:lvlJc w:val="right"/>
      <w:pPr>
        <w:ind w:left="4320" w:hanging="180"/>
      </w:pPr>
    </w:lvl>
    <w:lvl w:ilvl="6" w:tplc="FA04FD8C" w:tentative="1">
      <w:start w:val="1"/>
      <w:numFmt w:val="decimal"/>
      <w:lvlText w:val="%7."/>
      <w:lvlJc w:val="left"/>
      <w:pPr>
        <w:ind w:left="5040" w:hanging="360"/>
      </w:pPr>
    </w:lvl>
    <w:lvl w:ilvl="7" w:tplc="B142BC98" w:tentative="1">
      <w:start w:val="1"/>
      <w:numFmt w:val="lowerLetter"/>
      <w:lvlText w:val="%8."/>
      <w:lvlJc w:val="left"/>
      <w:pPr>
        <w:ind w:left="5760" w:hanging="360"/>
      </w:pPr>
    </w:lvl>
    <w:lvl w:ilvl="8" w:tplc="9AF2E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61569F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6D01D74" w:tentative="1">
      <w:start w:val="1"/>
      <w:numFmt w:val="lowerLetter"/>
      <w:lvlText w:val="%2."/>
      <w:lvlJc w:val="left"/>
      <w:pPr>
        <w:ind w:left="1440" w:hanging="360"/>
      </w:pPr>
    </w:lvl>
    <w:lvl w:ilvl="2" w:tplc="3F249A50" w:tentative="1">
      <w:start w:val="1"/>
      <w:numFmt w:val="lowerRoman"/>
      <w:lvlText w:val="%3."/>
      <w:lvlJc w:val="right"/>
      <w:pPr>
        <w:ind w:left="2160" w:hanging="180"/>
      </w:pPr>
    </w:lvl>
    <w:lvl w:ilvl="3" w:tplc="793C5222" w:tentative="1">
      <w:start w:val="1"/>
      <w:numFmt w:val="decimal"/>
      <w:lvlText w:val="%4."/>
      <w:lvlJc w:val="left"/>
      <w:pPr>
        <w:ind w:left="2880" w:hanging="360"/>
      </w:pPr>
    </w:lvl>
    <w:lvl w:ilvl="4" w:tplc="3EC8F3D6" w:tentative="1">
      <w:start w:val="1"/>
      <w:numFmt w:val="lowerLetter"/>
      <w:lvlText w:val="%5."/>
      <w:lvlJc w:val="left"/>
      <w:pPr>
        <w:ind w:left="3600" w:hanging="360"/>
      </w:pPr>
    </w:lvl>
    <w:lvl w:ilvl="5" w:tplc="FEE88F74" w:tentative="1">
      <w:start w:val="1"/>
      <w:numFmt w:val="lowerRoman"/>
      <w:lvlText w:val="%6."/>
      <w:lvlJc w:val="right"/>
      <w:pPr>
        <w:ind w:left="4320" w:hanging="180"/>
      </w:pPr>
    </w:lvl>
    <w:lvl w:ilvl="6" w:tplc="D0DC30FA" w:tentative="1">
      <w:start w:val="1"/>
      <w:numFmt w:val="decimal"/>
      <w:lvlText w:val="%7."/>
      <w:lvlJc w:val="left"/>
      <w:pPr>
        <w:ind w:left="5040" w:hanging="360"/>
      </w:pPr>
    </w:lvl>
    <w:lvl w:ilvl="7" w:tplc="3E1C36DC" w:tentative="1">
      <w:start w:val="1"/>
      <w:numFmt w:val="lowerLetter"/>
      <w:lvlText w:val="%8."/>
      <w:lvlJc w:val="left"/>
      <w:pPr>
        <w:ind w:left="5760" w:hanging="360"/>
      </w:pPr>
    </w:lvl>
    <w:lvl w:ilvl="8" w:tplc="EEAE4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B4CEB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D82540" w:tentative="1">
      <w:start w:val="1"/>
      <w:numFmt w:val="lowerLetter"/>
      <w:lvlText w:val="%2."/>
      <w:lvlJc w:val="left"/>
      <w:pPr>
        <w:ind w:left="1440" w:hanging="360"/>
      </w:pPr>
    </w:lvl>
    <w:lvl w:ilvl="2" w:tplc="96026DD8" w:tentative="1">
      <w:start w:val="1"/>
      <w:numFmt w:val="lowerRoman"/>
      <w:lvlText w:val="%3."/>
      <w:lvlJc w:val="right"/>
      <w:pPr>
        <w:ind w:left="2160" w:hanging="180"/>
      </w:pPr>
    </w:lvl>
    <w:lvl w:ilvl="3" w:tplc="79C01618" w:tentative="1">
      <w:start w:val="1"/>
      <w:numFmt w:val="decimal"/>
      <w:lvlText w:val="%4."/>
      <w:lvlJc w:val="left"/>
      <w:pPr>
        <w:ind w:left="2880" w:hanging="360"/>
      </w:pPr>
    </w:lvl>
    <w:lvl w:ilvl="4" w:tplc="0DA0F95C" w:tentative="1">
      <w:start w:val="1"/>
      <w:numFmt w:val="lowerLetter"/>
      <w:lvlText w:val="%5."/>
      <w:lvlJc w:val="left"/>
      <w:pPr>
        <w:ind w:left="3600" w:hanging="360"/>
      </w:pPr>
    </w:lvl>
    <w:lvl w:ilvl="5" w:tplc="CA581E86" w:tentative="1">
      <w:start w:val="1"/>
      <w:numFmt w:val="lowerRoman"/>
      <w:lvlText w:val="%6."/>
      <w:lvlJc w:val="right"/>
      <w:pPr>
        <w:ind w:left="4320" w:hanging="180"/>
      </w:pPr>
    </w:lvl>
    <w:lvl w:ilvl="6" w:tplc="4C629EAE" w:tentative="1">
      <w:start w:val="1"/>
      <w:numFmt w:val="decimal"/>
      <w:lvlText w:val="%7."/>
      <w:lvlJc w:val="left"/>
      <w:pPr>
        <w:ind w:left="5040" w:hanging="360"/>
      </w:pPr>
    </w:lvl>
    <w:lvl w:ilvl="7" w:tplc="F3EE8F52" w:tentative="1">
      <w:start w:val="1"/>
      <w:numFmt w:val="lowerLetter"/>
      <w:lvlText w:val="%8."/>
      <w:lvlJc w:val="left"/>
      <w:pPr>
        <w:ind w:left="5760" w:hanging="360"/>
      </w:pPr>
    </w:lvl>
    <w:lvl w:ilvl="8" w:tplc="E4F2D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833E7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4B4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7A6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26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02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0E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D47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85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786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4FD28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B8761A" w:tentative="1">
      <w:start w:val="1"/>
      <w:numFmt w:val="lowerLetter"/>
      <w:lvlText w:val="%2."/>
      <w:lvlJc w:val="left"/>
      <w:pPr>
        <w:ind w:left="1440" w:hanging="360"/>
      </w:pPr>
    </w:lvl>
    <w:lvl w:ilvl="2" w:tplc="542A6082" w:tentative="1">
      <w:start w:val="1"/>
      <w:numFmt w:val="lowerRoman"/>
      <w:lvlText w:val="%3."/>
      <w:lvlJc w:val="right"/>
      <w:pPr>
        <w:ind w:left="2160" w:hanging="180"/>
      </w:pPr>
    </w:lvl>
    <w:lvl w:ilvl="3" w:tplc="F0A8FEFC" w:tentative="1">
      <w:start w:val="1"/>
      <w:numFmt w:val="decimal"/>
      <w:lvlText w:val="%4."/>
      <w:lvlJc w:val="left"/>
      <w:pPr>
        <w:ind w:left="2880" w:hanging="360"/>
      </w:pPr>
    </w:lvl>
    <w:lvl w:ilvl="4" w:tplc="CCF091B6" w:tentative="1">
      <w:start w:val="1"/>
      <w:numFmt w:val="lowerLetter"/>
      <w:lvlText w:val="%5."/>
      <w:lvlJc w:val="left"/>
      <w:pPr>
        <w:ind w:left="3600" w:hanging="360"/>
      </w:pPr>
    </w:lvl>
    <w:lvl w:ilvl="5" w:tplc="9172353E" w:tentative="1">
      <w:start w:val="1"/>
      <w:numFmt w:val="lowerRoman"/>
      <w:lvlText w:val="%6."/>
      <w:lvlJc w:val="right"/>
      <w:pPr>
        <w:ind w:left="4320" w:hanging="180"/>
      </w:pPr>
    </w:lvl>
    <w:lvl w:ilvl="6" w:tplc="043CB774" w:tentative="1">
      <w:start w:val="1"/>
      <w:numFmt w:val="decimal"/>
      <w:lvlText w:val="%7."/>
      <w:lvlJc w:val="left"/>
      <w:pPr>
        <w:ind w:left="5040" w:hanging="360"/>
      </w:pPr>
    </w:lvl>
    <w:lvl w:ilvl="7" w:tplc="771CE90C" w:tentative="1">
      <w:start w:val="1"/>
      <w:numFmt w:val="lowerLetter"/>
      <w:lvlText w:val="%8."/>
      <w:lvlJc w:val="left"/>
      <w:pPr>
        <w:ind w:left="5760" w:hanging="360"/>
      </w:pPr>
    </w:lvl>
    <w:lvl w:ilvl="8" w:tplc="0FCA2A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63F07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7C29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E40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7C5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2E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2287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124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EA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CE702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B012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9623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4E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803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114D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C0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E4F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1221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074AFCE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5AC6DA38">
      <w:start w:val="1"/>
      <w:numFmt w:val="lowerLetter"/>
      <w:lvlText w:val="%2."/>
      <w:lvlJc w:val="left"/>
      <w:pPr>
        <w:ind w:left="1364" w:hanging="360"/>
      </w:pPr>
    </w:lvl>
    <w:lvl w:ilvl="2" w:tplc="1C3C846A">
      <w:start w:val="1"/>
      <w:numFmt w:val="lowerRoman"/>
      <w:lvlText w:val="%3."/>
      <w:lvlJc w:val="right"/>
      <w:pPr>
        <w:ind w:left="2084" w:hanging="180"/>
      </w:pPr>
    </w:lvl>
    <w:lvl w:ilvl="3" w:tplc="4C0A6F2E">
      <w:start w:val="1"/>
      <w:numFmt w:val="decimal"/>
      <w:lvlText w:val="%4."/>
      <w:lvlJc w:val="left"/>
      <w:pPr>
        <w:ind w:left="2804" w:hanging="360"/>
      </w:pPr>
    </w:lvl>
    <w:lvl w:ilvl="4" w:tplc="A5008E48">
      <w:start w:val="1"/>
      <w:numFmt w:val="lowerLetter"/>
      <w:lvlText w:val="%5."/>
      <w:lvlJc w:val="left"/>
      <w:pPr>
        <w:ind w:left="3524" w:hanging="360"/>
      </w:pPr>
    </w:lvl>
    <w:lvl w:ilvl="5" w:tplc="CEB45BA2">
      <w:start w:val="1"/>
      <w:numFmt w:val="lowerRoman"/>
      <w:lvlText w:val="%6."/>
      <w:lvlJc w:val="right"/>
      <w:pPr>
        <w:ind w:left="4244" w:hanging="180"/>
      </w:pPr>
    </w:lvl>
    <w:lvl w:ilvl="6" w:tplc="D76C0D8C">
      <w:start w:val="1"/>
      <w:numFmt w:val="decimal"/>
      <w:lvlText w:val="%7."/>
      <w:lvlJc w:val="left"/>
      <w:pPr>
        <w:ind w:left="4964" w:hanging="360"/>
      </w:pPr>
    </w:lvl>
    <w:lvl w:ilvl="7" w:tplc="1F649F4C">
      <w:start w:val="1"/>
      <w:numFmt w:val="lowerLetter"/>
      <w:lvlText w:val="%8."/>
      <w:lvlJc w:val="left"/>
      <w:pPr>
        <w:ind w:left="5684" w:hanging="360"/>
      </w:pPr>
    </w:lvl>
    <w:lvl w:ilvl="8" w:tplc="D69C98CC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33386E5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E28F3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4DE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801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7617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8A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014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299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817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95A696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1FA504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029D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FD0EE1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2D4C89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4AA27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7D212B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6E6D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794218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6930BED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441E8E96" w:tentative="1">
      <w:start w:val="1"/>
      <w:numFmt w:val="lowerLetter"/>
      <w:lvlText w:val="%2."/>
      <w:lvlJc w:val="left"/>
      <w:pPr>
        <w:ind w:left="1440" w:hanging="360"/>
      </w:pPr>
    </w:lvl>
    <w:lvl w:ilvl="2" w:tplc="7D989EDC" w:tentative="1">
      <w:start w:val="1"/>
      <w:numFmt w:val="lowerRoman"/>
      <w:lvlText w:val="%3."/>
      <w:lvlJc w:val="right"/>
      <w:pPr>
        <w:ind w:left="2160" w:hanging="180"/>
      </w:pPr>
    </w:lvl>
    <w:lvl w:ilvl="3" w:tplc="0D88883A" w:tentative="1">
      <w:start w:val="1"/>
      <w:numFmt w:val="decimal"/>
      <w:lvlText w:val="%4."/>
      <w:lvlJc w:val="left"/>
      <w:pPr>
        <w:ind w:left="2880" w:hanging="360"/>
      </w:pPr>
    </w:lvl>
    <w:lvl w:ilvl="4" w:tplc="98600DC6" w:tentative="1">
      <w:start w:val="1"/>
      <w:numFmt w:val="lowerLetter"/>
      <w:lvlText w:val="%5."/>
      <w:lvlJc w:val="left"/>
      <w:pPr>
        <w:ind w:left="3600" w:hanging="360"/>
      </w:pPr>
    </w:lvl>
    <w:lvl w:ilvl="5" w:tplc="BB2C3578" w:tentative="1">
      <w:start w:val="1"/>
      <w:numFmt w:val="lowerRoman"/>
      <w:lvlText w:val="%6."/>
      <w:lvlJc w:val="right"/>
      <w:pPr>
        <w:ind w:left="4320" w:hanging="180"/>
      </w:pPr>
    </w:lvl>
    <w:lvl w:ilvl="6" w:tplc="A554F626" w:tentative="1">
      <w:start w:val="1"/>
      <w:numFmt w:val="decimal"/>
      <w:lvlText w:val="%7."/>
      <w:lvlJc w:val="left"/>
      <w:pPr>
        <w:ind w:left="5040" w:hanging="360"/>
      </w:pPr>
    </w:lvl>
    <w:lvl w:ilvl="7" w:tplc="B27EFADE" w:tentative="1">
      <w:start w:val="1"/>
      <w:numFmt w:val="lowerLetter"/>
      <w:lvlText w:val="%8."/>
      <w:lvlJc w:val="left"/>
      <w:pPr>
        <w:ind w:left="5760" w:hanging="360"/>
      </w:pPr>
    </w:lvl>
    <w:lvl w:ilvl="8" w:tplc="D0DC0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D35878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5329756" w:tentative="1">
      <w:start w:val="1"/>
      <w:numFmt w:val="lowerLetter"/>
      <w:lvlText w:val="%2."/>
      <w:lvlJc w:val="left"/>
      <w:pPr>
        <w:ind w:left="1440" w:hanging="360"/>
      </w:pPr>
    </w:lvl>
    <w:lvl w:ilvl="2" w:tplc="57B0722C" w:tentative="1">
      <w:start w:val="1"/>
      <w:numFmt w:val="lowerRoman"/>
      <w:lvlText w:val="%3."/>
      <w:lvlJc w:val="right"/>
      <w:pPr>
        <w:ind w:left="2160" w:hanging="180"/>
      </w:pPr>
    </w:lvl>
    <w:lvl w:ilvl="3" w:tplc="7C74D07E" w:tentative="1">
      <w:start w:val="1"/>
      <w:numFmt w:val="decimal"/>
      <w:lvlText w:val="%4."/>
      <w:lvlJc w:val="left"/>
      <w:pPr>
        <w:ind w:left="2880" w:hanging="360"/>
      </w:pPr>
    </w:lvl>
    <w:lvl w:ilvl="4" w:tplc="28F0DF40" w:tentative="1">
      <w:start w:val="1"/>
      <w:numFmt w:val="lowerLetter"/>
      <w:lvlText w:val="%5."/>
      <w:lvlJc w:val="left"/>
      <w:pPr>
        <w:ind w:left="3600" w:hanging="360"/>
      </w:pPr>
    </w:lvl>
    <w:lvl w:ilvl="5" w:tplc="2E6C58C4" w:tentative="1">
      <w:start w:val="1"/>
      <w:numFmt w:val="lowerRoman"/>
      <w:lvlText w:val="%6."/>
      <w:lvlJc w:val="right"/>
      <w:pPr>
        <w:ind w:left="4320" w:hanging="180"/>
      </w:pPr>
    </w:lvl>
    <w:lvl w:ilvl="6" w:tplc="EEDAB0D8" w:tentative="1">
      <w:start w:val="1"/>
      <w:numFmt w:val="decimal"/>
      <w:lvlText w:val="%7."/>
      <w:lvlJc w:val="left"/>
      <w:pPr>
        <w:ind w:left="5040" w:hanging="360"/>
      </w:pPr>
    </w:lvl>
    <w:lvl w:ilvl="7" w:tplc="B9F44C98" w:tentative="1">
      <w:start w:val="1"/>
      <w:numFmt w:val="lowerLetter"/>
      <w:lvlText w:val="%8."/>
      <w:lvlJc w:val="left"/>
      <w:pPr>
        <w:ind w:left="5760" w:hanging="360"/>
      </w:pPr>
    </w:lvl>
    <w:lvl w:ilvl="8" w:tplc="C4E40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8B5CEE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C827038" w:tentative="1">
      <w:start w:val="1"/>
      <w:numFmt w:val="lowerLetter"/>
      <w:lvlText w:val="%2."/>
      <w:lvlJc w:val="left"/>
      <w:pPr>
        <w:ind w:left="1440" w:hanging="360"/>
      </w:pPr>
    </w:lvl>
    <w:lvl w:ilvl="2" w:tplc="89CA83CE" w:tentative="1">
      <w:start w:val="1"/>
      <w:numFmt w:val="lowerRoman"/>
      <w:lvlText w:val="%3."/>
      <w:lvlJc w:val="right"/>
      <w:pPr>
        <w:ind w:left="2160" w:hanging="180"/>
      </w:pPr>
    </w:lvl>
    <w:lvl w:ilvl="3" w:tplc="ED660A5A" w:tentative="1">
      <w:start w:val="1"/>
      <w:numFmt w:val="decimal"/>
      <w:lvlText w:val="%4."/>
      <w:lvlJc w:val="left"/>
      <w:pPr>
        <w:ind w:left="2880" w:hanging="360"/>
      </w:pPr>
    </w:lvl>
    <w:lvl w:ilvl="4" w:tplc="927C3CDC" w:tentative="1">
      <w:start w:val="1"/>
      <w:numFmt w:val="lowerLetter"/>
      <w:lvlText w:val="%5."/>
      <w:lvlJc w:val="left"/>
      <w:pPr>
        <w:ind w:left="3600" w:hanging="360"/>
      </w:pPr>
    </w:lvl>
    <w:lvl w:ilvl="5" w:tplc="12A234B4" w:tentative="1">
      <w:start w:val="1"/>
      <w:numFmt w:val="lowerRoman"/>
      <w:lvlText w:val="%6."/>
      <w:lvlJc w:val="right"/>
      <w:pPr>
        <w:ind w:left="4320" w:hanging="180"/>
      </w:pPr>
    </w:lvl>
    <w:lvl w:ilvl="6" w:tplc="5C4059C4" w:tentative="1">
      <w:start w:val="1"/>
      <w:numFmt w:val="decimal"/>
      <w:lvlText w:val="%7."/>
      <w:lvlJc w:val="left"/>
      <w:pPr>
        <w:ind w:left="5040" w:hanging="360"/>
      </w:pPr>
    </w:lvl>
    <w:lvl w:ilvl="7" w:tplc="1F2EA260" w:tentative="1">
      <w:start w:val="1"/>
      <w:numFmt w:val="lowerLetter"/>
      <w:lvlText w:val="%8."/>
      <w:lvlJc w:val="left"/>
      <w:pPr>
        <w:ind w:left="5760" w:hanging="360"/>
      </w:pPr>
    </w:lvl>
    <w:lvl w:ilvl="8" w:tplc="D57C9A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D430E564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CD049650" w:tentative="1">
      <w:start w:val="1"/>
      <w:numFmt w:val="lowerLetter"/>
      <w:lvlText w:val="%2."/>
      <w:lvlJc w:val="left"/>
      <w:pPr>
        <w:ind w:left="1364" w:hanging="360"/>
      </w:pPr>
    </w:lvl>
    <w:lvl w:ilvl="2" w:tplc="13EA45E4" w:tentative="1">
      <w:start w:val="1"/>
      <w:numFmt w:val="lowerRoman"/>
      <w:lvlText w:val="%3."/>
      <w:lvlJc w:val="right"/>
      <w:pPr>
        <w:ind w:left="2084" w:hanging="180"/>
      </w:pPr>
    </w:lvl>
    <w:lvl w:ilvl="3" w:tplc="B4D29324" w:tentative="1">
      <w:start w:val="1"/>
      <w:numFmt w:val="decimal"/>
      <w:lvlText w:val="%4."/>
      <w:lvlJc w:val="left"/>
      <w:pPr>
        <w:ind w:left="2804" w:hanging="360"/>
      </w:pPr>
    </w:lvl>
    <w:lvl w:ilvl="4" w:tplc="44E45E86" w:tentative="1">
      <w:start w:val="1"/>
      <w:numFmt w:val="lowerLetter"/>
      <w:lvlText w:val="%5."/>
      <w:lvlJc w:val="left"/>
      <w:pPr>
        <w:ind w:left="3524" w:hanging="360"/>
      </w:pPr>
    </w:lvl>
    <w:lvl w:ilvl="5" w:tplc="9B9C211C" w:tentative="1">
      <w:start w:val="1"/>
      <w:numFmt w:val="lowerRoman"/>
      <w:lvlText w:val="%6."/>
      <w:lvlJc w:val="right"/>
      <w:pPr>
        <w:ind w:left="4244" w:hanging="180"/>
      </w:pPr>
    </w:lvl>
    <w:lvl w:ilvl="6" w:tplc="B1BCE5BC" w:tentative="1">
      <w:start w:val="1"/>
      <w:numFmt w:val="decimal"/>
      <w:lvlText w:val="%7."/>
      <w:lvlJc w:val="left"/>
      <w:pPr>
        <w:ind w:left="4964" w:hanging="360"/>
      </w:pPr>
    </w:lvl>
    <w:lvl w:ilvl="7" w:tplc="029682B2" w:tentative="1">
      <w:start w:val="1"/>
      <w:numFmt w:val="lowerLetter"/>
      <w:lvlText w:val="%8."/>
      <w:lvlJc w:val="left"/>
      <w:pPr>
        <w:ind w:left="5684" w:hanging="360"/>
      </w:pPr>
    </w:lvl>
    <w:lvl w:ilvl="8" w:tplc="5C82426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7FD829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9B8429A" w:tentative="1">
      <w:start w:val="1"/>
      <w:numFmt w:val="lowerLetter"/>
      <w:lvlText w:val="%2."/>
      <w:lvlJc w:val="left"/>
      <w:pPr>
        <w:ind w:left="1440" w:hanging="360"/>
      </w:pPr>
    </w:lvl>
    <w:lvl w:ilvl="2" w:tplc="8D764A2A" w:tentative="1">
      <w:start w:val="1"/>
      <w:numFmt w:val="lowerRoman"/>
      <w:lvlText w:val="%3."/>
      <w:lvlJc w:val="right"/>
      <w:pPr>
        <w:ind w:left="2160" w:hanging="180"/>
      </w:pPr>
    </w:lvl>
    <w:lvl w:ilvl="3" w:tplc="8EC0D948" w:tentative="1">
      <w:start w:val="1"/>
      <w:numFmt w:val="decimal"/>
      <w:lvlText w:val="%4."/>
      <w:lvlJc w:val="left"/>
      <w:pPr>
        <w:ind w:left="2880" w:hanging="360"/>
      </w:pPr>
    </w:lvl>
    <w:lvl w:ilvl="4" w:tplc="57E68D9C" w:tentative="1">
      <w:start w:val="1"/>
      <w:numFmt w:val="lowerLetter"/>
      <w:lvlText w:val="%5."/>
      <w:lvlJc w:val="left"/>
      <w:pPr>
        <w:ind w:left="3600" w:hanging="360"/>
      </w:pPr>
    </w:lvl>
    <w:lvl w:ilvl="5" w:tplc="FD4E3EF8" w:tentative="1">
      <w:start w:val="1"/>
      <w:numFmt w:val="lowerRoman"/>
      <w:lvlText w:val="%6."/>
      <w:lvlJc w:val="right"/>
      <w:pPr>
        <w:ind w:left="4320" w:hanging="180"/>
      </w:pPr>
    </w:lvl>
    <w:lvl w:ilvl="6" w:tplc="3CBEA9B2" w:tentative="1">
      <w:start w:val="1"/>
      <w:numFmt w:val="decimal"/>
      <w:lvlText w:val="%7."/>
      <w:lvlJc w:val="left"/>
      <w:pPr>
        <w:ind w:left="5040" w:hanging="360"/>
      </w:pPr>
    </w:lvl>
    <w:lvl w:ilvl="7" w:tplc="8076B5DA" w:tentative="1">
      <w:start w:val="1"/>
      <w:numFmt w:val="lowerLetter"/>
      <w:lvlText w:val="%8."/>
      <w:lvlJc w:val="left"/>
      <w:pPr>
        <w:ind w:left="5760" w:hanging="360"/>
      </w:pPr>
    </w:lvl>
    <w:lvl w:ilvl="8" w:tplc="DB781E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264924353">
    <w:abstractNumId w:val="19"/>
  </w:num>
  <w:num w:numId="2" w16cid:durableId="693579961">
    <w:abstractNumId w:val="6"/>
  </w:num>
  <w:num w:numId="3" w16cid:durableId="1149831135">
    <w:abstractNumId w:val="10"/>
  </w:num>
  <w:num w:numId="4" w16cid:durableId="946696338">
    <w:abstractNumId w:val="27"/>
  </w:num>
  <w:num w:numId="5" w16cid:durableId="114102301">
    <w:abstractNumId w:val="0"/>
  </w:num>
  <w:num w:numId="6" w16cid:durableId="412362465">
    <w:abstractNumId w:val="11"/>
  </w:num>
  <w:num w:numId="7" w16cid:durableId="1593049603">
    <w:abstractNumId w:val="28"/>
  </w:num>
  <w:num w:numId="8" w16cid:durableId="12727847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4251867">
    <w:abstractNumId w:val="1"/>
  </w:num>
  <w:num w:numId="10" w16cid:durableId="1877153608">
    <w:abstractNumId w:val="0"/>
    <w:lvlOverride w:ilvl="0">
      <w:startOverride w:val="1"/>
    </w:lvlOverride>
  </w:num>
  <w:num w:numId="11" w16cid:durableId="3672172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3111747">
    <w:abstractNumId w:val="6"/>
  </w:num>
  <w:num w:numId="13" w16cid:durableId="2022122562">
    <w:abstractNumId w:val="27"/>
  </w:num>
  <w:num w:numId="14" w16cid:durableId="20935778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8154972">
    <w:abstractNumId w:val="20"/>
  </w:num>
  <w:num w:numId="16" w16cid:durableId="19247589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713638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23101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18515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1306415">
    <w:abstractNumId w:val="24"/>
  </w:num>
  <w:num w:numId="21" w16cid:durableId="1560818786">
    <w:abstractNumId w:val="8"/>
  </w:num>
  <w:num w:numId="22" w16cid:durableId="723913908">
    <w:abstractNumId w:val="31"/>
  </w:num>
  <w:num w:numId="23" w16cid:durableId="1708410174">
    <w:abstractNumId w:val="34"/>
  </w:num>
  <w:num w:numId="24" w16cid:durableId="2054424628">
    <w:abstractNumId w:val="32"/>
  </w:num>
  <w:num w:numId="25" w16cid:durableId="1912614212">
    <w:abstractNumId w:val="12"/>
  </w:num>
  <w:num w:numId="26" w16cid:durableId="557863261">
    <w:abstractNumId w:val="33"/>
  </w:num>
  <w:num w:numId="27" w16cid:durableId="1218660821">
    <w:abstractNumId w:val="7"/>
  </w:num>
  <w:num w:numId="28" w16cid:durableId="1361974330">
    <w:abstractNumId w:val="30"/>
  </w:num>
  <w:num w:numId="29" w16cid:durableId="131024360">
    <w:abstractNumId w:val="16"/>
  </w:num>
  <w:num w:numId="30" w16cid:durableId="595598132">
    <w:abstractNumId w:val="2"/>
  </w:num>
  <w:num w:numId="31" w16cid:durableId="96173124">
    <w:abstractNumId w:val="25"/>
  </w:num>
  <w:num w:numId="32" w16cid:durableId="831019638">
    <w:abstractNumId w:val="17"/>
  </w:num>
  <w:num w:numId="33" w16cid:durableId="1120762069">
    <w:abstractNumId w:val="15"/>
  </w:num>
  <w:num w:numId="34" w16cid:durableId="1808081706">
    <w:abstractNumId w:val="3"/>
  </w:num>
  <w:num w:numId="35" w16cid:durableId="937100524">
    <w:abstractNumId w:val="4"/>
  </w:num>
  <w:num w:numId="36" w16cid:durableId="1991907322">
    <w:abstractNumId w:val="14"/>
  </w:num>
  <w:num w:numId="37" w16cid:durableId="1383288881">
    <w:abstractNumId w:val="9"/>
  </w:num>
  <w:num w:numId="38" w16cid:durableId="1243484926">
    <w:abstractNumId w:val="13"/>
  </w:num>
  <w:num w:numId="39" w16cid:durableId="566108097">
    <w:abstractNumId w:val="22"/>
  </w:num>
  <w:num w:numId="40" w16cid:durableId="1135758186">
    <w:abstractNumId w:val="29"/>
  </w:num>
  <w:num w:numId="41" w16cid:durableId="720861794">
    <w:abstractNumId w:val="18"/>
  </w:num>
  <w:num w:numId="42" w16cid:durableId="98501048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159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A0D23"/>
    <w:rsid w:val="001A0F2C"/>
    <w:rsid w:val="001A2F4E"/>
    <w:rsid w:val="001B6E3E"/>
    <w:rsid w:val="001B6F62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E6C"/>
    <w:rsid w:val="002A489A"/>
    <w:rsid w:val="002A6B61"/>
    <w:rsid w:val="002A6E2B"/>
    <w:rsid w:val="002A6E35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3037"/>
    <w:rsid w:val="003F5476"/>
    <w:rsid w:val="003F5C6D"/>
    <w:rsid w:val="003F5CB3"/>
    <w:rsid w:val="00401619"/>
    <w:rsid w:val="004046DA"/>
    <w:rsid w:val="00407E8B"/>
    <w:rsid w:val="00410F88"/>
    <w:rsid w:val="00412FA3"/>
    <w:rsid w:val="00420D51"/>
    <w:rsid w:val="00424E1E"/>
    <w:rsid w:val="004260C8"/>
    <w:rsid w:val="004274B3"/>
    <w:rsid w:val="00427B89"/>
    <w:rsid w:val="00430C54"/>
    <w:rsid w:val="0043122D"/>
    <w:rsid w:val="0043347D"/>
    <w:rsid w:val="00434A60"/>
    <w:rsid w:val="0043631E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C4CDA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598C"/>
    <w:rsid w:val="005E6C0C"/>
    <w:rsid w:val="005E7CC2"/>
    <w:rsid w:val="005F0CFA"/>
    <w:rsid w:val="005F0D32"/>
    <w:rsid w:val="005F0E47"/>
    <w:rsid w:val="005F23E8"/>
    <w:rsid w:val="005F47BD"/>
    <w:rsid w:val="005F5974"/>
    <w:rsid w:val="00600956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384D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0E1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96087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662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2839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1ED5"/>
    <w:rsid w:val="009B22BD"/>
    <w:rsid w:val="009C3F91"/>
    <w:rsid w:val="009E3439"/>
    <w:rsid w:val="009E574C"/>
    <w:rsid w:val="009E5CDA"/>
    <w:rsid w:val="009F07FA"/>
    <w:rsid w:val="009F2F75"/>
    <w:rsid w:val="009F353F"/>
    <w:rsid w:val="009F4848"/>
    <w:rsid w:val="009F7A9E"/>
    <w:rsid w:val="00A02830"/>
    <w:rsid w:val="00A07F8D"/>
    <w:rsid w:val="00A118A4"/>
    <w:rsid w:val="00A11F6C"/>
    <w:rsid w:val="00A17FEC"/>
    <w:rsid w:val="00A21902"/>
    <w:rsid w:val="00A253A5"/>
    <w:rsid w:val="00A3429A"/>
    <w:rsid w:val="00A3453C"/>
    <w:rsid w:val="00A358B8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97956"/>
    <w:rsid w:val="00AA04D6"/>
    <w:rsid w:val="00AA2040"/>
    <w:rsid w:val="00AA7654"/>
    <w:rsid w:val="00AB3CF0"/>
    <w:rsid w:val="00AB5F05"/>
    <w:rsid w:val="00AB7215"/>
    <w:rsid w:val="00AC6050"/>
    <w:rsid w:val="00AC7C1D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5E14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BF6C3C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2379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882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4EB"/>
    <w:rsid w:val="00E80ECA"/>
    <w:rsid w:val="00E863F0"/>
    <w:rsid w:val="00E96C69"/>
    <w:rsid w:val="00EA2090"/>
    <w:rsid w:val="00EA2B73"/>
    <w:rsid w:val="00EC36BE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3F1E"/>
    <w:rsid w:val="00FD5393"/>
    <w:rsid w:val="00FD5AC9"/>
    <w:rsid w:val="00FE551C"/>
    <w:rsid w:val="00FE672E"/>
    <w:rsid w:val="00FF15A5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1A79189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21</cp:revision>
  <cp:lastPrinted>2024-03-12T14:19:00Z</cp:lastPrinted>
  <dcterms:created xsi:type="dcterms:W3CDTF">2024-02-15T14:56:00Z</dcterms:created>
  <dcterms:modified xsi:type="dcterms:W3CDTF">2024-04-05T14:36:00Z</dcterms:modified>
</cp:coreProperties>
</file>