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612E" w14:textId="5694D442" w:rsidR="0042721F" w:rsidRDefault="00AA4F79" w:rsidP="0042721F">
      <w:pPr>
        <w:ind w:left="3402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LEI Nº </w:t>
      </w:r>
      <w:r w:rsidR="00F1038A">
        <w:rPr>
          <w:rFonts w:eastAsia="Arial Unicode MS"/>
          <w:b/>
        </w:rPr>
        <w:t xml:space="preserve">3.514, DE 04 DE ABRIL DE </w:t>
      </w:r>
      <w:r>
        <w:rPr>
          <w:rFonts w:eastAsia="Arial Unicode MS"/>
          <w:b/>
        </w:rPr>
        <w:t>202</w:t>
      </w:r>
      <w:r w:rsidR="007E2F40">
        <w:rPr>
          <w:rFonts w:eastAsia="Arial Unicode MS"/>
          <w:b/>
        </w:rPr>
        <w:t>4</w:t>
      </w:r>
    </w:p>
    <w:p w14:paraId="0341F376" w14:textId="77777777" w:rsidR="0042721F" w:rsidRDefault="0042721F" w:rsidP="0042721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rPr>
          <w:rFonts w:eastAsia="Arial Unicode MS"/>
          <w:b/>
        </w:rPr>
      </w:pPr>
    </w:p>
    <w:p w14:paraId="7D200441" w14:textId="77777777" w:rsidR="0042721F" w:rsidRPr="007E2F40" w:rsidRDefault="0042721F" w:rsidP="0042721F">
      <w:pPr>
        <w:ind w:left="3402"/>
        <w:jc w:val="both"/>
        <w:rPr>
          <w:rFonts w:eastAsia="Arial"/>
          <w:color w:val="000000"/>
        </w:rPr>
      </w:pPr>
    </w:p>
    <w:p w14:paraId="322C3BD6" w14:textId="2FE40A2C" w:rsidR="007E2F40" w:rsidRPr="007E2F40" w:rsidRDefault="007E2F40" w:rsidP="007E2F40">
      <w:pPr>
        <w:pStyle w:val="Recuodecorpodetexto"/>
        <w:ind w:left="3402" w:firstLine="0"/>
        <w:rPr>
          <w:rFonts w:ascii="Times New Roman" w:hAnsi="Times New Roman"/>
        </w:rPr>
      </w:pPr>
      <w:r w:rsidRPr="007E2F40">
        <w:rPr>
          <w:rFonts w:ascii="Times New Roman" w:hAnsi="Times New Roman"/>
        </w:rPr>
        <w:t>Institui e inclui no Calendário Oficial de Eventos do Município de Sorriso</w:t>
      </w:r>
      <w:r w:rsidR="006E0391">
        <w:rPr>
          <w:rFonts w:ascii="Times New Roman" w:hAnsi="Times New Roman"/>
        </w:rPr>
        <w:t xml:space="preserve"> – </w:t>
      </w:r>
      <w:r w:rsidRPr="007E2F40">
        <w:rPr>
          <w:rFonts w:ascii="Times New Roman" w:hAnsi="Times New Roman"/>
        </w:rPr>
        <w:t>MT, o Dia Municipal do Agente Comunitário de Saúde e do Agente de Combate à Endemias.</w:t>
      </w:r>
    </w:p>
    <w:p w14:paraId="2DAB5472" w14:textId="77777777" w:rsidR="0042721F" w:rsidRPr="007E2F40" w:rsidRDefault="0042721F" w:rsidP="0042721F">
      <w:pPr>
        <w:ind w:left="3402"/>
        <w:jc w:val="both"/>
        <w:rPr>
          <w:rFonts w:eastAsia="Arial"/>
          <w:b/>
          <w:color w:val="000000"/>
        </w:rPr>
      </w:pPr>
    </w:p>
    <w:p w14:paraId="20D36DA3" w14:textId="77777777" w:rsidR="0042721F" w:rsidRPr="007E2F40" w:rsidRDefault="0042721F" w:rsidP="0042721F">
      <w:pPr>
        <w:ind w:left="3402"/>
        <w:jc w:val="both"/>
        <w:rPr>
          <w:rFonts w:eastAsia="Calibri"/>
          <w:b/>
          <w:lang w:eastAsia="en-US"/>
        </w:rPr>
      </w:pPr>
    </w:p>
    <w:p w14:paraId="26D6936B" w14:textId="77777777" w:rsidR="00F1038A" w:rsidRDefault="00F1038A" w:rsidP="00F1038A">
      <w:pPr>
        <w:pStyle w:val="Recuodecorpodetexto"/>
        <w:ind w:firstLine="1418"/>
        <w:rPr>
          <w:rFonts w:ascii="Times New Roman" w:hAnsi="Times New Roman"/>
          <w:b/>
        </w:rPr>
      </w:pPr>
      <w:r>
        <w:rPr>
          <w:rFonts w:ascii="Times New Roman" w:hAnsi="Times New Roman"/>
        </w:rPr>
        <w:t>Ari Genézio Lafin, Prefeito Municipal de Sorriso, Estado de Mato Grosso, faço saber que a Câmara Municipal de Sorriso aprovou e eu sanciono a seguinte Lei:</w:t>
      </w:r>
    </w:p>
    <w:p w14:paraId="10E235DB" w14:textId="77777777" w:rsidR="00F1038A" w:rsidRDefault="00F1038A" w:rsidP="00F1038A">
      <w:pPr>
        <w:autoSpaceDE w:val="0"/>
        <w:autoSpaceDN w:val="0"/>
        <w:adjustRightInd w:val="0"/>
        <w:ind w:firstLine="2835"/>
        <w:rPr>
          <w:b/>
          <w:bCs/>
        </w:rPr>
      </w:pPr>
    </w:p>
    <w:p w14:paraId="32FAD929" w14:textId="77777777" w:rsidR="006E0391" w:rsidRPr="007E2F40" w:rsidRDefault="006E0391" w:rsidP="0042721F">
      <w:pPr>
        <w:ind w:firstLine="709"/>
        <w:jc w:val="both"/>
        <w:rPr>
          <w:b/>
        </w:rPr>
      </w:pPr>
    </w:p>
    <w:p w14:paraId="66A3D2A9" w14:textId="77777777" w:rsidR="007E2F40" w:rsidRPr="007E2F40" w:rsidRDefault="007E2F40" w:rsidP="007E2F40">
      <w:pPr>
        <w:ind w:firstLine="1418"/>
        <w:jc w:val="both"/>
      </w:pPr>
      <w:r w:rsidRPr="007E2F40">
        <w:rPr>
          <w:b/>
        </w:rPr>
        <w:t>Art. 1º</w:t>
      </w:r>
      <w:r w:rsidRPr="007E2F40">
        <w:t xml:space="preserve"> Fica instituído o Dia Municipal do Agente Comunitário de Saúde e Agente de Combate à Endemias, a ser comemorado anualmente no dia 04 de outubro.</w:t>
      </w:r>
    </w:p>
    <w:p w14:paraId="35D587DE" w14:textId="77777777" w:rsidR="007E2F40" w:rsidRPr="007E2F40" w:rsidRDefault="007E2F40" w:rsidP="007E2F40">
      <w:pPr>
        <w:ind w:firstLine="1418"/>
        <w:jc w:val="both"/>
      </w:pPr>
    </w:p>
    <w:p w14:paraId="5BCA2DC2" w14:textId="77777777" w:rsidR="007E2F40" w:rsidRPr="007E2F40" w:rsidRDefault="007E2F40" w:rsidP="007E2F40">
      <w:pPr>
        <w:ind w:firstLine="1418"/>
        <w:jc w:val="both"/>
      </w:pPr>
      <w:r w:rsidRPr="007E2F40">
        <w:rPr>
          <w:b/>
        </w:rPr>
        <w:t>Art. 2º</w:t>
      </w:r>
      <w:r w:rsidRPr="007E2F40">
        <w:rPr>
          <w:bCs/>
        </w:rPr>
        <w:t xml:space="preserve"> </w:t>
      </w:r>
      <w:r w:rsidRPr="007E2F40">
        <w:t>Constituem objetivos primordiais desta Lei:</w:t>
      </w:r>
    </w:p>
    <w:p w14:paraId="764A4AB5" w14:textId="77777777" w:rsidR="007E2F40" w:rsidRPr="007E2F40" w:rsidRDefault="007E2F40" w:rsidP="007E2F40">
      <w:pPr>
        <w:ind w:firstLine="1418"/>
        <w:jc w:val="both"/>
      </w:pPr>
    </w:p>
    <w:p w14:paraId="1B20FCCA" w14:textId="77777777" w:rsidR="007E2F40" w:rsidRPr="007E2F40" w:rsidRDefault="007E2F40" w:rsidP="007E2F40">
      <w:pPr>
        <w:ind w:firstLine="1418"/>
        <w:jc w:val="both"/>
      </w:pPr>
      <w:r w:rsidRPr="007E2F40">
        <w:rPr>
          <w:b/>
          <w:bCs/>
        </w:rPr>
        <w:t>I –</w:t>
      </w:r>
      <w:r w:rsidRPr="007E2F40">
        <w:t xml:space="preserve"> O reconhecimento das categorias profissionais na promoção da saúde e no atendimento básico às necessidades da população;</w:t>
      </w:r>
    </w:p>
    <w:p w14:paraId="5B8E8EBF" w14:textId="77777777" w:rsidR="007E2F40" w:rsidRPr="007E2F40" w:rsidRDefault="007E2F40" w:rsidP="007E2F40">
      <w:pPr>
        <w:ind w:firstLine="1418"/>
        <w:jc w:val="both"/>
      </w:pPr>
    </w:p>
    <w:p w14:paraId="07072C87" w14:textId="77777777" w:rsidR="007E2F40" w:rsidRPr="007E2F40" w:rsidRDefault="007E2F40" w:rsidP="007E2F40">
      <w:pPr>
        <w:ind w:firstLine="1418"/>
        <w:jc w:val="both"/>
      </w:pPr>
      <w:r w:rsidRPr="007E2F40">
        <w:rPr>
          <w:b/>
          <w:bCs/>
        </w:rPr>
        <w:t>II –</w:t>
      </w:r>
      <w:r w:rsidRPr="007E2F40">
        <w:t xml:space="preserve"> O reconhecimento de seus esforços para a melhoria contínua do Sistema Único de Saúde (SUS) em âmbito municipal;</w:t>
      </w:r>
    </w:p>
    <w:p w14:paraId="3943E32D" w14:textId="77777777" w:rsidR="007E2F40" w:rsidRPr="007E2F40" w:rsidRDefault="007E2F40" w:rsidP="007E2F40">
      <w:pPr>
        <w:ind w:firstLine="1418"/>
        <w:jc w:val="both"/>
      </w:pPr>
    </w:p>
    <w:p w14:paraId="7C6F0EA9" w14:textId="77777777" w:rsidR="007E2F40" w:rsidRPr="007E2F40" w:rsidRDefault="007E2F40" w:rsidP="007E2F40">
      <w:pPr>
        <w:ind w:firstLine="1418"/>
        <w:jc w:val="both"/>
      </w:pPr>
      <w:r w:rsidRPr="007E2F40">
        <w:rPr>
          <w:b/>
          <w:bCs/>
        </w:rPr>
        <w:t>III –</w:t>
      </w:r>
      <w:r w:rsidRPr="007E2F40">
        <w:t xml:space="preserve"> A valorização institucional das categorias que, em diversos momentos, atuam em condições adversas e enfrentam desafios diários para garantir o acesso aos serviços de saúde.</w:t>
      </w:r>
    </w:p>
    <w:p w14:paraId="4B925704" w14:textId="77777777" w:rsidR="007E2F40" w:rsidRPr="007E2F40" w:rsidRDefault="007E2F40" w:rsidP="007E2F40">
      <w:pPr>
        <w:ind w:firstLine="1418"/>
        <w:jc w:val="both"/>
      </w:pPr>
    </w:p>
    <w:p w14:paraId="48210467" w14:textId="30566354" w:rsidR="007E2F40" w:rsidRPr="007E2F40" w:rsidRDefault="007E2F40" w:rsidP="007E2F40">
      <w:pPr>
        <w:ind w:firstLine="1418"/>
        <w:jc w:val="both"/>
      </w:pPr>
      <w:r w:rsidRPr="007E2F40">
        <w:rPr>
          <w:b/>
          <w:bCs/>
        </w:rPr>
        <w:t>Parágrafo único.</w:t>
      </w:r>
      <w:r w:rsidRPr="007E2F40">
        <w:t xml:space="preserve"> A data de que trata o art. 1º passa a integrar o Calendário Oficial de Eventos do Município de Sorriso</w:t>
      </w:r>
      <w:r w:rsidR="006E0391">
        <w:t xml:space="preserve"> – </w:t>
      </w:r>
      <w:r w:rsidRPr="007E2F40">
        <w:t>MT.</w:t>
      </w:r>
    </w:p>
    <w:p w14:paraId="35B2B5FD" w14:textId="77777777" w:rsidR="007E2F40" w:rsidRPr="007E2F40" w:rsidRDefault="007E2F40" w:rsidP="007E2F40">
      <w:pPr>
        <w:ind w:firstLine="1418"/>
        <w:jc w:val="both"/>
      </w:pPr>
    </w:p>
    <w:p w14:paraId="23FC8B32" w14:textId="7D2D6840" w:rsidR="007E2F40" w:rsidRPr="007E2F40" w:rsidRDefault="007E2F40" w:rsidP="007E2F40">
      <w:pPr>
        <w:ind w:firstLine="1418"/>
        <w:jc w:val="both"/>
      </w:pPr>
      <w:r w:rsidRPr="007E2F40">
        <w:rPr>
          <w:b/>
          <w:bCs/>
        </w:rPr>
        <w:t>Art. 3º</w:t>
      </w:r>
      <w:r w:rsidRPr="007E2F40">
        <w:t xml:space="preserve"> Revogam-se as disposições em contrário, em especial a Lei Municipal nº 1.225/2004.</w:t>
      </w:r>
    </w:p>
    <w:p w14:paraId="2A74C04D" w14:textId="77777777" w:rsidR="007E2F40" w:rsidRPr="007E2F40" w:rsidRDefault="007E2F40" w:rsidP="007E2F40">
      <w:pPr>
        <w:jc w:val="both"/>
      </w:pPr>
    </w:p>
    <w:p w14:paraId="5C021A38" w14:textId="77777777" w:rsidR="007E2F40" w:rsidRPr="007E2F40" w:rsidRDefault="007E2F40" w:rsidP="007E2F40">
      <w:pPr>
        <w:ind w:firstLine="1418"/>
        <w:jc w:val="both"/>
      </w:pPr>
      <w:r w:rsidRPr="007E2F40">
        <w:rPr>
          <w:b/>
          <w:bCs/>
        </w:rPr>
        <w:t>Art. 4º</w:t>
      </w:r>
      <w:r w:rsidRPr="007E2F40">
        <w:t xml:space="preserve"> Esta Lei entra em vigor na data de sua publicação.</w:t>
      </w:r>
    </w:p>
    <w:p w14:paraId="48BDA7C8" w14:textId="77777777" w:rsidR="0042721F" w:rsidRPr="007E2F40" w:rsidRDefault="0042721F" w:rsidP="0042721F">
      <w:pPr>
        <w:ind w:firstLine="1418"/>
        <w:jc w:val="both"/>
        <w:rPr>
          <w:iCs/>
        </w:rPr>
      </w:pPr>
    </w:p>
    <w:p w14:paraId="2EDA921A" w14:textId="77777777" w:rsidR="0042721F" w:rsidRPr="007E2F40" w:rsidRDefault="0042721F" w:rsidP="0042721F">
      <w:pPr>
        <w:ind w:firstLine="1418"/>
        <w:jc w:val="both"/>
        <w:rPr>
          <w:iCs/>
        </w:rPr>
      </w:pPr>
    </w:p>
    <w:p w14:paraId="1223BF3F" w14:textId="40728DDD" w:rsidR="0042721F" w:rsidRPr="007E2F40" w:rsidRDefault="00AA4F79" w:rsidP="0042721F">
      <w:pPr>
        <w:ind w:firstLine="1418"/>
        <w:jc w:val="both"/>
      </w:pPr>
      <w:r w:rsidRPr="007E2F40">
        <w:rPr>
          <w:iCs/>
        </w:rPr>
        <w:t xml:space="preserve">Sorriso, Estado de Mato Grosso, em </w:t>
      </w:r>
      <w:r w:rsidR="00F1038A">
        <w:rPr>
          <w:iCs/>
        </w:rPr>
        <w:t>04</w:t>
      </w:r>
      <w:r w:rsidRPr="007E2F40">
        <w:rPr>
          <w:iCs/>
        </w:rPr>
        <w:t xml:space="preserve"> de </w:t>
      </w:r>
      <w:r w:rsidR="007E2F40">
        <w:rPr>
          <w:iCs/>
        </w:rPr>
        <w:t>abril</w:t>
      </w:r>
      <w:r w:rsidRPr="007E2F40">
        <w:rPr>
          <w:iCs/>
        </w:rPr>
        <w:t xml:space="preserve"> de 202</w:t>
      </w:r>
      <w:r w:rsidR="007E2F40">
        <w:rPr>
          <w:iCs/>
        </w:rPr>
        <w:t>4</w:t>
      </w:r>
      <w:r w:rsidRPr="007E2F40">
        <w:rPr>
          <w:iCs/>
        </w:rPr>
        <w:t>.</w:t>
      </w:r>
    </w:p>
    <w:p w14:paraId="006C9886" w14:textId="77777777" w:rsidR="0042721F" w:rsidRDefault="0042721F" w:rsidP="0042721F"/>
    <w:p w14:paraId="61240ED7" w14:textId="77777777" w:rsidR="0042721F" w:rsidRDefault="0042721F" w:rsidP="0042721F">
      <w:pPr>
        <w:jc w:val="center"/>
        <w:rPr>
          <w:b/>
          <w:bCs/>
        </w:rPr>
      </w:pPr>
    </w:p>
    <w:p w14:paraId="3F5A36DB" w14:textId="77777777" w:rsidR="0042721F" w:rsidRDefault="0042721F" w:rsidP="0042721F">
      <w:pPr>
        <w:jc w:val="center"/>
        <w:rPr>
          <w:b/>
          <w:bCs/>
        </w:rPr>
      </w:pPr>
    </w:p>
    <w:p w14:paraId="291E3DB3" w14:textId="77777777" w:rsidR="00F1038A" w:rsidRPr="009318A5" w:rsidRDefault="00F1038A" w:rsidP="00F1038A">
      <w:pPr>
        <w:autoSpaceDE w:val="0"/>
        <w:autoSpaceDN w:val="0"/>
        <w:adjustRightInd w:val="0"/>
        <w:ind w:firstLine="1418"/>
        <w:jc w:val="both"/>
      </w:pPr>
    </w:p>
    <w:p w14:paraId="0831CF17" w14:textId="77777777" w:rsidR="00F1038A" w:rsidRPr="009318A5" w:rsidRDefault="00F1038A" w:rsidP="00F1038A">
      <w:pPr>
        <w:jc w:val="center"/>
      </w:pPr>
      <w:r w:rsidRPr="009318A5">
        <w:rPr>
          <w:b/>
        </w:rPr>
        <w:t xml:space="preserve">                                                                                       ARI GENÉZIO LAFIN</w:t>
      </w:r>
    </w:p>
    <w:p w14:paraId="79E25305" w14:textId="77777777" w:rsidR="00F1038A" w:rsidRPr="009318A5" w:rsidRDefault="00F1038A" w:rsidP="00F1038A">
      <w:pPr>
        <w:jc w:val="center"/>
      </w:pPr>
      <w:r w:rsidRPr="009318A5">
        <w:t xml:space="preserve">                                                                                        Prefeito Municipal</w:t>
      </w:r>
    </w:p>
    <w:p w14:paraId="7A97EF12" w14:textId="77777777" w:rsidR="00F1038A" w:rsidRPr="009318A5" w:rsidRDefault="00F1038A" w:rsidP="00F1038A">
      <w:pPr>
        <w:tabs>
          <w:tab w:val="left" w:pos="1418"/>
        </w:tabs>
        <w:rPr>
          <w:i/>
        </w:rPr>
      </w:pPr>
      <w:r w:rsidRPr="009318A5">
        <w:rPr>
          <w:i/>
        </w:rPr>
        <w:t>Registre-se. Publique-se. Cumpra-se.</w:t>
      </w:r>
    </w:p>
    <w:p w14:paraId="31BB7EB3" w14:textId="77777777" w:rsidR="00F1038A" w:rsidRPr="009318A5" w:rsidRDefault="00F1038A" w:rsidP="00F1038A">
      <w:pPr>
        <w:tabs>
          <w:tab w:val="left" w:pos="1418"/>
        </w:tabs>
        <w:rPr>
          <w:b/>
        </w:rPr>
      </w:pPr>
    </w:p>
    <w:p w14:paraId="54B7D333" w14:textId="77777777" w:rsidR="00F1038A" w:rsidRPr="009318A5" w:rsidRDefault="00F1038A" w:rsidP="00F1038A">
      <w:pPr>
        <w:tabs>
          <w:tab w:val="left" w:pos="1418"/>
        </w:tabs>
        <w:rPr>
          <w:b/>
        </w:rPr>
      </w:pPr>
    </w:p>
    <w:p w14:paraId="2B2E3F25" w14:textId="77777777" w:rsidR="00F1038A" w:rsidRPr="009318A5" w:rsidRDefault="00F1038A" w:rsidP="00F1038A">
      <w:pPr>
        <w:tabs>
          <w:tab w:val="left" w:pos="1418"/>
        </w:tabs>
        <w:rPr>
          <w:b/>
        </w:rPr>
      </w:pPr>
    </w:p>
    <w:p w14:paraId="283937CC" w14:textId="77777777" w:rsidR="00F1038A" w:rsidRPr="009318A5" w:rsidRDefault="00F1038A" w:rsidP="00F1038A">
      <w:pPr>
        <w:tabs>
          <w:tab w:val="left" w:pos="1418"/>
        </w:tabs>
        <w:rPr>
          <w:b/>
        </w:rPr>
      </w:pPr>
      <w:r>
        <w:rPr>
          <w:b/>
        </w:rPr>
        <w:t xml:space="preserve">BRUNO EDUARDO PECINELLI DELGADO </w:t>
      </w:r>
    </w:p>
    <w:p w14:paraId="75524804" w14:textId="1182AF8E" w:rsidR="00B474E9" w:rsidRPr="0042721F" w:rsidRDefault="00F1038A" w:rsidP="00F1038A">
      <w:pPr>
        <w:tabs>
          <w:tab w:val="left" w:pos="1418"/>
        </w:tabs>
      </w:pPr>
      <w:r w:rsidRPr="009318A5">
        <w:t xml:space="preserve">    </w:t>
      </w:r>
      <w:r>
        <w:t xml:space="preserve">      </w:t>
      </w:r>
      <w:r w:rsidRPr="009318A5">
        <w:t>Secretário</w:t>
      </w:r>
      <w:r>
        <w:t xml:space="preserve"> Municipal</w:t>
      </w:r>
      <w:r w:rsidRPr="009318A5">
        <w:t xml:space="preserve"> de Administração </w:t>
      </w:r>
      <w:bookmarkStart w:id="0" w:name="_GoBack"/>
      <w:bookmarkEnd w:id="0"/>
    </w:p>
    <w:sectPr w:rsidR="00B474E9" w:rsidRPr="0042721F" w:rsidSect="00F1038A">
      <w:footerReference w:type="even" r:id="rId8"/>
      <w:footerReference w:type="default" r:id="rId9"/>
      <w:type w:val="continuous"/>
      <w:pgSz w:w="11907" w:h="16840" w:code="9"/>
      <w:pgMar w:top="2410" w:right="992" w:bottom="1134" w:left="1418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8BE4" w14:textId="77777777" w:rsidR="00AA4F79" w:rsidRDefault="00AA4F79">
      <w:r>
        <w:separator/>
      </w:r>
    </w:p>
  </w:endnote>
  <w:endnote w:type="continuationSeparator" w:id="0">
    <w:p w14:paraId="29A5AEE7" w14:textId="77777777" w:rsidR="00AA4F79" w:rsidRDefault="00AA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4B35" w14:textId="77777777" w:rsidR="006D405D" w:rsidRDefault="00AA4F79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F860B" w14:textId="0A4B2B97" w:rsidR="002220C6" w:rsidRPr="00B70D53" w:rsidRDefault="00AA4F79" w:rsidP="00F1038A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8DC08" w14:textId="77777777" w:rsidR="00AA4F79" w:rsidRDefault="00AA4F79">
      <w:r>
        <w:separator/>
      </w:r>
    </w:p>
  </w:footnote>
  <w:footnote w:type="continuationSeparator" w:id="0">
    <w:p w14:paraId="0DEC3940" w14:textId="77777777" w:rsidR="00AA4F79" w:rsidRDefault="00AA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4D2E3C1C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8482E5AE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29E379A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E90BCAA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62A6CE2C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5BC4680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CD69AEA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9294B2B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ECF63C8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3286B9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9CF260" w:tentative="1">
      <w:start w:val="1"/>
      <w:numFmt w:val="lowerLetter"/>
      <w:lvlText w:val="%2."/>
      <w:lvlJc w:val="left"/>
      <w:pPr>
        <w:ind w:left="1440" w:hanging="360"/>
      </w:pPr>
    </w:lvl>
    <w:lvl w:ilvl="2" w:tplc="1368E674" w:tentative="1">
      <w:start w:val="1"/>
      <w:numFmt w:val="lowerRoman"/>
      <w:lvlText w:val="%3."/>
      <w:lvlJc w:val="right"/>
      <w:pPr>
        <w:ind w:left="2160" w:hanging="180"/>
      </w:pPr>
    </w:lvl>
    <w:lvl w:ilvl="3" w:tplc="B456D35C" w:tentative="1">
      <w:start w:val="1"/>
      <w:numFmt w:val="decimal"/>
      <w:lvlText w:val="%4."/>
      <w:lvlJc w:val="left"/>
      <w:pPr>
        <w:ind w:left="2880" w:hanging="360"/>
      </w:pPr>
    </w:lvl>
    <w:lvl w:ilvl="4" w:tplc="EB9C5D5C" w:tentative="1">
      <w:start w:val="1"/>
      <w:numFmt w:val="lowerLetter"/>
      <w:lvlText w:val="%5."/>
      <w:lvlJc w:val="left"/>
      <w:pPr>
        <w:ind w:left="3600" w:hanging="360"/>
      </w:pPr>
    </w:lvl>
    <w:lvl w:ilvl="5" w:tplc="E996AD9E" w:tentative="1">
      <w:start w:val="1"/>
      <w:numFmt w:val="lowerRoman"/>
      <w:lvlText w:val="%6."/>
      <w:lvlJc w:val="right"/>
      <w:pPr>
        <w:ind w:left="4320" w:hanging="180"/>
      </w:pPr>
    </w:lvl>
    <w:lvl w:ilvl="6" w:tplc="06F41CEC" w:tentative="1">
      <w:start w:val="1"/>
      <w:numFmt w:val="decimal"/>
      <w:lvlText w:val="%7."/>
      <w:lvlJc w:val="left"/>
      <w:pPr>
        <w:ind w:left="5040" w:hanging="360"/>
      </w:pPr>
    </w:lvl>
    <w:lvl w:ilvl="7" w:tplc="E42AABCA" w:tentative="1">
      <w:start w:val="1"/>
      <w:numFmt w:val="lowerLetter"/>
      <w:lvlText w:val="%8."/>
      <w:lvlJc w:val="left"/>
      <w:pPr>
        <w:ind w:left="5760" w:hanging="360"/>
      </w:pPr>
    </w:lvl>
    <w:lvl w:ilvl="8" w:tplc="EA4A9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CE121E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E063E3A" w:tentative="1">
      <w:start w:val="1"/>
      <w:numFmt w:val="lowerLetter"/>
      <w:lvlText w:val="%2."/>
      <w:lvlJc w:val="left"/>
      <w:pPr>
        <w:ind w:left="1440" w:hanging="360"/>
      </w:pPr>
    </w:lvl>
    <w:lvl w:ilvl="2" w:tplc="837A83D4" w:tentative="1">
      <w:start w:val="1"/>
      <w:numFmt w:val="lowerRoman"/>
      <w:lvlText w:val="%3."/>
      <w:lvlJc w:val="right"/>
      <w:pPr>
        <w:ind w:left="2160" w:hanging="180"/>
      </w:pPr>
    </w:lvl>
    <w:lvl w:ilvl="3" w:tplc="D81E9830" w:tentative="1">
      <w:start w:val="1"/>
      <w:numFmt w:val="decimal"/>
      <w:lvlText w:val="%4."/>
      <w:lvlJc w:val="left"/>
      <w:pPr>
        <w:ind w:left="2880" w:hanging="360"/>
      </w:pPr>
    </w:lvl>
    <w:lvl w:ilvl="4" w:tplc="153016C6" w:tentative="1">
      <w:start w:val="1"/>
      <w:numFmt w:val="lowerLetter"/>
      <w:lvlText w:val="%5."/>
      <w:lvlJc w:val="left"/>
      <w:pPr>
        <w:ind w:left="3600" w:hanging="360"/>
      </w:pPr>
    </w:lvl>
    <w:lvl w:ilvl="5" w:tplc="08A04346" w:tentative="1">
      <w:start w:val="1"/>
      <w:numFmt w:val="lowerRoman"/>
      <w:lvlText w:val="%6."/>
      <w:lvlJc w:val="right"/>
      <w:pPr>
        <w:ind w:left="4320" w:hanging="180"/>
      </w:pPr>
    </w:lvl>
    <w:lvl w:ilvl="6" w:tplc="60AACE74" w:tentative="1">
      <w:start w:val="1"/>
      <w:numFmt w:val="decimal"/>
      <w:lvlText w:val="%7."/>
      <w:lvlJc w:val="left"/>
      <w:pPr>
        <w:ind w:left="5040" w:hanging="360"/>
      </w:pPr>
    </w:lvl>
    <w:lvl w:ilvl="7" w:tplc="E97839C2" w:tentative="1">
      <w:start w:val="1"/>
      <w:numFmt w:val="lowerLetter"/>
      <w:lvlText w:val="%8."/>
      <w:lvlJc w:val="left"/>
      <w:pPr>
        <w:ind w:left="5760" w:hanging="360"/>
      </w:pPr>
    </w:lvl>
    <w:lvl w:ilvl="8" w:tplc="24B82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52CE41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827118" w:tentative="1">
      <w:start w:val="1"/>
      <w:numFmt w:val="lowerLetter"/>
      <w:lvlText w:val="%2."/>
      <w:lvlJc w:val="left"/>
      <w:pPr>
        <w:ind w:left="1440" w:hanging="360"/>
      </w:pPr>
    </w:lvl>
    <w:lvl w:ilvl="2" w:tplc="48625898" w:tentative="1">
      <w:start w:val="1"/>
      <w:numFmt w:val="lowerRoman"/>
      <w:lvlText w:val="%3."/>
      <w:lvlJc w:val="right"/>
      <w:pPr>
        <w:ind w:left="2160" w:hanging="180"/>
      </w:pPr>
    </w:lvl>
    <w:lvl w:ilvl="3" w:tplc="4B685A4C" w:tentative="1">
      <w:start w:val="1"/>
      <w:numFmt w:val="decimal"/>
      <w:lvlText w:val="%4."/>
      <w:lvlJc w:val="left"/>
      <w:pPr>
        <w:ind w:left="2880" w:hanging="360"/>
      </w:pPr>
    </w:lvl>
    <w:lvl w:ilvl="4" w:tplc="6EECB632" w:tentative="1">
      <w:start w:val="1"/>
      <w:numFmt w:val="lowerLetter"/>
      <w:lvlText w:val="%5."/>
      <w:lvlJc w:val="left"/>
      <w:pPr>
        <w:ind w:left="3600" w:hanging="360"/>
      </w:pPr>
    </w:lvl>
    <w:lvl w:ilvl="5" w:tplc="53124A3E" w:tentative="1">
      <w:start w:val="1"/>
      <w:numFmt w:val="lowerRoman"/>
      <w:lvlText w:val="%6."/>
      <w:lvlJc w:val="right"/>
      <w:pPr>
        <w:ind w:left="4320" w:hanging="180"/>
      </w:pPr>
    </w:lvl>
    <w:lvl w:ilvl="6" w:tplc="9728486C" w:tentative="1">
      <w:start w:val="1"/>
      <w:numFmt w:val="decimal"/>
      <w:lvlText w:val="%7."/>
      <w:lvlJc w:val="left"/>
      <w:pPr>
        <w:ind w:left="5040" w:hanging="360"/>
      </w:pPr>
    </w:lvl>
    <w:lvl w:ilvl="7" w:tplc="A98C0698" w:tentative="1">
      <w:start w:val="1"/>
      <w:numFmt w:val="lowerLetter"/>
      <w:lvlText w:val="%8."/>
      <w:lvlJc w:val="left"/>
      <w:pPr>
        <w:ind w:left="5760" w:hanging="360"/>
      </w:pPr>
    </w:lvl>
    <w:lvl w:ilvl="8" w:tplc="6F36E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A08CB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42C0C2" w:tentative="1">
      <w:start w:val="1"/>
      <w:numFmt w:val="lowerLetter"/>
      <w:lvlText w:val="%2."/>
      <w:lvlJc w:val="left"/>
      <w:pPr>
        <w:ind w:left="1440" w:hanging="360"/>
      </w:pPr>
    </w:lvl>
    <w:lvl w:ilvl="2" w:tplc="88247668" w:tentative="1">
      <w:start w:val="1"/>
      <w:numFmt w:val="lowerRoman"/>
      <w:lvlText w:val="%3."/>
      <w:lvlJc w:val="right"/>
      <w:pPr>
        <w:ind w:left="2160" w:hanging="180"/>
      </w:pPr>
    </w:lvl>
    <w:lvl w:ilvl="3" w:tplc="D7767D36" w:tentative="1">
      <w:start w:val="1"/>
      <w:numFmt w:val="decimal"/>
      <w:lvlText w:val="%4."/>
      <w:lvlJc w:val="left"/>
      <w:pPr>
        <w:ind w:left="2880" w:hanging="360"/>
      </w:pPr>
    </w:lvl>
    <w:lvl w:ilvl="4" w:tplc="ED78B9F8" w:tentative="1">
      <w:start w:val="1"/>
      <w:numFmt w:val="lowerLetter"/>
      <w:lvlText w:val="%5."/>
      <w:lvlJc w:val="left"/>
      <w:pPr>
        <w:ind w:left="3600" w:hanging="360"/>
      </w:pPr>
    </w:lvl>
    <w:lvl w:ilvl="5" w:tplc="FB9072F4" w:tentative="1">
      <w:start w:val="1"/>
      <w:numFmt w:val="lowerRoman"/>
      <w:lvlText w:val="%6."/>
      <w:lvlJc w:val="right"/>
      <w:pPr>
        <w:ind w:left="4320" w:hanging="180"/>
      </w:pPr>
    </w:lvl>
    <w:lvl w:ilvl="6" w:tplc="6388F136" w:tentative="1">
      <w:start w:val="1"/>
      <w:numFmt w:val="decimal"/>
      <w:lvlText w:val="%7."/>
      <w:lvlJc w:val="left"/>
      <w:pPr>
        <w:ind w:left="5040" w:hanging="360"/>
      </w:pPr>
    </w:lvl>
    <w:lvl w:ilvl="7" w:tplc="5CE42024" w:tentative="1">
      <w:start w:val="1"/>
      <w:numFmt w:val="lowerLetter"/>
      <w:lvlText w:val="%8."/>
      <w:lvlJc w:val="left"/>
      <w:pPr>
        <w:ind w:left="5760" w:hanging="360"/>
      </w:pPr>
    </w:lvl>
    <w:lvl w:ilvl="8" w:tplc="849E0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8E920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F0F2A0" w:tentative="1">
      <w:start w:val="1"/>
      <w:numFmt w:val="lowerLetter"/>
      <w:lvlText w:val="%2."/>
      <w:lvlJc w:val="left"/>
      <w:pPr>
        <w:ind w:left="1440" w:hanging="360"/>
      </w:pPr>
    </w:lvl>
    <w:lvl w:ilvl="2" w:tplc="8660866A" w:tentative="1">
      <w:start w:val="1"/>
      <w:numFmt w:val="lowerRoman"/>
      <w:lvlText w:val="%3."/>
      <w:lvlJc w:val="right"/>
      <w:pPr>
        <w:ind w:left="2160" w:hanging="180"/>
      </w:pPr>
    </w:lvl>
    <w:lvl w:ilvl="3" w:tplc="F538E6CC" w:tentative="1">
      <w:start w:val="1"/>
      <w:numFmt w:val="decimal"/>
      <w:lvlText w:val="%4."/>
      <w:lvlJc w:val="left"/>
      <w:pPr>
        <w:ind w:left="2880" w:hanging="360"/>
      </w:pPr>
    </w:lvl>
    <w:lvl w:ilvl="4" w:tplc="DCD0C932" w:tentative="1">
      <w:start w:val="1"/>
      <w:numFmt w:val="lowerLetter"/>
      <w:lvlText w:val="%5."/>
      <w:lvlJc w:val="left"/>
      <w:pPr>
        <w:ind w:left="3600" w:hanging="360"/>
      </w:pPr>
    </w:lvl>
    <w:lvl w:ilvl="5" w:tplc="25802194" w:tentative="1">
      <w:start w:val="1"/>
      <w:numFmt w:val="lowerRoman"/>
      <w:lvlText w:val="%6."/>
      <w:lvlJc w:val="right"/>
      <w:pPr>
        <w:ind w:left="4320" w:hanging="180"/>
      </w:pPr>
    </w:lvl>
    <w:lvl w:ilvl="6" w:tplc="97AE9392" w:tentative="1">
      <w:start w:val="1"/>
      <w:numFmt w:val="decimal"/>
      <w:lvlText w:val="%7."/>
      <w:lvlJc w:val="left"/>
      <w:pPr>
        <w:ind w:left="5040" w:hanging="360"/>
      </w:pPr>
    </w:lvl>
    <w:lvl w:ilvl="7" w:tplc="CCEAB4EC" w:tentative="1">
      <w:start w:val="1"/>
      <w:numFmt w:val="lowerLetter"/>
      <w:lvlText w:val="%8."/>
      <w:lvlJc w:val="left"/>
      <w:pPr>
        <w:ind w:left="5760" w:hanging="360"/>
      </w:pPr>
    </w:lvl>
    <w:lvl w:ilvl="8" w:tplc="361AD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B93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E4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8C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4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81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0F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A0F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CA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28D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98046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B0D1A4" w:tentative="1">
      <w:start w:val="1"/>
      <w:numFmt w:val="lowerLetter"/>
      <w:lvlText w:val="%2."/>
      <w:lvlJc w:val="left"/>
      <w:pPr>
        <w:ind w:left="1440" w:hanging="360"/>
      </w:pPr>
    </w:lvl>
    <w:lvl w:ilvl="2" w:tplc="28C80108" w:tentative="1">
      <w:start w:val="1"/>
      <w:numFmt w:val="lowerRoman"/>
      <w:lvlText w:val="%3."/>
      <w:lvlJc w:val="right"/>
      <w:pPr>
        <w:ind w:left="2160" w:hanging="180"/>
      </w:pPr>
    </w:lvl>
    <w:lvl w:ilvl="3" w:tplc="F8488710" w:tentative="1">
      <w:start w:val="1"/>
      <w:numFmt w:val="decimal"/>
      <w:lvlText w:val="%4."/>
      <w:lvlJc w:val="left"/>
      <w:pPr>
        <w:ind w:left="2880" w:hanging="360"/>
      </w:pPr>
    </w:lvl>
    <w:lvl w:ilvl="4" w:tplc="F0F8D920" w:tentative="1">
      <w:start w:val="1"/>
      <w:numFmt w:val="lowerLetter"/>
      <w:lvlText w:val="%5."/>
      <w:lvlJc w:val="left"/>
      <w:pPr>
        <w:ind w:left="3600" w:hanging="360"/>
      </w:pPr>
    </w:lvl>
    <w:lvl w:ilvl="5" w:tplc="3796F01C" w:tentative="1">
      <w:start w:val="1"/>
      <w:numFmt w:val="lowerRoman"/>
      <w:lvlText w:val="%6."/>
      <w:lvlJc w:val="right"/>
      <w:pPr>
        <w:ind w:left="4320" w:hanging="180"/>
      </w:pPr>
    </w:lvl>
    <w:lvl w:ilvl="6" w:tplc="194CE6D2" w:tentative="1">
      <w:start w:val="1"/>
      <w:numFmt w:val="decimal"/>
      <w:lvlText w:val="%7."/>
      <w:lvlJc w:val="left"/>
      <w:pPr>
        <w:ind w:left="5040" w:hanging="360"/>
      </w:pPr>
    </w:lvl>
    <w:lvl w:ilvl="7" w:tplc="95A6849E" w:tentative="1">
      <w:start w:val="1"/>
      <w:numFmt w:val="lowerLetter"/>
      <w:lvlText w:val="%8."/>
      <w:lvlJc w:val="left"/>
      <w:pPr>
        <w:ind w:left="5760" w:hanging="360"/>
      </w:pPr>
    </w:lvl>
    <w:lvl w:ilvl="8" w:tplc="4AF4F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5FB4F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2234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ED0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AC9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46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8C4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0C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368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94841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29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23C7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ED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474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42AA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C4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C1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225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B164F42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569CFF90">
      <w:start w:val="1"/>
      <w:numFmt w:val="lowerLetter"/>
      <w:lvlText w:val="%2."/>
      <w:lvlJc w:val="left"/>
      <w:pPr>
        <w:ind w:left="1364" w:hanging="360"/>
      </w:pPr>
    </w:lvl>
    <w:lvl w:ilvl="2" w:tplc="05027488">
      <w:start w:val="1"/>
      <w:numFmt w:val="lowerRoman"/>
      <w:lvlText w:val="%3."/>
      <w:lvlJc w:val="right"/>
      <w:pPr>
        <w:ind w:left="2084" w:hanging="180"/>
      </w:pPr>
    </w:lvl>
    <w:lvl w:ilvl="3" w:tplc="F814AC04">
      <w:start w:val="1"/>
      <w:numFmt w:val="decimal"/>
      <w:lvlText w:val="%4."/>
      <w:lvlJc w:val="left"/>
      <w:pPr>
        <w:ind w:left="2804" w:hanging="360"/>
      </w:pPr>
    </w:lvl>
    <w:lvl w:ilvl="4" w:tplc="C2FCB63A">
      <w:start w:val="1"/>
      <w:numFmt w:val="lowerLetter"/>
      <w:lvlText w:val="%5."/>
      <w:lvlJc w:val="left"/>
      <w:pPr>
        <w:ind w:left="3524" w:hanging="360"/>
      </w:pPr>
    </w:lvl>
    <w:lvl w:ilvl="5" w:tplc="6ACC7212">
      <w:start w:val="1"/>
      <w:numFmt w:val="lowerRoman"/>
      <w:lvlText w:val="%6."/>
      <w:lvlJc w:val="right"/>
      <w:pPr>
        <w:ind w:left="4244" w:hanging="180"/>
      </w:pPr>
    </w:lvl>
    <w:lvl w:ilvl="6" w:tplc="B0288CA8">
      <w:start w:val="1"/>
      <w:numFmt w:val="decimal"/>
      <w:lvlText w:val="%7."/>
      <w:lvlJc w:val="left"/>
      <w:pPr>
        <w:ind w:left="4964" w:hanging="360"/>
      </w:pPr>
    </w:lvl>
    <w:lvl w:ilvl="7" w:tplc="9432ADB4">
      <w:start w:val="1"/>
      <w:numFmt w:val="lowerLetter"/>
      <w:lvlText w:val="%8."/>
      <w:lvlJc w:val="left"/>
      <w:pPr>
        <w:ind w:left="5684" w:hanging="360"/>
      </w:pPr>
    </w:lvl>
    <w:lvl w:ilvl="8" w:tplc="7D6278EC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149AB73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6103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AB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277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84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41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928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24F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6F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667E8C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4A1097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4CBE5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C0AC7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722DA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C239B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2AC2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693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68693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86EEFB6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3CA99D4" w:tentative="1">
      <w:start w:val="1"/>
      <w:numFmt w:val="lowerLetter"/>
      <w:lvlText w:val="%2."/>
      <w:lvlJc w:val="left"/>
      <w:pPr>
        <w:ind w:left="1440" w:hanging="360"/>
      </w:pPr>
    </w:lvl>
    <w:lvl w:ilvl="2" w:tplc="C4E4E0E0" w:tentative="1">
      <w:start w:val="1"/>
      <w:numFmt w:val="lowerRoman"/>
      <w:lvlText w:val="%3."/>
      <w:lvlJc w:val="right"/>
      <w:pPr>
        <w:ind w:left="2160" w:hanging="180"/>
      </w:pPr>
    </w:lvl>
    <w:lvl w:ilvl="3" w:tplc="9C26DDC2" w:tentative="1">
      <w:start w:val="1"/>
      <w:numFmt w:val="decimal"/>
      <w:lvlText w:val="%4."/>
      <w:lvlJc w:val="left"/>
      <w:pPr>
        <w:ind w:left="2880" w:hanging="360"/>
      </w:pPr>
    </w:lvl>
    <w:lvl w:ilvl="4" w:tplc="FFDE8154" w:tentative="1">
      <w:start w:val="1"/>
      <w:numFmt w:val="lowerLetter"/>
      <w:lvlText w:val="%5."/>
      <w:lvlJc w:val="left"/>
      <w:pPr>
        <w:ind w:left="3600" w:hanging="360"/>
      </w:pPr>
    </w:lvl>
    <w:lvl w:ilvl="5" w:tplc="FFB8E9BE" w:tentative="1">
      <w:start w:val="1"/>
      <w:numFmt w:val="lowerRoman"/>
      <w:lvlText w:val="%6."/>
      <w:lvlJc w:val="right"/>
      <w:pPr>
        <w:ind w:left="4320" w:hanging="180"/>
      </w:pPr>
    </w:lvl>
    <w:lvl w:ilvl="6" w:tplc="CDFCE74A" w:tentative="1">
      <w:start w:val="1"/>
      <w:numFmt w:val="decimal"/>
      <w:lvlText w:val="%7."/>
      <w:lvlJc w:val="left"/>
      <w:pPr>
        <w:ind w:left="5040" w:hanging="360"/>
      </w:pPr>
    </w:lvl>
    <w:lvl w:ilvl="7" w:tplc="A47A63E8" w:tentative="1">
      <w:start w:val="1"/>
      <w:numFmt w:val="lowerLetter"/>
      <w:lvlText w:val="%8."/>
      <w:lvlJc w:val="left"/>
      <w:pPr>
        <w:ind w:left="5760" w:hanging="360"/>
      </w:pPr>
    </w:lvl>
    <w:lvl w:ilvl="8" w:tplc="1864F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51FC80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73E275C" w:tentative="1">
      <w:start w:val="1"/>
      <w:numFmt w:val="lowerLetter"/>
      <w:lvlText w:val="%2."/>
      <w:lvlJc w:val="left"/>
      <w:pPr>
        <w:ind w:left="1440" w:hanging="360"/>
      </w:pPr>
    </w:lvl>
    <w:lvl w:ilvl="2" w:tplc="7E6A182A" w:tentative="1">
      <w:start w:val="1"/>
      <w:numFmt w:val="lowerRoman"/>
      <w:lvlText w:val="%3."/>
      <w:lvlJc w:val="right"/>
      <w:pPr>
        <w:ind w:left="2160" w:hanging="180"/>
      </w:pPr>
    </w:lvl>
    <w:lvl w:ilvl="3" w:tplc="6F78E3AC" w:tentative="1">
      <w:start w:val="1"/>
      <w:numFmt w:val="decimal"/>
      <w:lvlText w:val="%4."/>
      <w:lvlJc w:val="left"/>
      <w:pPr>
        <w:ind w:left="2880" w:hanging="360"/>
      </w:pPr>
    </w:lvl>
    <w:lvl w:ilvl="4" w:tplc="C88EADF4" w:tentative="1">
      <w:start w:val="1"/>
      <w:numFmt w:val="lowerLetter"/>
      <w:lvlText w:val="%5."/>
      <w:lvlJc w:val="left"/>
      <w:pPr>
        <w:ind w:left="3600" w:hanging="360"/>
      </w:pPr>
    </w:lvl>
    <w:lvl w:ilvl="5" w:tplc="FF7A798E" w:tentative="1">
      <w:start w:val="1"/>
      <w:numFmt w:val="lowerRoman"/>
      <w:lvlText w:val="%6."/>
      <w:lvlJc w:val="right"/>
      <w:pPr>
        <w:ind w:left="4320" w:hanging="180"/>
      </w:pPr>
    </w:lvl>
    <w:lvl w:ilvl="6" w:tplc="DEBEC698" w:tentative="1">
      <w:start w:val="1"/>
      <w:numFmt w:val="decimal"/>
      <w:lvlText w:val="%7."/>
      <w:lvlJc w:val="left"/>
      <w:pPr>
        <w:ind w:left="5040" w:hanging="360"/>
      </w:pPr>
    </w:lvl>
    <w:lvl w:ilvl="7" w:tplc="63B0D3EE" w:tentative="1">
      <w:start w:val="1"/>
      <w:numFmt w:val="lowerLetter"/>
      <w:lvlText w:val="%8."/>
      <w:lvlJc w:val="left"/>
      <w:pPr>
        <w:ind w:left="5760" w:hanging="360"/>
      </w:pPr>
    </w:lvl>
    <w:lvl w:ilvl="8" w:tplc="DC94A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B7FCCE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7AA8902" w:tentative="1">
      <w:start w:val="1"/>
      <w:numFmt w:val="lowerLetter"/>
      <w:lvlText w:val="%2."/>
      <w:lvlJc w:val="left"/>
      <w:pPr>
        <w:ind w:left="1440" w:hanging="360"/>
      </w:pPr>
    </w:lvl>
    <w:lvl w:ilvl="2" w:tplc="AEA0B922" w:tentative="1">
      <w:start w:val="1"/>
      <w:numFmt w:val="lowerRoman"/>
      <w:lvlText w:val="%3."/>
      <w:lvlJc w:val="right"/>
      <w:pPr>
        <w:ind w:left="2160" w:hanging="180"/>
      </w:pPr>
    </w:lvl>
    <w:lvl w:ilvl="3" w:tplc="F4B68428" w:tentative="1">
      <w:start w:val="1"/>
      <w:numFmt w:val="decimal"/>
      <w:lvlText w:val="%4."/>
      <w:lvlJc w:val="left"/>
      <w:pPr>
        <w:ind w:left="2880" w:hanging="360"/>
      </w:pPr>
    </w:lvl>
    <w:lvl w:ilvl="4" w:tplc="61100BAC" w:tentative="1">
      <w:start w:val="1"/>
      <w:numFmt w:val="lowerLetter"/>
      <w:lvlText w:val="%5."/>
      <w:lvlJc w:val="left"/>
      <w:pPr>
        <w:ind w:left="3600" w:hanging="360"/>
      </w:pPr>
    </w:lvl>
    <w:lvl w:ilvl="5" w:tplc="16F63DFE" w:tentative="1">
      <w:start w:val="1"/>
      <w:numFmt w:val="lowerRoman"/>
      <w:lvlText w:val="%6."/>
      <w:lvlJc w:val="right"/>
      <w:pPr>
        <w:ind w:left="4320" w:hanging="180"/>
      </w:pPr>
    </w:lvl>
    <w:lvl w:ilvl="6" w:tplc="CD3E5410" w:tentative="1">
      <w:start w:val="1"/>
      <w:numFmt w:val="decimal"/>
      <w:lvlText w:val="%7."/>
      <w:lvlJc w:val="left"/>
      <w:pPr>
        <w:ind w:left="5040" w:hanging="360"/>
      </w:pPr>
    </w:lvl>
    <w:lvl w:ilvl="7" w:tplc="6C380846" w:tentative="1">
      <w:start w:val="1"/>
      <w:numFmt w:val="lowerLetter"/>
      <w:lvlText w:val="%8."/>
      <w:lvlJc w:val="left"/>
      <w:pPr>
        <w:ind w:left="5760" w:hanging="360"/>
      </w:pPr>
    </w:lvl>
    <w:lvl w:ilvl="8" w:tplc="D0E46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C0C2711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92E03266" w:tentative="1">
      <w:start w:val="1"/>
      <w:numFmt w:val="lowerLetter"/>
      <w:lvlText w:val="%2."/>
      <w:lvlJc w:val="left"/>
      <w:pPr>
        <w:ind w:left="1364" w:hanging="360"/>
      </w:pPr>
    </w:lvl>
    <w:lvl w:ilvl="2" w:tplc="D368C676" w:tentative="1">
      <w:start w:val="1"/>
      <w:numFmt w:val="lowerRoman"/>
      <w:lvlText w:val="%3."/>
      <w:lvlJc w:val="right"/>
      <w:pPr>
        <w:ind w:left="2084" w:hanging="180"/>
      </w:pPr>
    </w:lvl>
    <w:lvl w:ilvl="3" w:tplc="10585578" w:tentative="1">
      <w:start w:val="1"/>
      <w:numFmt w:val="decimal"/>
      <w:lvlText w:val="%4."/>
      <w:lvlJc w:val="left"/>
      <w:pPr>
        <w:ind w:left="2804" w:hanging="360"/>
      </w:pPr>
    </w:lvl>
    <w:lvl w:ilvl="4" w:tplc="3814BD0E" w:tentative="1">
      <w:start w:val="1"/>
      <w:numFmt w:val="lowerLetter"/>
      <w:lvlText w:val="%5."/>
      <w:lvlJc w:val="left"/>
      <w:pPr>
        <w:ind w:left="3524" w:hanging="360"/>
      </w:pPr>
    </w:lvl>
    <w:lvl w:ilvl="5" w:tplc="63C62CD2" w:tentative="1">
      <w:start w:val="1"/>
      <w:numFmt w:val="lowerRoman"/>
      <w:lvlText w:val="%6."/>
      <w:lvlJc w:val="right"/>
      <w:pPr>
        <w:ind w:left="4244" w:hanging="180"/>
      </w:pPr>
    </w:lvl>
    <w:lvl w:ilvl="6" w:tplc="D44E5D22" w:tentative="1">
      <w:start w:val="1"/>
      <w:numFmt w:val="decimal"/>
      <w:lvlText w:val="%7."/>
      <w:lvlJc w:val="left"/>
      <w:pPr>
        <w:ind w:left="4964" w:hanging="360"/>
      </w:pPr>
    </w:lvl>
    <w:lvl w:ilvl="7" w:tplc="7C8C8032" w:tentative="1">
      <w:start w:val="1"/>
      <w:numFmt w:val="lowerLetter"/>
      <w:lvlText w:val="%8."/>
      <w:lvlJc w:val="left"/>
      <w:pPr>
        <w:ind w:left="5684" w:hanging="360"/>
      </w:pPr>
    </w:lvl>
    <w:lvl w:ilvl="8" w:tplc="6B9248D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5714F9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45611AC" w:tentative="1">
      <w:start w:val="1"/>
      <w:numFmt w:val="lowerLetter"/>
      <w:lvlText w:val="%2."/>
      <w:lvlJc w:val="left"/>
      <w:pPr>
        <w:ind w:left="1440" w:hanging="360"/>
      </w:pPr>
    </w:lvl>
    <w:lvl w:ilvl="2" w:tplc="4AC282CC" w:tentative="1">
      <w:start w:val="1"/>
      <w:numFmt w:val="lowerRoman"/>
      <w:lvlText w:val="%3."/>
      <w:lvlJc w:val="right"/>
      <w:pPr>
        <w:ind w:left="2160" w:hanging="180"/>
      </w:pPr>
    </w:lvl>
    <w:lvl w:ilvl="3" w:tplc="362A32EC" w:tentative="1">
      <w:start w:val="1"/>
      <w:numFmt w:val="decimal"/>
      <w:lvlText w:val="%4."/>
      <w:lvlJc w:val="left"/>
      <w:pPr>
        <w:ind w:left="2880" w:hanging="360"/>
      </w:pPr>
    </w:lvl>
    <w:lvl w:ilvl="4" w:tplc="F1EA2496" w:tentative="1">
      <w:start w:val="1"/>
      <w:numFmt w:val="lowerLetter"/>
      <w:lvlText w:val="%5."/>
      <w:lvlJc w:val="left"/>
      <w:pPr>
        <w:ind w:left="3600" w:hanging="360"/>
      </w:pPr>
    </w:lvl>
    <w:lvl w:ilvl="5" w:tplc="E68C3B5C" w:tentative="1">
      <w:start w:val="1"/>
      <w:numFmt w:val="lowerRoman"/>
      <w:lvlText w:val="%6."/>
      <w:lvlJc w:val="right"/>
      <w:pPr>
        <w:ind w:left="4320" w:hanging="180"/>
      </w:pPr>
    </w:lvl>
    <w:lvl w:ilvl="6" w:tplc="8C58A54E" w:tentative="1">
      <w:start w:val="1"/>
      <w:numFmt w:val="decimal"/>
      <w:lvlText w:val="%7."/>
      <w:lvlJc w:val="left"/>
      <w:pPr>
        <w:ind w:left="5040" w:hanging="360"/>
      </w:pPr>
    </w:lvl>
    <w:lvl w:ilvl="7" w:tplc="1176526A" w:tentative="1">
      <w:start w:val="1"/>
      <w:numFmt w:val="lowerLetter"/>
      <w:lvlText w:val="%8."/>
      <w:lvlJc w:val="left"/>
      <w:pPr>
        <w:ind w:left="5760" w:hanging="360"/>
      </w:pPr>
    </w:lvl>
    <w:lvl w:ilvl="8" w:tplc="04D02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28"/>
  </w:num>
  <w:num w:numId="5">
    <w:abstractNumId w:val="0"/>
  </w:num>
  <w:num w:numId="6">
    <w:abstractNumId w:val="12"/>
  </w:num>
  <w:num w:numId="7">
    <w:abstractNumId w:val="2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32"/>
  </w:num>
  <w:num w:numId="23">
    <w:abstractNumId w:val="35"/>
  </w:num>
  <w:num w:numId="24">
    <w:abstractNumId w:val="33"/>
  </w:num>
  <w:num w:numId="25">
    <w:abstractNumId w:val="13"/>
  </w:num>
  <w:num w:numId="26">
    <w:abstractNumId w:val="34"/>
  </w:num>
  <w:num w:numId="27">
    <w:abstractNumId w:val="8"/>
  </w:num>
  <w:num w:numId="28">
    <w:abstractNumId w:val="31"/>
  </w:num>
  <w:num w:numId="29">
    <w:abstractNumId w:val="17"/>
  </w:num>
  <w:num w:numId="30">
    <w:abstractNumId w:val="2"/>
  </w:num>
  <w:num w:numId="31">
    <w:abstractNumId w:val="26"/>
  </w:num>
  <w:num w:numId="32">
    <w:abstractNumId w:val="18"/>
  </w:num>
  <w:num w:numId="33">
    <w:abstractNumId w:val="16"/>
  </w:num>
  <w:num w:numId="34">
    <w:abstractNumId w:val="3"/>
  </w:num>
  <w:num w:numId="35">
    <w:abstractNumId w:val="4"/>
  </w:num>
  <w:num w:numId="36">
    <w:abstractNumId w:val="15"/>
  </w:num>
  <w:num w:numId="37">
    <w:abstractNumId w:val="10"/>
  </w:num>
  <w:num w:numId="38">
    <w:abstractNumId w:val="14"/>
  </w:num>
  <w:num w:numId="39">
    <w:abstractNumId w:val="23"/>
  </w:num>
  <w:num w:numId="40">
    <w:abstractNumId w:val="30"/>
  </w:num>
  <w:num w:numId="41">
    <w:abstractNumId w:val="19"/>
  </w:num>
  <w:num w:numId="42">
    <w:abstractNumId w:val="24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5"/>
    <w:rsid w:val="000022F1"/>
    <w:rsid w:val="00003CB8"/>
    <w:rsid w:val="00003F0E"/>
    <w:rsid w:val="00004646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1C76"/>
    <w:rsid w:val="000D2ACE"/>
    <w:rsid w:val="000D48C7"/>
    <w:rsid w:val="000E590A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57E0"/>
    <w:rsid w:val="00407E8B"/>
    <w:rsid w:val="00410F88"/>
    <w:rsid w:val="00412FA3"/>
    <w:rsid w:val="00424E1E"/>
    <w:rsid w:val="004260C8"/>
    <w:rsid w:val="0042721F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4E67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0391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2F40"/>
    <w:rsid w:val="007E32E9"/>
    <w:rsid w:val="007E3399"/>
    <w:rsid w:val="007F0CF1"/>
    <w:rsid w:val="007F0EB0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516C"/>
    <w:rsid w:val="00927645"/>
    <w:rsid w:val="00931C3E"/>
    <w:rsid w:val="00937D53"/>
    <w:rsid w:val="0094793C"/>
    <w:rsid w:val="0095682E"/>
    <w:rsid w:val="00961CF2"/>
    <w:rsid w:val="00963AE4"/>
    <w:rsid w:val="009659DC"/>
    <w:rsid w:val="00972C37"/>
    <w:rsid w:val="00981E45"/>
    <w:rsid w:val="00983692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140"/>
    <w:rsid w:val="00A84D76"/>
    <w:rsid w:val="00A90BE2"/>
    <w:rsid w:val="00A95D3A"/>
    <w:rsid w:val="00A968BD"/>
    <w:rsid w:val="00A974C3"/>
    <w:rsid w:val="00A977DB"/>
    <w:rsid w:val="00AA04D6"/>
    <w:rsid w:val="00AA4F79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0C33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B7917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1038A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36C35662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AAD8-2619-4C97-91F8-6305B7C7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BELONI BRUNORO</cp:lastModifiedBy>
  <cp:revision>3</cp:revision>
  <cp:lastPrinted>2024-04-04T11:43:00Z</cp:lastPrinted>
  <dcterms:created xsi:type="dcterms:W3CDTF">2024-04-04T11:41:00Z</dcterms:created>
  <dcterms:modified xsi:type="dcterms:W3CDTF">2024-04-04T11:43:00Z</dcterms:modified>
</cp:coreProperties>
</file>