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612E" w14:textId="7A5BF72D" w:rsidR="0042721F" w:rsidRDefault="001118FD" w:rsidP="0042721F">
      <w:pPr>
        <w:ind w:left="340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LEI Nº </w:t>
      </w:r>
      <w:r w:rsidR="00F62103">
        <w:rPr>
          <w:rFonts w:eastAsia="Arial Unicode MS"/>
          <w:b/>
        </w:rPr>
        <w:t xml:space="preserve">3.515, DE 04 DE ABRIL DE </w:t>
      </w:r>
      <w:r>
        <w:rPr>
          <w:rFonts w:eastAsia="Arial Unicode MS"/>
          <w:b/>
        </w:rPr>
        <w:t>202</w:t>
      </w:r>
      <w:r w:rsidR="003B5E36">
        <w:rPr>
          <w:rFonts w:eastAsia="Arial Unicode MS"/>
          <w:b/>
        </w:rPr>
        <w:t>4</w:t>
      </w:r>
    </w:p>
    <w:p w14:paraId="0341F376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7D200441" w14:textId="77777777" w:rsidR="0042721F" w:rsidRDefault="0042721F" w:rsidP="0042721F">
      <w:pPr>
        <w:ind w:left="3402"/>
        <w:jc w:val="both"/>
        <w:rPr>
          <w:rFonts w:eastAsia="Arial"/>
          <w:color w:val="000000"/>
        </w:rPr>
      </w:pPr>
    </w:p>
    <w:p w14:paraId="2DAB5472" w14:textId="7FF008FA" w:rsidR="0042721F" w:rsidRDefault="003B5E36" w:rsidP="0042721F">
      <w:pPr>
        <w:ind w:left="3402"/>
        <w:jc w:val="both"/>
      </w:pPr>
      <w:r>
        <w:t>Institui campanha de conscientização sobre o tratamento e o combate à ansiedade infanto-juvenil, no âmbito do município de Sorriso – MT.</w:t>
      </w:r>
    </w:p>
    <w:p w14:paraId="44385A8E" w14:textId="77777777" w:rsidR="003B5E36" w:rsidRDefault="003B5E36" w:rsidP="0042721F">
      <w:pPr>
        <w:ind w:left="3402"/>
        <w:jc w:val="both"/>
        <w:rPr>
          <w:rFonts w:eastAsia="Arial"/>
          <w:b/>
          <w:color w:val="000000"/>
        </w:rPr>
      </w:pPr>
    </w:p>
    <w:p w14:paraId="20D36DA3" w14:textId="77777777" w:rsidR="0042721F" w:rsidRDefault="0042721F" w:rsidP="003B5E36">
      <w:pPr>
        <w:ind w:left="3402"/>
        <w:jc w:val="both"/>
        <w:rPr>
          <w:rFonts w:eastAsia="Calibri"/>
          <w:b/>
          <w:lang w:eastAsia="en-US"/>
        </w:rPr>
      </w:pPr>
    </w:p>
    <w:p w14:paraId="1F61F96F" w14:textId="77777777" w:rsidR="00F62103" w:rsidRPr="009318A5" w:rsidRDefault="00F62103" w:rsidP="00F62103">
      <w:pPr>
        <w:pStyle w:val="Recuodecorpodetexto"/>
        <w:ind w:firstLine="1418"/>
        <w:rPr>
          <w:rFonts w:ascii="Times New Roman" w:hAnsi="Times New Roman"/>
          <w:b/>
        </w:rPr>
      </w:pPr>
      <w:r w:rsidRPr="009318A5">
        <w:rPr>
          <w:rFonts w:ascii="Times New Roman" w:hAnsi="Times New Roman"/>
        </w:rPr>
        <w:t>Ari Genézio Lafin, Prefeito Municipal de Sorriso, Estado de Mato Grosso, faço saber que a Câmara Municipal de Sorriso aprovou e eu sanciono a seguinte Lei:</w:t>
      </w:r>
    </w:p>
    <w:p w14:paraId="2BCF021C" w14:textId="77777777" w:rsidR="0042721F" w:rsidRDefault="0042721F" w:rsidP="003B5E36">
      <w:pPr>
        <w:ind w:firstLine="1418"/>
        <w:jc w:val="both"/>
        <w:rPr>
          <w:b/>
        </w:rPr>
      </w:pPr>
    </w:p>
    <w:p w14:paraId="5956FF95" w14:textId="77777777" w:rsidR="003B5E36" w:rsidRPr="003B5E36" w:rsidRDefault="003B5E36" w:rsidP="003B5E36">
      <w:pPr>
        <w:ind w:firstLine="1418"/>
        <w:jc w:val="both"/>
        <w:rPr>
          <w:b/>
        </w:rPr>
      </w:pPr>
    </w:p>
    <w:p w14:paraId="7C3DA74F" w14:textId="530F0837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  <w:r w:rsidRPr="003B5E36">
        <w:rPr>
          <w:rFonts w:ascii="Times New Roman" w:hAnsi="Times New Roman"/>
          <w:b/>
          <w:szCs w:val="24"/>
        </w:rPr>
        <w:t>Art. 1º</w:t>
      </w:r>
      <w:r w:rsidRPr="003B5E36">
        <w:rPr>
          <w:rFonts w:ascii="Times New Roman" w:hAnsi="Times New Roman"/>
          <w:bCs/>
          <w:szCs w:val="24"/>
        </w:rPr>
        <w:t xml:space="preserve"> </w:t>
      </w:r>
      <w:r w:rsidRPr="003B5E36">
        <w:rPr>
          <w:rFonts w:ascii="Times New Roman" w:hAnsi="Times New Roman"/>
          <w:color w:val="000000"/>
          <w:szCs w:val="24"/>
          <w:shd w:val="clear" w:color="auto" w:fill="FFFFFF"/>
        </w:rPr>
        <w:t>Fica instituída a Campanha de conscientização sobre o tratamento e o combate à ansiedade infanto-juvenil no âmbito do município do Sorriso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– </w:t>
      </w:r>
      <w:r w:rsidRPr="003B5E36">
        <w:rPr>
          <w:rFonts w:ascii="Times New Roman" w:hAnsi="Times New Roman"/>
          <w:color w:val="000000"/>
          <w:szCs w:val="24"/>
          <w:shd w:val="clear" w:color="auto" w:fill="FFFFFF"/>
        </w:rPr>
        <w:t>MT</w:t>
      </w:r>
      <w:r w:rsidRPr="003B5E36">
        <w:rPr>
          <w:rFonts w:ascii="Times New Roman" w:hAnsi="Times New Roman"/>
          <w:bCs/>
          <w:szCs w:val="24"/>
        </w:rPr>
        <w:t>.</w:t>
      </w:r>
    </w:p>
    <w:p w14:paraId="644885CC" w14:textId="77777777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</w:p>
    <w:p w14:paraId="4D41C5F0" w14:textId="575B9FFE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3B5E36">
        <w:rPr>
          <w:rFonts w:ascii="Times New Roman" w:hAnsi="Times New Roman"/>
          <w:b/>
          <w:szCs w:val="24"/>
        </w:rPr>
        <w:t>Art. 2º</w:t>
      </w:r>
      <w:r w:rsidRPr="003B5E36">
        <w:rPr>
          <w:rFonts w:ascii="Times New Roman" w:hAnsi="Times New Roman"/>
          <w:bCs/>
          <w:szCs w:val="24"/>
        </w:rPr>
        <w:t xml:space="preserve"> A campanha de conscientização sobre o tratamento e o combate há ansiedade infanto-juvenil tem objetivo de ajudar a tratar os sintomas como: inquietação, irritabilidade, dificuldades para dormir, medos intensos sem motivo aparente e evitação de atividade sociais ou escolares, tendo em vista que a ansiedade é uma manifestação fisiológica inerente ao ser humano e até necessária para a sobrevivência social</w:t>
      </w:r>
      <w:r w:rsidRPr="003B5E3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14:paraId="6F53786D" w14:textId="77777777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</w:p>
    <w:p w14:paraId="703FF18B" w14:textId="7115BB1F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  <w:r w:rsidRPr="003B5E36">
        <w:rPr>
          <w:rFonts w:ascii="Times New Roman" w:hAnsi="Times New Roman"/>
          <w:b/>
          <w:szCs w:val="24"/>
        </w:rPr>
        <w:t>Art. 3º</w:t>
      </w:r>
      <w:r w:rsidRPr="003B5E36">
        <w:rPr>
          <w:rFonts w:ascii="Times New Roman" w:hAnsi="Times New Roman"/>
          <w:bCs/>
          <w:szCs w:val="24"/>
        </w:rPr>
        <w:t xml:space="preserve"> Esta Lei entra em vigor na data de sua publicação.</w:t>
      </w:r>
    </w:p>
    <w:p w14:paraId="48BDA7C8" w14:textId="77777777" w:rsidR="0042721F" w:rsidRPr="003B5E36" w:rsidRDefault="0042721F" w:rsidP="003B5E36">
      <w:pPr>
        <w:ind w:firstLine="1418"/>
        <w:jc w:val="both"/>
        <w:rPr>
          <w:iCs/>
        </w:rPr>
      </w:pPr>
    </w:p>
    <w:p w14:paraId="2EDA921A" w14:textId="77777777" w:rsidR="0042721F" w:rsidRPr="003B5E36" w:rsidRDefault="0042721F" w:rsidP="003B5E36">
      <w:pPr>
        <w:ind w:firstLine="1418"/>
        <w:jc w:val="both"/>
        <w:rPr>
          <w:iCs/>
        </w:rPr>
      </w:pPr>
    </w:p>
    <w:p w14:paraId="1223BF3F" w14:textId="53413B1B" w:rsidR="0042721F" w:rsidRPr="003B5E36" w:rsidRDefault="001118FD" w:rsidP="003B5E36">
      <w:pPr>
        <w:ind w:firstLine="1418"/>
        <w:jc w:val="both"/>
      </w:pPr>
      <w:r w:rsidRPr="003B5E36">
        <w:rPr>
          <w:iCs/>
        </w:rPr>
        <w:t xml:space="preserve">Sorriso, Estado de Mato Grosso, em </w:t>
      </w:r>
      <w:r w:rsidR="00F62103">
        <w:rPr>
          <w:iCs/>
        </w:rPr>
        <w:t>04</w:t>
      </w:r>
      <w:r w:rsidRPr="003B5E36">
        <w:rPr>
          <w:iCs/>
        </w:rPr>
        <w:t xml:space="preserve"> de </w:t>
      </w:r>
      <w:r w:rsidR="003B5E36">
        <w:rPr>
          <w:iCs/>
        </w:rPr>
        <w:t>abril</w:t>
      </w:r>
      <w:r w:rsidRPr="003B5E36">
        <w:rPr>
          <w:iCs/>
        </w:rPr>
        <w:t xml:space="preserve"> de 202</w:t>
      </w:r>
      <w:r w:rsidR="003B5E36">
        <w:rPr>
          <w:iCs/>
        </w:rPr>
        <w:t>4</w:t>
      </w:r>
      <w:r w:rsidRPr="003B5E36">
        <w:rPr>
          <w:iCs/>
        </w:rPr>
        <w:t>.</w:t>
      </w:r>
    </w:p>
    <w:p w14:paraId="006C9886" w14:textId="77777777" w:rsidR="0042721F" w:rsidRPr="003B5E36" w:rsidRDefault="0042721F" w:rsidP="003B5E36">
      <w:pPr>
        <w:ind w:firstLine="1418"/>
      </w:pPr>
    </w:p>
    <w:p w14:paraId="61240ED7" w14:textId="77777777" w:rsidR="0042721F" w:rsidRDefault="0042721F" w:rsidP="003B5E36">
      <w:pPr>
        <w:ind w:firstLine="1418"/>
        <w:jc w:val="center"/>
        <w:rPr>
          <w:b/>
          <w:bCs/>
        </w:rPr>
      </w:pPr>
    </w:p>
    <w:p w14:paraId="1E242536" w14:textId="77777777" w:rsidR="003B5E36" w:rsidRDefault="003B5E36" w:rsidP="003B5E36">
      <w:pPr>
        <w:ind w:firstLine="1418"/>
        <w:jc w:val="center"/>
        <w:rPr>
          <w:b/>
          <w:bCs/>
        </w:rPr>
      </w:pPr>
    </w:p>
    <w:p w14:paraId="7DDC6618" w14:textId="77777777" w:rsidR="003B5E36" w:rsidRPr="003B5E36" w:rsidRDefault="003B5E36" w:rsidP="003B5E36">
      <w:pPr>
        <w:ind w:firstLine="1418"/>
        <w:jc w:val="center"/>
        <w:rPr>
          <w:b/>
          <w:bCs/>
        </w:rPr>
      </w:pPr>
    </w:p>
    <w:p w14:paraId="352676AB" w14:textId="77777777" w:rsidR="00F62103" w:rsidRPr="009318A5" w:rsidRDefault="00F62103" w:rsidP="00F62103">
      <w:pPr>
        <w:autoSpaceDE w:val="0"/>
        <w:autoSpaceDN w:val="0"/>
        <w:adjustRightInd w:val="0"/>
        <w:ind w:firstLine="1418"/>
        <w:jc w:val="both"/>
      </w:pPr>
    </w:p>
    <w:p w14:paraId="1FA33CFD" w14:textId="77777777" w:rsidR="00F62103" w:rsidRPr="009318A5" w:rsidRDefault="00F62103" w:rsidP="00F62103">
      <w:pPr>
        <w:jc w:val="center"/>
      </w:pPr>
      <w:r w:rsidRPr="009318A5">
        <w:rPr>
          <w:b/>
        </w:rPr>
        <w:t xml:space="preserve">                                                                                       ARI GENÉZIO LAFIN</w:t>
      </w:r>
    </w:p>
    <w:p w14:paraId="54677898" w14:textId="77777777" w:rsidR="00F62103" w:rsidRPr="009318A5" w:rsidRDefault="00F62103" w:rsidP="00F62103">
      <w:pPr>
        <w:jc w:val="center"/>
      </w:pPr>
      <w:r w:rsidRPr="009318A5">
        <w:t xml:space="preserve">                                                                                        Prefeito Municipal</w:t>
      </w:r>
    </w:p>
    <w:p w14:paraId="208A5263" w14:textId="77777777" w:rsidR="00F62103" w:rsidRPr="009318A5" w:rsidRDefault="00F62103" w:rsidP="00F62103">
      <w:pPr>
        <w:tabs>
          <w:tab w:val="left" w:pos="1418"/>
        </w:tabs>
        <w:rPr>
          <w:i/>
        </w:rPr>
      </w:pPr>
      <w:r w:rsidRPr="009318A5">
        <w:rPr>
          <w:i/>
        </w:rPr>
        <w:t>Registre-se. Publique-se. Cumpra-se.</w:t>
      </w:r>
    </w:p>
    <w:p w14:paraId="75875A68" w14:textId="77777777" w:rsidR="00F62103" w:rsidRPr="009318A5" w:rsidRDefault="00F62103" w:rsidP="00F62103">
      <w:pPr>
        <w:tabs>
          <w:tab w:val="left" w:pos="1418"/>
        </w:tabs>
        <w:rPr>
          <w:b/>
        </w:rPr>
      </w:pPr>
    </w:p>
    <w:p w14:paraId="64A43BB2" w14:textId="77777777" w:rsidR="00F62103" w:rsidRPr="009318A5" w:rsidRDefault="00F62103" w:rsidP="00F62103">
      <w:pPr>
        <w:tabs>
          <w:tab w:val="left" w:pos="1418"/>
        </w:tabs>
        <w:rPr>
          <w:b/>
        </w:rPr>
      </w:pPr>
    </w:p>
    <w:p w14:paraId="0B92F582" w14:textId="77777777" w:rsidR="00F62103" w:rsidRPr="009318A5" w:rsidRDefault="00F62103" w:rsidP="00F62103">
      <w:pPr>
        <w:tabs>
          <w:tab w:val="left" w:pos="1418"/>
        </w:tabs>
        <w:rPr>
          <w:b/>
        </w:rPr>
      </w:pPr>
    </w:p>
    <w:p w14:paraId="1FE1278A" w14:textId="77777777" w:rsidR="00F62103" w:rsidRPr="009318A5" w:rsidRDefault="00F62103" w:rsidP="00F62103">
      <w:pPr>
        <w:tabs>
          <w:tab w:val="left" w:pos="1418"/>
        </w:tabs>
        <w:rPr>
          <w:b/>
        </w:rPr>
      </w:pPr>
    </w:p>
    <w:p w14:paraId="1BB68C29" w14:textId="77777777" w:rsidR="00F62103" w:rsidRPr="009318A5" w:rsidRDefault="00F62103" w:rsidP="00F62103">
      <w:pPr>
        <w:tabs>
          <w:tab w:val="left" w:pos="1418"/>
        </w:tabs>
        <w:rPr>
          <w:b/>
        </w:rPr>
      </w:pPr>
      <w:r>
        <w:rPr>
          <w:b/>
        </w:rPr>
        <w:t xml:space="preserve">BRUNO EDUARDO PECINELLI DELGADO </w:t>
      </w:r>
    </w:p>
    <w:p w14:paraId="452BCF1F" w14:textId="77777777" w:rsidR="00F62103" w:rsidRPr="009318A5" w:rsidRDefault="00F62103" w:rsidP="00F62103">
      <w:pPr>
        <w:tabs>
          <w:tab w:val="left" w:pos="1418"/>
        </w:tabs>
      </w:pPr>
      <w:r w:rsidRPr="009318A5">
        <w:t xml:space="preserve">    </w:t>
      </w:r>
      <w:r>
        <w:t xml:space="preserve">      </w:t>
      </w:r>
      <w:r w:rsidRPr="009318A5">
        <w:t>Secretário</w:t>
      </w:r>
      <w:r>
        <w:t xml:space="preserve"> Municipal</w:t>
      </w:r>
      <w:r w:rsidRPr="009318A5">
        <w:t xml:space="preserve"> de Administração </w:t>
      </w:r>
    </w:p>
    <w:p w14:paraId="75524804" w14:textId="77777777" w:rsidR="00B474E9" w:rsidRPr="0042721F" w:rsidRDefault="00B474E9" w:rsidP="00F62103">
      <w:pPr>
        <w:ind w:firstLine="1418"/>
        <w:jc w:val="center"/>
      </w:pPr>
      <w:bookmarkStart w:id="0" w:name="_GoBack"/>
      <w:bookmarkEnd w:id="0"/>
    </w:p>
    <w:sectPr w:rsidR="00B474E9" w:rsidRPr="0042721F" w:rsidSect="00F62103">
      <w:headerReference w:type="default" r:id="rId8"/>
      <w:footerReference w:type="even" r:id="rId9"/>
      <w:type w:val="continuous"/>
      <w:pgSz w:w="11907" w:h="16840" w:code="9"/>
      <w:pgMar w:top="2552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2144" w14:textId="77777777" w:rsidR="001118FD" w:rsidRDefault="001118FD">
      <w:r>
        <w:separator/>
      </w:r>
    </w:p>
  </w:endnote>
  <w:endnote w:type="continuationSeparator" w:id="0">
    <w:p w14:paraId="35588BD7" w14:textId="77777777" w:rsidR="001118FD" w:rsidRDefault="0011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1118F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DBA9" w14:textId="77777777" w:rsidR="001118FD" w:rsidRDefault="001118FD">
      <w:r>
        <w:separator/>
      </w:r>
    </w:p>
  </w:footnote>
  <w:footnote w:type="continuationSeparator" w:id="0">
    <w:p w14:paraId="647F64FC" w14:textId="77777777" w:rsidR="001118FD" w:rsidRDefault="0011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D04C" w14:textId="4FD9E17A" w:rsidR="002A489A" w:rsidRPr="002A489A" w:rsidRDefault="001118FD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CD23CB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EA5666EE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A8A5F60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7C8EE6C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B6A0B42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4DE4E3A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C74594C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9F00A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84AACFCA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DCFA2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5CEEF44" w:tentative="1">
      <w:start w:val="1"/>
      <w:numFmt w:val="lowerLetter"/>
      <w:lvlText w:val="%2."/>
      <w:lvlJc w:val="left"/>
      <w:pPr>
        <w:ind w:left="1440" w:hanging="360"/>
      </w:pPr>
    </w:lvl>
    <w:lvl w:ilvl="2" w:tplc="C442C96E" w:tentative="1">
      <w:start w:val="1"/>
      <w:numFmt w:val="lowerRoman"/>
      <w:lvlText w:val="%3."/>
      <w:lvlJc w:val="right"/>
      <w:pPr>
        <w:ind w:left="2160" w:hanging="180"/>
      </w:pPr>
    </w:lvl>
    <w:lvl w:ilvl="3" w:tplc="2A14A070" w:tentative="1">
      <w:start w:val="1"/>
      <w:numFmt w:val="decimal"/>
      <w:lvlText w:val="%4."/>
      <w:lvlJc w:val="left"/>
      <w:pPr>
        <w:ind w:left="2880" w:hanging="360"/>
      </w:pPr>
    </w:lvl>
    <w:lvl w:ilvl="4" w:tplc="8EDAED02" w:tentative="1">
      <w:start w:val="1"/>
      <w:numFmt w:val="lowerLetter"/>
      <w:lvlText w:val="%5."/>
      <w:lvlJc w:val="left"/>
      <w:pPr>
        <w:ind w:left="3600" w:hanging="360"/>
      </w:pPr>
    </w:lvl>
    <w:lvl w:ilvl="5" w:tplc="2E968C2E" w:tentative="1">
      <w:start w:val="1"/>
      <w:numFmt w:val="lowerRoman"/>
      <w:lvlText w:val="%6."/>
      <w:lvlJc w:val="right"/>
      <w:pPr>
        <w:ind w:left="4320" w:hanging="180"/>
      </w:pPr>
    </w:lvl>
    <w:lvl w:ilvl="6" w:tplc="5C188CFA" w:tentative="1">
      <w:start w:val="1"/>
      <w:numFmt w:val="decimal"/>
      <w:lvlText w:val="%7."/>
      <w:lvlJc w:val="left"/>
      <w:pPr>
        <w:ind w:left="5040" w:hanging="360"/>
      </w:pPr>
    </w:lvl>
    <w:lvl w:ilvl="7" w:tplc="DC42731E" w:tentative="1">
      <w:start w:val="1"/>
      <w:numFmt w:val="lowerLetter"/>
      <w:lvlText w:val="%8."/>
      <w:lvlJc w:val="left"/>
      <w:pPr>
        <w:ind w:left="5760" w:hanging="360"/>
      </w:pPr>
    </w:lvl>
    <w:lvl w:ilvl="8" w:tplc="BCA81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5F36F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478B484" w:tentative="1">
      <w:start w:val="1"/>
      <w:numFmt w:val="lowerLetter"/>
      <w:lvlText w:val="%2."/>
      <w:lvlJc w:val="left"/>
      <w:pPr>
        <w:ind w:left="1440" w:hanging="360"/>
      </w:pPr>
    </w:lvl>
    <w:lvl w:ilvl="2" w:tplc="B20025DA" w:tentative="1">
      <w:start w:val="1"/>
      <w:numFmt w:val="lowerRoman"/>
      <w:lvlText w:val="%3."/>
      <w:lvlJc w:val="right"/>
      <w:pPr>
        <w:ind w:left="2160" w:hanging="180"/>
      </w:pPr>
    </w:lvl>
    <w:lvl w:ilvl="3" w:tplc="A3824FE0" w:tentative="1">
      <w:start w:val="1"/>
      <w:numFmt w:val="decimal"/>
      <w:lvlText w:val="%4."/>
      <w:lvlJc w:val="left"/>
      <w:pPr>
        <w:ind w:left="2880" w:hanging="360"/>
      </w:pPr>
    </w:lvl>
    <w:lvl w:ilvl="4" w:tplc="9C02A32C" w:tentative="1">
      <w:start w:val="1"/>
      <w:numFmt w:val="lowerLetter"/>
      <w:lvlText w:val="%5."/>
      <w:lvlJc w:val="left"/>
      <w:pPr>
        <w:ind w:left="3600" w:hanging="360"/>
      </w:pPr>
    </w:lvl>
    <w:lvl w:ilvl="5" w:tplc="36DAB69C" w:tentative="1">
      <w:start w:val="1"/>
      <w:numFmt w:val="lowerRoman"/>
      <w:lvlText w:val="%6."/>
      <w:lvlJc w:val="right"/>
      <w:pPr>
        <w:ind w:left="4320" w:hanging="180"/>
      </w:pPr>
    </w:lvl>
    <w:lvl w:ilvl="6" w:tplc="0D42D8DE" w:tentative="1">
      <w:start w:val="1"/>
      <w:numFmt w:val="decimal"/>
      <w:lvlText w:val="%7."/>
      <w:lvlJc w:val="left"/>
      <w:pPr>
        <w:ind w:left="5040" w:hanging="360"/>
      </w:pPr>
    </w:lvl>
    <w:lvl w:ilvl="7" w:tplc="3E48E266" w:tentative="1">
      <w:start w:val="1"/>
      <w:numFmt w:val="lowerLetter"/>
      <w:lvlText w:val="%8."/>
      <w:lvlJc w:val="left"/>
      <w:pPr>
        <w:ind w:left="5760" w:hanging="360"/>
      </w:pPr>
    </w:lvl>
    <w:lvl w:ilvl="8" w:tplc="0BA4F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44F02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785E44" w:tentative="1">
      <w:start w:val="1"/>
      <w:numFmt w:val="lowerLetter"/>
      <w:lvlText w:val="%2."/>
      <w:lvlJc w:val="left"/>
      <w:pPr>
        <w:ind w:left="1440" w:hanging="360"/>
      </w:pPr>
    </w:lvl>
    <w:lvl w:ilvl="2" w:tplc="C84A351C" w:tentative="1">
      <w:start w:val="1"/>
      <w:numFmt w:val="lowerRoman"/>
      <w:lvlText w:val="%3."/>
      <w:lvlJc w:val="right"/>
      <w:pPr>
        <w:ind w:left="2160" w:hanging="180"/>
      </w:pPr>
    </w:lvl>
    <w:lvl w:ilvl="3" w:tplc="CB2C0098" w:tentative="1">
      <w:start w:val="1"/>
      <w:numFmt w:val="decimal"/>
      <w:lvlText w:val="%4."/>
      <w:lvlJc w:val="left"/>
      <w:pPr>
        <w:ind w:left="2880" w:hanging="360"/>
      </w:pPr>
    </w:lvl>
    <w:lvl w:ilvl="4" w:tplc="30C69DF2" w:tentative="1">
      <w:start w:val="1"/>
      <w:numFmt w:val="lowerLetter"/>
      <w:lvlText w:val="%5."/>
      <w:lvlJc w:val="left"/>
      <w:pPr>
        <w:ind w:left="3600" w:hanging="360"/>
      </w:pPr>
    </w:lvl>
    <w:lvl w:ilvl="5" w:tplc="CFB8748A" w:tentative="1">
      <w:start w:val="1"/>
      <w:numFmt w:val="lowerRoman"/>
      <w:lvlText w:val="%6."/>
      <w:lvlJc w:val="right"/>
      <w:pPr>
        <w:ind w:left="4320" w:hanging="180"/>
      </w:pPr>
    </w:lvl>
    <w:lvl w:ilvl="6" w:tplc="36FA8BF2" w:tentative="1">
      <w:start w:val="1"/>
      <w:numFmt w:val="decimal"/>
      <w:lvlText w:val="%7."/>
      <w:lvlJc w:val="left"/>
      <w:pPr>
        <w:ind w:left="5040" w:hanging="360"/>
      </w:pPr>
    </w:lvl>
    <w:lvl w:ilvl="7" w:tplc="3DAEC766" w:tentative="1">
      <w:start w:val="1"/>
      <w:numFmt w:val="lowerLetter"/>
      <w:lvlText w:val="%8."/>
      <w:lvlJc w:val="left"/>
      <w:pPr>
        <w:ind w:left="5760" w:hanging="360"/>
      </w:pPr>
    </w:lvl>
    <w:lvl w:ilvl="8" w:tplc="1AC8B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42FE9A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349D16" w:tentative="1">
      <w:start w:val="1"/>
      <w:numFmt w:val="lowerLetter"/>
      <w:lvlText w:val="%2."/>
      <w:lvlJc w:val="left"/>
      <w:pPr>
        <w:ind w:left="1440" w:hanging="360"/>
      </w:pPr>
    </w:lvl>
    <w:lvl w:ilvl="2" w:tplc="C3B0C5D2" w:tentative="1">
      <w:start w:val="1"/>
      <w:numFmt w:val="lowerRoman"/>
      <w:lvlText w:val="%3."/>
      <w:lvlJc w:val="right"/>
      <w:pPr>
        <w:ind w:left="2160" w:hanging="180"/>
      </w:pPr>
    </w:lvl>
    <w:lvl w:ilvl="3" w:tplc="8C88B03E" w:tentative="1">
      <w:start w:val="1"/>
      <w:numFmt w:val="decimal"/>
      <w:lvlText w:val="%4."/>
      <w:lvlJc w:val="left"/>
      <w:pPr>
        <w:ind w:left="2880" w:hanging="360"/>
      </w:pPr>
    </w:lvl>
    <w:lvl w:ilvl="4" w:tplc="BEC8755A" w:tentative="1">
      <w:start w:val="1"/>
      <w:numFmt w:val="lowerLetter"/>
      <w:lvlText w:val="%5."/>
      <w:lvlJc w:val="left"/>
      <w:pPr>
        <w:ind w:left="3600" w:hanging="360"/>
      </w:pPr>
    </w:lvl>
    <w:lvl w:ilvl="5" w:tplc="97B81402" w:tentative="1">
      <w:start w:val="1"/>
      <w:numFmt w:val="lowerRoman"/>
      <w:lvlText w:val="%6."/>
      <w:lvlJc w:val="right"/>
      <w:pPr>
        <w:ind w:left="4320" w:hanging="180"/>
      </w:pPr>
    </w:lvl>
    <w:lvl w:ilvl="6" w:tplc="E294FF42" w:tentative="1">
      <w:start w:val="1"/>
      <w:numFmt w:val="decimal"/>
      <w:lvlText w:val="%7."/>
      <w:lvlJc w:val="left"/>
      <w:pPr>
        <w:ind w:left="5040" w:hanging="360"/>
      </w:pPr>
    </w:lvl>
    <w:lvl w:ilvl="7" w:tplc="2D9AB7F6" w:tentative="1">
      <w:start w:val="1"/>
      <w:numFmt w:val="lowerLetter"/>
      <w:lvlText w:val="%8."/>
      <w:lvlJc w:val="left"/>
      <w:pPr>
        <w:ind w:left="5760" w:hanging="360"/>
      </w:pPr>
    </w:lvl>
    <w:lvl w:ilvl="8" w:tplc="0BAC3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5C06E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67004" w:tentative="1">
      <w:start w:val="1"/>
      <w:numFmt w:val="lowerLetter"/>
      <w:lvlText w:val="%2."/>
      <w:lvlJc w:val="left"/>
      <w:pPr>
        <w:ind w:left="1440" w:hanging="360"/>
      </w:pPr>
    </w:lvl>
    <w:lvl w:ilvl="2" w:tplc="B7860E8E" w:tentative="1">
      <w:start w:val="1"/>
      <w:numFmt w:val="lowerRoman"/>
      <w:lvlText w:val="%3."/>
      <w:lvlJc w:val="right"/>
      <w:pPr>
        <w:ind w:left="2160" w:hanging="180"/>
      </w:pPr>
    </w:lvl>
    <w:lvl w:ilvl="3" w:tplc="BF6E99F6" w:tentative="1">
      <w:start w:val="1"/>
      <w:numFmt w:val="decimal"/>
      <w:lvlText w:val="%4."/>
      <w:lvlJc w:val="left"/>
      <w:pPr>
        <w:ind w:left="2880" w:hanging="360"/>
      </w:pPr>
    </w:lvl>
    <w:lvl w:ilvl="4" w:tplc="00BA26A2" w:tentative="1">
      <w:start w:val="1"/>
      <w:numFmt w:val="lowerLetter"/>
      <w:lvlText w:val="%5."/>
      <w:lvlJc w:val="left"/>
      <w:pPr>
        <w:ind w:left="3600" w:hanging="360"/>
      </w:pPr>
    </w:lvl>
    <w:lvl w:ilvl="5" w:tplc="87568D56" w:tentative="1">
      <w:start w:val="1"/>
      <w:numFmt w:val="lowerRoman"/>
      <w:lvlText w:val="%6."/>
      <w:lvlJc w:val="right"/>
      <w:pPr>
        <w:ind w:left="4320" w:hanging="180"/>
      </w:pPr>
    </w:lvl>
    <w:lvl w:ilvl="6" w:tplc="9C50584E" w:tentative="1">
      <w:start w:val="1"/>
      <w:numFmt w:val="decimal"/>
      <w:lvlText w:val="%7."/>
      <w:lvlJc w:val="left"/>
      <w:pPr>
        <w:ind w:left="5040" w:hanging="360"/>
      </w:pPr>
    </w:lvl>
    <w:lvl w:ilvl="7" w:tplc="11622A5C" w:tentative="1">
      <w:start w:val="1"/>
      <w:numFmt w:val="lowerLetter"/>
      <w:lvlText w:val="%8."/>
      <w:lvlJc w:val="left"/>
      <w:pPr>
        <w:ind w:left="5760" w:hanging="360"/>
      </w:pPr>
    </w:lvl>
    <w:lvl w:ilvl="8" w:tplc="97122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A75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C5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2D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AA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A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22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D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A6C20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A482A" w:tentative="1">
      <w:start w:val="1"/>
      <w:numFmt w:val="lowerLetter"/>
      <w:lvlText w:val="%2."/>
      <w:lvlJc w:val="left"/>
      <w:pPr>
        <w:ind w:left="1440" w:hanging="360"/>
      </w:pPr>
    </w:lvl>
    <w:lvl w:ilvl="2" w:tplc="C98474DA" w:tentative="1">
      <w:start w:val="1"/>
      <w:numFmt w:val="lowerRoman"/>
      <w:lvlText w:val="%3."/>
      <w:lvlJc w:val="right"/>
      <w:pPr>
        <w:ind w:left="2160" w:hanging="180"/>
      </w:pPr>
    </w:lvl>
    <w:lvl w:ilvl="3" w:tplc="46FA60EC" w:tentative="1">
      <w:start w:val="1"/>
      <w:numFmt w:val="decimal"/>
      <w:lvlText w:val="%4."/>
      <w:lvlJc w:val="left"/>
      <w:pPr>
        <w:ind w:left="2880" w:hanging="360"/>
      </w:pPr>
    </w:lvl>
    <w:lvl w:ilvl="4" w:tplc="DB0C178E" w:tentative="1">
      <w:start w:val="1"/>
      <w:numFmt w:val="lowerLetter"/>
      <w:lvlText w:val="%5."/>
      <w:lvlJc w:val="left"/>
      <w:pPr>
        <w:ind w:left="3600" w:hanging="360"/>
      </w:pPr>
    </w:lvl>
    <w:lvl w:ilvl="5" w:tplc="2344706E" w:tentative="1">
      <w:start w:val="1"/>
      <w:numFmt w:val="lowerRoman"/>
      <w:lvlText w:val="%6."/>
      <w:lvlJc w:val="right"/>
      <w:pPr>
        <w:ind w:left="4320" w:hanging="180"/>
      </w:pPr>
    </w:lvl>
    <w:lvl w:ilvl="6" w:tplc="CDACF746" w:tentative="1">
      <w:start w:val="1"/>
      <w:numFmt w:val="decimal"/>
      <w:lvlText w:val="%7."/>
      <w:lvlJc w:val="left"/>
      <w:pPr>
        <w:ind w:left="5040" w:hanging="360"/>
      </w:pPr>
    </w:lvl>
    <w:lvl w:ilvl="7" w:tplc="E830342A" w:tentative="1">
      <w:start w:val="1"/>
      <w:numFmt w:val="lowerLetter"/>
      <w:lvlText w:val="%8."/>
      <w:lvlJc w:val="left"/>
      <w:pPr>
        <w:ind w:left="5760" w:hanging="360"/>
      </w:pPr>
    </w:lvl>
    <w:lvl w:ilvl="8" w:tplc="ACBE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D92A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8C6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49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CD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8A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8A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CB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02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3DA6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7AC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EF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C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C8C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A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C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3A3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B786FE8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7B44B0A">
      <w:start w:val="1"/>
      <w:numFmt w:val="lowerLetter"/>
      <w:lvlText w:val="%2."/>
      <w:lvlJc w:val="left"/>
      <w:pPr>
        <w:ind w:left="1364" w:hanging="360"/>
      </w:pPr>
    </w:lvl>
    <w:lvl w:ilvl="2" w:tplc="32A65064">
      <w:start w:val="1"/>
      <w:numFmt w:val="lowerRoman"/>
      <w:lvlText w:val="%3."/>
      <w:lvlJc w:val="right"/>
      <w:pPr>
        <w:ind w:left="2084" w:hanging="180"/>
      </w:pPr>
    </w:lvl>
    <w:lvl w:ilvl="3" w:tplc="5E742580">
      <w:start w:val="1"/>
      <w:numFmt w:val="decimal"/>
      <w:lvlText w:val="%4."/>
      <w:lvlJc w:val="left"/>
      <w:pPr>
        <w:ind w:left="2804" w:hanging="360"/>
      </w:pPr>
    </w:lvl>
    <w:lvl w:ilvl="4" w:tplc="FD789FDC">
      <w:start w:val="1"/>
      <w:numFmt w:val="lowerLetter"/>
      <w:lvlText w:val="%5."/>
      <w:lvlJc w:val="left"/>
      <w:pPr>
        <w:ind w:left="3524" w:hanging="360"/>
      </w:pPr>
    </w:lvl>
    <w:lvl w:ilvl="5" w:tplc="3CD4F2AA">
      <w:start w:val="1"/>
      <w:numFmt w:val="lowerRoman"/>
      <w:lvlText w:val="%6."/>
      <w:lvlJc w:val="right"/>
      <w:pPr>
        <w:ind w:left="4244" w:hanging="180"/>
      </w:pPr>
    </w:lvl>
    <w:lvl w:ilvl="6" w:tplc="EA740B8C">
      <w:start w:val="1"/>
      <w:numFmt w:val="decimal"/>
      <w:lvlText w:val="%7."/>
      <w:lvlJc w:val="left"/>
      <w:pPr>
        <w:ind w:left="4964" w:hanging="360"/>
      </w:pPr>
    </w:lvl>
    <w:lvl w:ilvl="7" w:tplc="3F0AF202">
      <w:start w:val="1"/>
      <w:numFmt w:val="lowerLetter"/>
      <w:lvlText w:val="%8."/>
      <w:lvlJc w:val="left"/>
      <w:pPr>
        <w:ind w:left="5684" w:hanging="360"/>
      </w:pPr>
    </w:lvl>
    <w:lvl w:ilvl="8" w:tplc="012A0112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CC6856A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2A40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80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A2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6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04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EC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1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21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F56CCE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3E823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2411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7A6F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9077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8F3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1684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3656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863C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CE180D1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A9E9826" w:tentative="1">
      <w:start w:val="1"/>
      <w:numFmt w:val="lowerLetter"/>
      <w:lvlText w:val="%2."/>
      <w:lvlJc w:val="left"/>
      <w:pPr>
        <w:ind w:left="1440" w:hanging="360"/>
      </w:pPr>
    </w:lvl>
    <w:lvl w:ilvl="2" w:tplc="75BE8100" w:tentative="1">
      <w:start w:val="1"/>
      <w:numFmt w:val="lowerRoman"/>
      <w:lvlText w:val="%3."/>
      <w:lvlJc w:val="right"/>
      <w:pPr>
        <w:ind w:left="2160" w:hanging="180"/>
      </w:pPr>
    </w:lvl>
    <w:lvl w:ilvl="3" w:tplc="58C05702" w:tentative="1">
      <w:start w:val="1"/>
      <w:numFmt w:val="decimal"/>
      <w:lvlText w:val="%4."/>
      <w:lvlJc w:val="left"/>
      <w:pPr>
        <w:ind w:left="2880" w:hanging="360"/>
      </w:pPr>
    </w:lvl>
    <w:lvl w:ilvl="4" w:tplc="44E0C0A8" w:tentative="1">
      <w:start w:val="1"/>
      <w:numFmt w:val="lowerLetter"/>
      <w:lvlText w:val="%5."/>
      <w:lvlJc w:val="left"/>
      <w:pPr>
        <w:ind w:left="3600" w:hanging="360"/>
      </w:pPr>
    </w:lvl>
    <w:lvl w:ilvl="5" w:tplc="A23EBF7E" w:tentative="1">
      <w:start w:val="1"/>
      <w:numFmt w:val="lowerRoman"/>
      <w:lvlText w:val="%6."/>
      <w:lvlJc w:val="right"/>
      <w:pPr>
        <w:ind w:left="4320" w:hanging="180"/>
      </w:pPr>
    </w:lvl>
    <w:lvl w:ilvl="6" w:tplc="DCAE88B6" w:tentative="1">
      <w:start w:val="1"/>
      <w:numFmt w:val="decimal"/>
      <w:lvlText w:val="%7."/>
      <w:lvlJc w:val="left"/>
      <w:pPr>
        <w:ind w:left="5040" w:hanging="360"/>
      </w:pPr>
    </w:lvl>
    <w:lvl w:ilvl="7" w:tplc="14460D2C" w:tentative="1">
      <w:start w:val="1"/>
      <w:numFmt w:val="lowerLetter"/>
      <w:lvlText w:val="%8."/>
      <w:lvlJc w:val="left"/>
      <w:pPr>
        <w:ind w:left="5760" w:hanging="360"/>
      </w:pPr>
    </w:lvl>
    <w:lvl w:ilvl="8" w:tplc="C2D4C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D723D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A2A66BE" w:tentative="1">
      <w:start w:val="1"/>
      <w:numFmt w:val="lowerLetter"/>
      <w:lvlText w:val="%2."/>
      <w:lvlJc w:val="left"/>
      <w:pPr>
        <w:ind w:left="1440" w:hanging="360"/>
      </w:pPr>
    </w:lvl>
    <w:lvl w:ilvl="2" w:tplc="F748253E" w:tentative="1">
      <w:start w:val="1"/>
      <w:numFmt w:val="lowerRoman"/>
      <w:lvlText w:val="%3."/>
      <w:lvlJc w:val="right"/>
      <w:pPr>
        <w:ind w:left="2160" w:hanging="180"/>
      </w:pPr>
    </w:lvl>
    <w:lvl w:ilvl="3" w:tplc="24FC58D4" w:tentative="1">
      <w:start w:val="1"/>
      <w:numFmt w:val="decimal"/>
      <w:lvlText w:val="%4."/>
      <w:lvlJc w:val="left"/>
      <w:pPr>
        <w:ind w:left="2880" w:hanging="360"/>
      </w:pPr>
    </w:lvl>
    <w:lvl w:ilvl="4" w:tplc="2B00E692" w:tentative="1">
      <w:start w:val="1"/>
      <w:numFmt w:val="lowerLetter"/>
      <w:lvlText w:val="%5."/>
      <w:lvlJc w:val="left"/>
      <w:pPr>
        <w:ind w:left="3600" w:hanging="360"/>
      </w:pPr>
    </w:lvl>
    <w:lvl w:ilvl="5" w:tplc="127C8B0A" w:tentative="1">
      <w:start w:val="1"/>
      <w:numFmt w:val="lowerRoman"/>
      <w:lvlText w:val="%6."/>
      <w:lvlJc w:val="right"/>
      <w:pPr>
        <w:ind w:left="4320" w:hanging="180"/>
      </w:pPr>
    </w:lvl>
    <w:lvl w:ilvl="6" w:tplc="9DDC76DE" w:tentative="1">
      <w:start w:val="1"/>
      <w:numFmt w:val="decimal"/>
      <w:lvlText w:val="%7."/>
      <w:lvlJc w:val="left"/>
      <w:pPr>
        <w:ind w:left="5040" w:hanging="360"/>
      </w:pPr>
    </w:lvl>
    <w:lvl w:ilvl="7" w:tplc="BD247F4E" w:tentative="1">
      <w:start w:val="1"/>
      <w:numFmt w:val="lowerLetter"/>
      <w:lvlText w:val="%8."/>
      <w:lvlJc w:val="left"/>
      <w:pPr>
        <w:ind w:left="5760" w:hanging="360"/>
      </w:pPr>
    </w:lvl>
    <w:lvl w:ilvl="8" w:tplc="5F32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CEB0E6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2094E4" w:tentative="1">
      <w:start w:val="1"/>
      <w:numFmt w:val="lowerLetter"/>
      <w:lvlText w:val="%2."/>
      <w:lvlJc w:val="left"/>
      <w:pPr>
        <w:ind w:left="1440" w:hanging="360"/>
      </w:pPr>
    </w:lvl>
    <w:lvl w:ilvl="2" w:tplc="963E356C" w:tentative="1">
      <w:start w:val="1"/>
      <w:numFmt w:val="lowerRoman"/>
      <w:lvlText w:val="%3."/>
      <w:lvlJc w:val="right"/>
      <w:pPr>
        <w:ind w:left="2160" w:hanging="180"/>
      </w:pPr>
    </w:lvl>
    <w:lvl w:ilvl="3" w:tplc="C67AF354" w:tentative="1">
      <w:start w:val="1"/>
      <w:numFmt w:val="decimal"/>
      <w:lvlText w:val="%4."/>
      <w:lvlJc w:val="left"/>
      <w:pPr>
        <w:ind w:left="2880" w:hanging="360"/>
      </w:pPr>
    </w:lvl>
    <w:lvl w:ilvl="4" w:tplc="837CCA6A" w:tentative="1">
      <w:start w:val="1"/>
      <w:numFmt w:val="lowerLetter"/>
      <w:lvlText w:val="%5."/>
      <w:lvlJc w:val="left"/>
      <w:pPr>
        <w:ind w:left="3600" w:hanging="360"/>
      </w:pPr>
    </w:lvl>
    <w:lvl w:ilvl="5" w:tplc="D02CAEFC" w:tentative="1">
      <w:start w:val="1"/>
      <w:numFmt w:val="lowerRoman"/>
      <w:lvlText w:val="%6."/>
      <w:lvlJc w:val="right"/>
      <w:pPr>
        <w:ind w:left="4320" w:hanging="180"/>
      </w:pPr>
    </w:lvl>
    <w:lvl w:ilvl="6" w:tplc="6E589736" w:tentative="1">
      <w:start w:val="1"/>
      <w:numFmt w:val="decimal"/>
      <w:lvlText w:val="%7."/>
      <w:lvlJc w:val="left"/>
      <w:pPr>
        <w:ind w:left="5040" w:hanging="360"/>
      </w:pPr>
    </w:lvl>
    <w:lvl w:ilvl="7" w:tplc="78E2FAD4" w:tentative="1">
      <w:start w:val="1"/>
      <w:numFmt w:val="lowerLetter"/>
      <w:lvlText w:val="%8."/>
      <w:lvlJc w:val="left"/>
      <w:pPr>
        <w:ind w:left="5760" w:hanging="360"/>
      </w:pPr>
    </w:lvl>
    <w:lvl w:ilvl="8" w:tplc="1C3A1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02F489F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6D63E92" w:tentative="1">
      <w:start w:val="1"/>
      <w:numFmt w:val="lowerLetter"/>
      <w:lvlText w:val="%2."/>
      <w:lvlJc w:val="left"/>
      <w:pPr>
        <w:ind w:left="1364" w:hanging="360"/>
      </w:pPr>
    </w:lvl>
    <w:lvl w:ilvl="2" w:tplc="C8F85792" w:tentative="1">
      <w:start w:val="1"/>
      <w:numFmt w:val="lowerRoman"/>
      <w:lvlText w:val="%3."/>
      <w:lvlJc w:val="right"/>
      <w:pPr>
        <w:ind w:left="2084" w:hanging="180"/>
      </w:pPr>
    </w:lvl>
    <w:lvl w:ilvl="3" w:tplc="D7FEE974" w:tentative="1">
      <w:start w:val="1"/>
      <w:numFmt w:val="decimal"/>
      <w:lvlText w:val="%4."/>
      <w:lvlJc w:val="left"/>
      <w:pPr>
        <w:ind w:left="2804" w:hanging="360"/>
      </w:pPr>
    </w:lvl>
    <w:lvl w:ilvl="4" w:tplc="A524C6CC" w:tentative="1">
      <w:start w:val="1"/>
      <w:numFmt w:val="lowerLetter"/>
      <w:lvlText w:val="%5."/>
      <w:lvlJc w:val="left"/>
      <w:pPr>
        <w:ind w:left="3524" w:hanging="360"/>
      </w:pPr>
    </w:lvl>
    <w:lvl w:ilvl="5" w:tplc="189ED582" w:tentative="1">
      <w:start w:val="1"/>
      <w:numFmt w:val="lowerRoman"/>
      <w:lvlText w:val="%6."/>
      <w:lvlJc w:val="right"/>
      <w:pPr>
        <w:ind w:left="4244" w:hanging="180"/>
      </w:pPr>
    </w:lvl>
    <w:lvl w:ilvl="6" w:tplc="9C18DA98" w:tentative="1">
      <w:start w:val="1"/>
      <w:numFmt w:val="decimal"/>
      <w:lvlText w:val="%7."/>
      <w:lvlJc w:val="left"/>
      <w:pPr>
        <w:ind w:left="4964" w:hanging="360"/>
      </w:pPr>
    </w:lvl>
    <w:lvl w:ilvl="7" w:tplc="86281704" w:tentative="1">
      <w:start w:val="1"/>
      <w:numFmt w:val="lowerLetter"/>
      <w:lvlText w:val="%8."/>
      <w:lvlJc w:val="left"/>
      <w:pPr>
        <w:ind w:left="5684" w:hanging="360"/>
      </w:pPr>
    </w:lvl>
    <w:lvl w:ilvl="8" w:tplc="5A46C4B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E3D862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1AEDE04" w:tentative="1">
      <w:start w:val="1"/>
      <w:numFmt w:val="lowerLetter"/>
      <w:lvlText w:val="%2."/>
      <w:lvlJc w:val="left"/>
      <w:pPr>
        <w:ind w:left="1440" w:hanging="360"/>
      </w:pPr>
    </w:lvl>
    <w:lvl w:ilvl="2" w:tplc="FAAAD30E" w:tentative="1">
      <w:start w:val="1"/>
      <w:numFmt w:val="lowerRoman"/>
      <w:lvlText w:val="%3."/>
      <w:lvlJc w:val="right"/>
      <w:pPr>
        <w:ind w:left="2160" w:hanging="180"/>
      </w:pPr>
    </w:lvl>
    <w:lvl w:ilvl="3" w:tplc="45148534" w:tentative="1">
      <w:start w:val="1"/>
      <w:numFmt w:val="decimal"/>
      <w:lvlText w:val="%4."/>
      <w:lvlJc w:val="left"/>
      <w:pPr>
        <w:ind w:left="2880" w:hanging="360"/>
      </w:pPr>
    </w:lvl>
    <w:lvl w:ilvl="4" w:tplc="93165022" w:tentative="1">
      <w:start w:val="1"/>
      <w:numFmt w:val="lowerLetter"/>
      <w:lvlText w:val="%5."/>
      <w:lvlJc w:val="left"/>
      <w:pPr>
        <w:ind w:left="3600" w:hanging="360"/>
      </w:pPr>
    </w:lvl>
    <w:lvl w:ilvl="5" w:tplc="9BF80B64" w:tentative="1">
      <w:start w:val="1"/>
      <w:numFmt w:val="lowerRoman"/>
      <w:lvlText w:val="%6."/>
      <w:lvlJc w:val="right"/>
      <w:pPr>
        <w:ind w:left="4320" w:hanging="180"/>
      </w:pPr>
    </w:lvl>
    <w:lvl w:ilvl="6" w:tplc="4894B1F0" w:tentative="1">
      <w:start w:val="1"/>
      <w:numFmt w:val="decimal"/>
      <w:lvlText w:val="%7."/>
      <w:lvlJc w:val="left"/>
      <w:pPr>
        <w:ind w:left="5040" w:hanging="360"/>
      </w:pPr>
    </w:lvl>
    <w:lvl w:ilvl="7" w:tplc="F7809DDE" w:tentative="1">
      <w:start w:val="1"/>
      <w:numFmt w:val="lowerLetter"/>
      <w:lvlText w:val="%8."/>
      <w:lvlJc w:val="left"/>
      <w:pPr>
        <w:ind w:left="5760" w:hanging="360"/>
      </w:pPr>
    </w:lvl>
    <w:lvl w:ilvl="8" w:tplc="D01C7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04646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C76"/>
    <w:rsid w:val="000D2ACE"/>
    <w:rsid w:val="000D48C7"/>
    <w:rsid w:val="000E590A"/>
    <w:rsid w:val="000F0ED6"/>
    <w:rsid w:val="00110A36"/>
    <w:rsid w:val="0011165B"/>
    <w:rsid w:val="001118FD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DC"/>
    <w:rsid w:val="00182DFB"/>
    <w:rsid w:val="00183882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5E36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7E0"/>
    <w:rsid w:val="00407E8B"/>
    <w:rsid w:val="00410F88"/>
    <w:rsid w:val="00412FA3"/>
    <w:rsid w:val="00424E1E"/>
    <w:rsid w:val="004260C8"/>
    <w:rsid w:val="0042721F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E67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2F50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76B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2D6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1F2F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516C"/>
    <w:rsid w:val="00927645"/>
    <w:rsid w:val="00931C3E"/>
    <w:rsid w:val="00937D53"/>
    <w:rsid w:val="0094793C"/>
    <w:rsid w:val="0095682E"/>
    <w:rsid w:val="00961CF2"/>
    <w:rsid w:val="00963AE4"/>
    <w:rsid w:val="009659DC"/>
    <w:rsid w:val="00972C37"/>
    <w:rsid w:val="00981E45"/>
    <w:rsid w:val="00983692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1C7F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B7917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103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7791D59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54F7-7A9C-4F5C-9B4E-D7512803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BELONI BRUNORO</cp:lastModifiedBy>
  <cp:revision>3</cp:revision>
  <cp:lastPrinted>2024-04-04T11:47:00Z</cp:lastPrinted>
  <dcterms:created xsi:type="dcterms:W3CDTF">2024-04-04T11:45:00Z</dcterms:created>
  <dcterms:modified xsi:type="dcterms:W3CDTF">2024-04-04T11:47:00Z</dcterms:modified>
</cp:coreProperties>
</file>