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23DE6" w14:textId="5FFF785A" w:rsidR="00F45D09" w:rsidRPr="00F45D09" w:rsidRDefault="00F45D09" w:rsidP="00F45D09">
      <w:pPr>
        <w:spacing w:after="0" w:line="265" w:lineRule="auto"/>
        <w:ind w:right="177"/>
        <w:jc w:val="center"/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  <w:b/>
        </w:rPr>
        <w:t>PORTARIA Nº 75/2024</w:t>
      </w:r>
    </w:p>
    <w:p w14:paraId="712D887A" w14:textId="66B90D1A" w:rsidR="00F45D09" w:rsidRPr="00F45D09" w:rsidRDefault="00F45D09" w:rsidP="00F45D09">
      <w:pPr>
        <w:spacing w:after="0"/>
        <w:ind w:left="2835"/>
        <w:jc w:val="center"/>
        <w:rPr>
          <w:rFonts w:ascii="Times New Roman" w:hAnsi="Times New Roman" w:cs="Times New Roman"/>
        </w:rPr>
      </w:pPr>
    </w:p>
    <w:p w14:paraId="7AD9AE0C" w14:textId="77777777" w:rsidR="00F45D09" w:rsidRPr="00F45D09" w:rsidRDefault="00F45D09" w:rsidP="00F45D09">
      <w:pPr>
        <w:jc w:val="center"/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Data: 09 de abril de 2024</w:t>
      </w:r>
    </w:p>
    <w:p w14:paraId="0BF6FAC6" w14:textId="64389AAD" w:rsidR="00F45D09" w:rsidRPr="00F45D09" w:rsidRDefault="00F45D09" w:rsidP="00F45D09">
      <w:pPr>
        <w:spacing w:after="0"/>
        <w:ind w:left="2835"/>
        <w:jc w:val="center"/>
        <w:rPr>
          <w:rFonts w:ascii="Times New Roman" w:hAnsi="Times New Roman" w:cs="Times New Roman"/>
        </w:rPr>
      </w:pPr>
    </w:p>
    <w:p w14:paraId="1CFF2D83" w14:textId="6A92BED4" w:rsidR="00F45D09" w:rsidRPr="00F45D09" w:rsidRDefault="00F45D09" w:rsidP="00F45D09">
      <w:pPr>
        <w:jc w:val="center"/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Designa servidores como Fiscais Técnicos do Contrato nº 021/2023 da Câmara Municipal de Sorriso e dá outras providências.</w:t>
      </w:r>
    </w:p>
    <w:p w14:paraId="0481BB2F" w14:textId="1AAFBF02" w:rsidR="00F45D09" w:rsidRPr="00F45D09" w:rsidRDefault="00F45D09" w:rsidP="00F45D09">
      <w:pPr>
        <w:spacing w:after="0"/>
        <w:ind w:left="2835"/>
        <w:jc w:val="center"/>
        <w:rPr>
          <w:rFonts w:ascii="Times New Roman" w:hAnsi="Times New Roman" w:cs="Times New Roman"/>
        </w:rPr>
      </w:pPr>
    </w:p>
    <w:p w14:paraId="7FF69D36" w14:textId="149E10CB" w:rsidR="00F45D09" w:rsidRPr="00F45D09" w:rsidRDefault="00F45D09" w:rsidP="00F45D09">
      <w:pPr>
        <w:ind w:left="4395" w:hanging="10"/>
        <w:jc w:val="both"/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 xml:space="preserve">O Excelentíssimo Senhor Iago Mella, Presidente da Câmara Municipal de Sorriso, Estado de Mato Grosso, no uso das atribuições que lhe são conferidas por Lei, e considerando a necessidade de atender os requisitos da Lei nº </w:t>
      </w:r>
      <w:r w:rsidR="00C805B3">
        <w:rPr>
          <w:rFonts w:ascii="Times New Roman" w:hAnsi="Times New Roman" w:cs="Times New Roman"/>
        </w:rPr>
        <w:t>8.666/1993</w:t>
      </w:r>
      <w:r w:rsidRPr="00F45D09">
        <w:rPr>
          <w:rFonts w:ascii="Times New Roman" w:hAnsi="Times New Roman" w:cs="Times New Roman"/>
        </w:rPr>
        <w:t>.</w:t>
      </w:r>
    </w:p>
    <w:p w14:paraId="32FA2817" w14:textId="77777777" w:rsidR="00F45D09" w:rsidRPr="00F45D09" w:rsidRDefault="00F45D09" w:rsidP="00F45D09">
      <w:pPr>
        <w:spacing w:after="0"/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 xml:space="preserve"> </w:t>
      </w:r>
    </w:p>
    <w:p w14:paraId="41E0BD6B" w14:textId="77777777" w:rsidR="00F45D09" w:rsidRPr="00F45D09" w:rsidRDefault="00F45D09" w:rsidP="00F45D09">
      <w:pPr>
        <w:spacing w:after="0"/>
        <w:ind w:left="708"/>
        <w:rPr>
          <w:rFonts w:ascii="Times New Roman" w:hAnsi="Times New Roman" w:cs="Times New Roman"/>
          <w:b/>
        </w:rPr>
      </w:pPr>
      <w:r w:rsidRPr="00F45D09">
        <w:rPr>
          <w:rFonts w:ascii="Times New Roman" w:hAnsi="Times New Roman" w:cs="Times New Roman"/>
          <w:b/>
        </w:rPr>
        <w:t xml:space="preserve"> RESOLVE: </w:t>
      </w:r>
    </w:p>
    <w:p w14:paraId="65CF7B26" w14:textId="77777777" w:rsidR="00F45D09" w:rsidRPr="00F45D09" w:rsidRDefault="00F45D09" w:rsidP="00F45D09">
      <w:pPr>
        <w:spacing w:after="0"/>
        <w:jc w:val="both"/>
        <w:rPr>
          <w:rFonts w:ascii="Times New Roman" w:hAnsi="Times New Roman" w:cs="Times New Roman"/>
        </w:rPr>
      </w:pPr>
    </w:p>
    <w:p w14:paraId="63B4535E" w14:textId="77777777" w:rsidR="00F45D09" w:rsidRPr="00F45D09" w:rsidRDefault="00F45D09" w:rsidP="00F45D09">
      <w:pPr>
        <w:ind w:firstLine="1418"/>
        <w:jc w:val="both"/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  <w:b/>
        </w:rPr>
        <w:t xml:space="preserve">Art. 1º </w:t>
      </w:r>
      <w:r w:rsidRPr="00F45D09">
        <w:rPr>
          <w:rFonts w:ascii="Times New Roman" w:hAnsi="Times New Roman" w:cs="Times New Roman"/>
        </w:rPr>
        <w:t>Designar os servidores abaixo relacionados, para exercerem a função de Fiscais Técnicos do Contrato nº 021/2023, Pregão 004/2023, que tem como objeto finalidade “</w:t>
      </w:r>
      <w:r w:rsidRPr="00F45D09">
        <w:rPr>
          <w:rFonts w:ascii="Times New Roman" w:hAnsi="Times New Roman" w:cs="Times New Roman"/>
          <w:b/>
        </w:rPr>
        <w:t>CONTRATAÇÃO DE EMPRESA(S) ESPECIALIZADA(S) NO FORNECIMENTO PARCELADO DE COMBUSTÍVEIS (GASOLINA COMUM E ÓLEO DIESEL S-10) PARA ATENDIMENTO DAS DEMANDAS DE ABASTECIMENTO DOS VEÍCULOS OFICIAIS E LOCADOS DA CÂMARA MUNICIPAL DE SORRISO”</w:t>
      </w:r>
    </w:p>
    <w:p w14:paraId="17EF32F0" w14:textId="77777777" w:rsidR="00F45D09" w:rsidRPr="00F45D09" w:rsidRDefault="00F45D09" w:rsidP="00F45D09">
      <w:pPr>
        <w:ind w:firstLine="1418"/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 xml:space="preserve"> </w:t>
      </w:r>
    </w:p>
    <w:p w14:paraId="4E81E958" w14:textId="77777777" w:rsidR="00F45D09" w:rsidRPr="00F45D09" w:rsidRDefault="00F45D09" w:rsidP="00F45D09">
      <w:pPr>
        <w:spacing w:after="0"/>
        <w:ind w:left="1418"/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 xml:space="preserve"> </w:t>
      </w:r>
      <w:r w:rsidRPr="00F45D09">
        <w:rPr>
          <w:rFonts w:ascii="Times New Roman" w:hAnsi="Times New Roman" w:cs="Times New Roman"/>
          <w:b/>
        </w:rPr>
        <w:t>Titular:</w:t>
      </w:r>
      <w:r w:rsidRPr="00F45D09">
        <w:rPr>
          <w:rFonts w:ascii="Times New Roman" w:hAnsi="Times New Roman" w:cs="Times New Roman"/>
        </w:rPr>
        <w:t xml:space="preserve"> JUBAR LEITE DA SILVA</w:t>
      </w:r>
    </w:p>
    <w:p w14:paraId="68E1ABBC" w14:textId="77777777" w:rsidR="00F45D09" w:rsidRPr="00F45D09" w:rsidRDefault="00F45D09" w:rsidP="00F45D09">
      <w:pPr>
        <w:spacing w:after="0"/>
        <w:ind w:left="1418"/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  <w:b/>
        </w:rPr>
        <w:t>Suplente:</w:t>
      </w:r>
      <w:r w:rsidRPr="00F45D09">
        <w:rPr>
          <w:rFonts w:ascii="Times New Roman" w:hAnsi="Times New Roman" w:cs="Times New Roman"/>
        </w:rPr>
        <w:t xml:space="preserve"> VERIDIANA SANTOS</w:t>
      </w:r>
    </w:p>
    <w:p w14:paraId="3486322D" w14:textId="77777777" w:rsidR="00F45D09" w:rsidRPr="00F45D09" w:rsidRDefault="00F45D09" w:rsidP="00F45D09">
      <w:pPr>
        <w:ind w:left="1413"/>
        <w:rPr>
          <w:rFonts w:ascii="Times New Roman" w:hAnsi="Times New Roman" w:cs="Times New Roman"/>
          <w:b/>
        </w:rPr>
      </w:pPr>
    </w:p>
    <w:p w14:paraId="1B3FAAE3" w14:textId="77777777" w:rsidR="00F45D09" w:rsidRPr="00F45D09" w:rsidRDefault="00F45D09" w:rsidP="00F45D09">
      <w:pPr>
        <w:ind w:left="1413"/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  <w:b/>
        </w:rPr>
        <w:t>Art. 2º</w:t>
      </w:r>
      <w:r w:rsidRPr="00F45D09">
        <w:rPr>
          <w:rFonts w:ascii="Times New Roman" w:hAnsi="Times New Roman" w:cs="Times New Roman"/>
        </w:rPr>
        <w:t xml:space="preserve"> Esta Portaria entra em vigor na data de sua publicação. </w:t>
      </w:r>
    </w:p>
    <w:p w14:paraId="748B8554" w14:textId="77777777" w:rsidR="00F45D09" w:rsidRPr="00F45D09" w:rsidRDefault="00F45D09" w:rsidP="00F45D09">
      <w:pPr>
        <w:ind w:left="1413"/>
        <w:rPr>
          <w:rFonts w:ascii="Times New Roman" w:hAnsi="Times New Roman" w:cs="Times New Roman"/>
          <w:bCs/>
        </w:rPr>
      </w:pPr>
      <w:r w:rsidRPr="00F45D09">
        <w:rPr>
          <w:rFonts w:ascii="Times New Roman" w:hAnsi="Times New Roman" w:cs="Times New Roman"/>
          <w:b/>
        </w:rPr>
        <w:t xml:space="preserve">Art. 3º </w:t>
      </w:r>
      <w:r w:rsidRPr="00F45D09">
        <w:rPr>
          <w:rFonts w:ascii="Times New Roman" w:hAnsi="Times New Roman" w:cs="Times New Roman"/>
          <w:bCs/>
        </w:rPr>
        <w:t>Revoga a Portaria nº 093/2023</w:t>
      </w:r>
    </w:p>
    <w:p w14:paraId="2786D091" w14:textId="77777777" w:rsidR="00F45D09" w:rsidRPr="00F45D09" w:rsidRDefault="00F45D09" w:rsidP="00F45D09">
      <w:pPr>
        <w:spacing w:after="0"/>
        <w:ind w:left="1418"/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 xml:space="preserve"> </w:t>
      </w:r>
    </w:p>
    <w:p w14:paraId="79FC17A0" w14:textId="77777777" w:rsidR="00F45D09" w:rsidRPr="00F45D09" w:rsidRDefault="00F45D09" w:rsidP="00F45D09">
      <w:pPr>
        <w:tabs>
          <w:tab w:val="center" w:pos="720"/>
          <w:tab w:val="right" w:pos="9500"/>
        </w:tabs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 xml:space="preserve"> </w:t>
      </w:r>
      <w:r w:rsidRPr="00F45D09">
        <w:rPr>
          <w:rFonts w:ascii="Times New Roman" w:hAnsi="Times New Roman" w:cs="Times New Roman"/>
        </w:rPr>
        <w:tab/>
        <w:t xml:space="preserve"> </w:t>
      </w:r>
      <w:r w:rsidRPr="00F45D09">
        <w:rPr>
          <w:rFonts w:ascii="Times New Roman" w:hAnsi="Times New Roman" w:cs="Times New Roman"/>
        </w:rPr>
        <w:tab/>
        <w:t>Câmara Municipal de Sorriso,</w:t>
      </w:r>
      <w:bookmarkStart w:id="0" w:name="_GoBack"/>
      <w:bookmarkEnd w:id="0"/>
      <w:r w:rsidRPr="00F45D09">
        <w:rPr>
          <w:rFonts w:ascii="Times New Roman" w:hAnsi="Times New Roman" w:cs="Times New Roman"/>
        </w:rPr>
        <w:t xml:space="preserve"> Estado de Mato Grosso, em 09 de abril de 2024. </w:t>
      </w:r>
    </w:p>
    <w:p w14:paraId="572343DE" w14:textId="77777777" w:rsidR="00F45D09" w:rsidRPr="00F45D09" w:rsidRDefault="00F45D09" w:rsidP="00F45D09">
      <w:pPr>
        <w:spacing w:after="0"/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 xml:space="preserve"> </w:t>
      </w:r>
    </w:p>
    <w:p w14:paraId="7EEF8777" w14:textId="77777777" w:rsidR="00F45D09" w:rsidRPr="00F45D09" w:rsidRDefault="00F45D09" w:rsidP="00F45D09">
      <w:pPr>
        <w:spacing w:after="0"/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 xml:space="preserve"> </w:t>
      </w:r>
    </w:p>
    <w:p w14:paraId="462CEF0B" w14:textId="77777777" w:rsidR="00F45D09" w:rsidRPr="00F45D09" w:rsidRDefault="00F45D09" w:rsidP="00F45D09">
      <w:pPr>
        <w:spacing w:after="0"/>
        <w:rPr>
          <w:rFonts w:ascii="Times New Roman" w:hAnsi="Times New Roman" w:cs="Times New Roman"/>
        </w:rPr>
      </w:pPr>
    </w:p>
    <w:p w14:paraId="44DB5AED" w14:textId="77777777" w:rsidR="00F45D09" w:rsidRPr="00F45D09" w:rsidRDefault="00F45D09" w:rsidP="00F45D09">
      <w:pPr>
        <w:spacing w:after="0"/>
        <w:rPr>
          <w:rFonts w:ascii="Times New Roman" w:hAnsi="Times New Roman" w:cs="Times New Roman"/>
        </w:rPr>
      </w:pPr>
    </w:p>
    <w:p w14:paraId="2E3C1F73" w14:textId="77777777" w:rsidR="00F45D09" w:rsidRPr="00F45D09" w:rsidRDefault="00F45D09" w:rsidP="00F45D09">
      <w:pPr>
        <w:spacing w:after="0"/>
        <w:ind w:right="2"/>
        <w:jc w:val="center"/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  <w:b/>
        </w:rPr>
        <w:t xml:space="preserve">IAGO MELLA </w:t>
      </w:r>
    </w:p>
    <w:p w14:paraId="538F4117" w14:textId="77777777" w:rsidR="00F45D09" w:rsidRPr="00F45D09" w:rsidRDefault="00F45D09" w:rsidP="00F45D09">
      <w:pPr>
        <w:spacing w:after="0"/>
        <w:ind w:right="4"/>
        <w:jc w:val="center"/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</w:rPr>
        <w:t>Presidente</w:t>
      </w:r>
    </w:p>
    <w:p w14:paraId="39C0DFAE" w14:textId="77777777" w:rsidR="00F45D09" w:rsidRPr="00F45D09" w:rsidRDefault="00F45D09" w:rsidP="00F45D09">
      <w:pPr>
        <w:rPr>
          <w:rFonts w:ascii="Times New Roman" w:hAnsi="Times New Roman" w:cs="Times New Roman"/>
        </w:rPr>
      </w:pPr>
    </w:p>
    <w:p w14:paraId="3751E543" w14:textId="77777777" w:rsidR="00F45D09" w:rsidRPr="00F45D09" w:rsidRDefault="00F45D09" w:rsidP="00F45D09">
      <w:pPr>
        <w:rPr>
          <w:rFonts w:ascii="Times New Roman" w:hAnsi="Times New Roman" w:cs="Times New Roman"/>
        </w:rPr>
      </w:pPr>
    </w:p>
    <w:p w14:paraId="5BD50704" w14:textId="77777777" w:rsidR="00F45D09" w:rsidRPr="00F45D09" w:rsidRDefault="00F45D09" w:rsidP="00F45D09">
      <w:pPr>
        <w:spacing w:after="1177" w:line="265" w:lineRule="auto"/>
        <w:ind w:left="103" w:right="177"/>
        <w:rPr>
          <w:rFonts w:ascii="Times New Roman" w:hAnsi="Times New Roman" w:cs="Times New Roman"/>
        </w:rPr>
      </w:pPr>
      <w:r w:rsidRPr="00F45D09">
        <w:rPr>
          <w:rFonts w:ascii="Times New Roman" w:hAnsi="Times New Roman" w:cs="Times New Roman"/>
          <w:b/>
        </w:rPr>
        <w:t>REGISTRE-SE, PUBLIQUE-SE, CUMPRA-SE.</w:t>
      </w:r>
      <w:r w:rsidRPr="00F45D09">
        <w:rPr>
          <w:rFonts w:ascii="Times New Roman" w:hAnsi="Times New Roman" w:cs="Times New Roman"/>
        </w:rPr>
        <w:t xml:space="preserve"> </w:t>
      </w:r>
    </w:p>
    <w:sectPr w:rsidR="00F45D09" w:rsidRPr="00F45D09" w:rsidSect="001019ED">
      <w:headerReference w:type="default" r:id="rId7"/>
      <w:footerReference w:type="default" r:id="rId8"/>
      <w:pgSz w:w="11866" w:h="16769"/>
      <w:pgMar w:top="2127" w:right="951" w:bottom="1134" w:left="993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B12BE" w14:textId="77777777" w:rsidR="00961AE3" w:rsidRDefault="00961AE3" w:rsidP="00366553">
      <w:pPr>
        <w:spacing w:after="0" w:line="240" w:lineRule="auto"/>
      </w:pPr>
      <w:r>
        <w:separator/>
      </w:r>
    </w:p>
  </w:endnote>
  <w:endnote w:type="continuationSeparator" w:id="0">
    <w:p w14:paraId="4F92EF9D" w14:textId="77777777" w:rsidR="00961AE3" w:rsidRDefault="00961AE3" w:rsidP="0036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43C50" w14:textId="77777777" w:rsidR="00800F03" w:rsidRDefault="00800F03" w:rsidP="00366553">
    <w:pPr>
      <w:spacing w:before="89" w:after="43" w:line="216" w:lineRule="auto"/>
      <w:jc w:val="both"/>
    </w:pPr>
    <w:r>
      <w:rPr>
        <w:sz w:val="24"/>
      </w:rPr>
      <w:t>Av. Porto Alegre, 2.615 - Centro - cx. R 131 - Fone/Fax (66) 3545-7200 – CEP -78890-161 - Sorriso - MT</w:t>
    </w:r>
  </w:p>
  <w:p w14:paraId="137AC2D3" w14:textId="77777777" w:rsidR="00800F03" w:rsidRDefault="00800F03" w:rsidP="00366553">
    <w:pPr>
      <w:spacing w:after="200" w:line="265" w:lineRule="auto"/>
      <w:ind w:left="204" w:right="353" w:hanging="10"/>
      <w:jc w:val="center"/>
    </w:pPr>
    <w:r>
      <w:rPr>
        <w:sz w:val="24"/>
      </w:rPr>
      <w:t>Home Page: www.sorriso.mt.leg.br - E-mail: secretaria@sorriso.mt.leg.br</w:t>
    </w:r>
  </w:p>
  <w:p w14:paraId="6790D292" w14:textId="77777777" w:rsidR="00800F03" w:rsidRDefault="00800F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12A61" w14:textId="77777777" w:rsidR="00961AE3" w:rsidRDefault="00961AE3" w:rsidP="00366553">
      <w:pPr>
        <w:spacing w:after="0" w:line="240" w:lineRule="auto"/>
      </w:pPr>
      <w:r>
        <w:separator/>
      </w:r>
    </w:p>
  </w:footnote>
  <w:footnote w:type="continuationSeparator" w:id="0">
    <w:p w14:paraId="3AD49651" w14:textId="77777777" w:rsidR="00961AE3" w:rsidRDefault="00961AE3" w:rsidP="0036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79D71" w14:textId="77777777" w:rsidR="00800F03" w:rsidRDefault="00800F03" w:rsidP="005B1F6A">
    <w:pPr>
      <w:spacing w:after="0"/>
      <w:ind w:left="497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250F1AE" wp14:editId="5654965F">
          <wp:simplePos x="0" y="0"/>
          <wp:positionH relativeFrom="column">
            <wp:posOffset>314960</wp:posOffset>
          </wp:positionH>
          <wp:positionV relativeFrom="paragraph">
            <wp:posOffset>43129</wp:posOffset>
          </wp:positionV>
          <wp:extent cx="1028700" cy="923544"/>
          <wp:effectExtent l="0" t="0" r="0" b="0"/>
          <wp:wrapSquare wrapText="bothSides"/>
          <wp:docPr id="13" name="Picture 11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8" name="Picture 110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923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52"/>
      </w:rPr>
      <w:t>Câmara Municipal de Sorriso</w:t>
    </w:r>
  </w:p>
  <w:p w14:paraId="1FFFC8C0" w14:textId="77777777" w:rsidR="00800F03" w:rsidRDefault="00800F03" w:rsidP="005B1F6A">
    <w:pPr>
      <w:pStyle w:val="Ttulo1"/>
    </w:pPr>
    <w:r>
      <w:t>ESTADO DE MATO GROSSO</w:t>
    </w:r>
  </w:p>
  <w:p w14:paraId="32C53947" w14:textId="77777777" w:rsidR="00800F03" w:rsidRDefault="00800F03" w:rsidP="005B1F6A">
    <w:pPr>
      <w:spacing w:after="817"/>
      <w:ind w:left="497"/>
      <w:jc w:val="center"/>
    </w:pPr>
    <w:r>
      <w:rPr>
        <w:sz w:val="26"/>
      </w:rPr>
      <w:t>"Sorriso: A Capital Nacional do Agronegócio"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6" w15:restartNumberingAfterBreak="0">
    <w:nsid w:val="07514BAC"/>
    <w:multiLevelType w:val="hybridMultilevel"/>
    <w:tmpl w:val="E5B84442"/>
    <w:lvl w:ilvl="0" w:tplc="A26695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134E2"/>
    <w:multiLevelType w:val="multilevel"/>
    <w:tmpl w:val="AEFA5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B8938B9"/>
    <w:multiLevelType w:val="hybridMultilevel"/>
    <w:tmpl w:val="4524DFB2"/>
    <w:lvl w:ilvl="0" w:tplc="69F4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B0B0831"/>
    <w:multiLevelType w:val="hybridMultilevel"/>
    <w:tmpl w:val="DB7CE7B4"/>
    <w:lvl w:ilvl="0" w:tplc="ABB4ACD0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1A41D34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A2E0E810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8AC94E8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AAD6F2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88F6D222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E53A5EBA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78A263D2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D70A197A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2F9E0E82"/>
    <w:multiLevelType w:val="hybridMultilevel"/>
    <w:tmpl w:val="BCAE0A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9D6B94"/>
    <w:multiLevelType w:val="hybridMultilevel"/>
    <w:tmpl w:val="63681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pStyle w:val="11-Subitens-Alt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A66FC"/>
    <w:multiLevelType w:val="multilevel"/>
    <w:tmpl w:val="C838B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6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8926E9E"/>
    <w:multiLevelType w:val="hybridMultilevel"/>
    <w:tmpl w:val="31C6E9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959B0"/>
    <w:multiLevelType w:val="hybridMultilevel"/>
    <w:tmpl w:val="9580D772"/>
    <w:lvl w:ilvl="0" w:tplc="6EDC74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36176"/>
    <w:multiLevelType w:val="hybridMultilevel"/>
    <w:tmpl w:val="3CAA9C4A"/>
    <w:lvl w:ilvl="0" w:tplc="17903B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8152F"/>
    <w:multiLevelType w:val="hybridMultilevel"/>
    <w:tmpl w:val="AFA03B76"/>
    <w:lvl w:ilvl="0" w:tplc="8C841EEE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70616"/>
    <w:multiLevelType w:val="hybridMultilevel"/>
    <w:tmpl w:val="25CC5138"/>
    <w:lvl w:ilvl="0" w:tplc="3F1C5E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0"/>
  </w:num>
  <w:num w:numId="4">
    <w:abstractNumId w:val="25"/>
  </w:num>
  <w:num w:numId="5">
    <w:abstractNumId w:val="0"/>
  </w:num>
  <w:num w:numId="6">
    <w:abstractNumId w:val="1"/>
  </w:num>
  <w:num w:numId="7">
    <w:abstractNumId w:val="22"/>
  </w:num>
  <w:num w:numId="8">
    <w:abstractNumId w:val="8"/>
  </w:num>
  <w:num w:numId="9">
    <w:abstractNumId w:val="28"/>
  </w:num>
  <w:num w:numId="10">
    <w:abstractNumId w:val="31"/>
  </w:num>
  <w:num w:numId="11">
    <w:abstractNumId w:val="29"/>
  </w:num>
  <w:num w:numId="12">
    <w:abstractNumId w:val="12"/>
  </w:num>
  <w:num w:numId="13">
    <w:abstractNumId w:val="30"/>
  </w:num>
  <w:num w:numId="14">
    <w:abstractNumId w:val="6"/>
  </w:num>
  <w:num w:numId="15">
    <w:abstractNumId w:val="27"/>
  </w:num>
  <w:num w:numId="16">
    <w:abstractNumId w:val="16"/>
  </w:num>
  <w:num w:numId="17">
    <w:abstractNumId w:val="2"/>
  </w:num>
  <w:num w:numId="18">
    <w:abstractNumId w:val="24"/>
  </w:num>
  <w:num w:numId="19">
    <w:abstractNumId w:val="17"/>
  </w:num>
  <w:num w:numId="20">
    <w:abstractNumId w:val="15"/>
  </w:num>
  <w:num w:numId="21">
    <w:abstractNumId w:val="3"/>
  </w:num>
  <w:num w:numId="22">
    <w:abstractNumId w:val="4"/>
  </w:num>
  <w:num w:numId="23">
    <w:abstractNumId w:val="14"/>
  </w:num>
  <w:num w:numId="24">
    <w:abstractNumId w:val="9"/>
  </w:num>
  <w:num w:numId="25">
    <w:abstractNumId w:val="13"/>
  </w:num>
  <w:num w:numId="26">
    <w:abstractNumId w:val="20"/>
  </w:num>
  <w:num w:numId="27">
    <w:abstractNumId w:val="26"/>
  </w:num>
  <w:num w:numId="28">
    <w:abstractNumId w:val="18"/>
  </w:num>
  <w:num w:numId="29">
    <w:abstractNumId w:val="21"/>
  </w:num>
  <w:num w:numId="30">
    <w:abstractNumId w:val="7"/>
  </w:num>
  <w:num w:numId="31">
    <w:abstractNumId w:val="2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62"/>
    <w:rsid w:val="0001482B"/>
    <w:rsid w:val="001019ED"/>
    <w:rsid w:val="00263D8B"/>
    <w:rsid w:val="002758A8"/>
    <w:rsid w:val="002A0973"/>
    <w:rsid w:val="002A7570"/>
    <w:rsid w:val="00366553"/>
    <w:rsid w:val="00424DD8"/>
    <w:rsid w:val="004B352E"/>
    <w:rsid w:val="00513928"/>
    <w:rsid w:val="005B1F6A"/>
    <w:rsid w:val="005E43AC"/>
    <w:rsid w:val="00687D8E"/>
    <w:rsid w:val="007821D1"/>
    <w:rsid w:val="00800F03"/>
    <w:rsid w:val="008A3157"/>
    <w:rsid w:val="00961AE3"/>
    <w:rsid w:val="00991162"/>
    <w:rsid w:val="00AC2AE3"/>
    <w:rsid w:val="00C07D47"/>
    <w:rsid w:val="00C1313F"/>
    <w:rsid w:val="00C678ED"/>
    <w:rsid w:val="00C805B3"/>
    <w:rsid w:val="00DD6DD2"/>
    <w:rsid w:val="00F25B1A"/>
    <w:rsid w:val="00F31FEA"/>
    <w:rsid w:val="00F4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F54C1"/>
  <w15:docId w15:val="{228ECBA3-8D4B-4DD3-8FC8-72DA1C09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aliases w:val="SubTítulo 1"/>
    <w:next w:val="Normal"/>
    <w:link w:val="Ttulo1Char"/>
    <w:unhideWhenUsed/>
    <w:qFormat/>
    <w:pPr>
      <w:keepNext/>
      <w:keepLines/>
      <w:spacing w:after="0"/>
      <w:ind w:left="497"/>
      <w:jc w:val="center"/>
      <w:outlineLvl w:val="0"/>
    </w:pPr>
    <w:rPr>
      <w:rFonts w:ascii="Calibri" w:eastAsia="Calibri" w:hAnsi="Calibri" w:cs="Calibri"/>
      <w:color w:val="000000"/>
      <w:sz w:val="38"/>
    </w:rPr>
  </w:style>
  <w:style w:type="paragraph" w:styleId="Ttulo2">
    <w:name w:val="heading 2"/>
    <w:basedOn w:val="Normal"/>
    <w:next w:val="Normal"/>
    <w:link w:val="Ttulo2Char"/>
    <w:qFormat/>
    <w:rsid w:val="00800F03"/>
    <w:pPr>
      <w:keepNext/>
      <w:spacing w:after="0" w:line="240" w:lineRule="auto"/>
      <w:ind w:left="576" w:hanging="576"/>
      <w:jc w:val="center"/>
      <w:outlineLvl w:val="1"/>
    </w:pPr>
    <w:rPr>
      <w:rFonts w:ascii="Arial" w:eastAsia="Times New Roman" w:hAnsi="Arial" w:cs="Arial"/>
      <w:b/>
      <w:bCs/>
      <w:color w:val="auto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800F03"/>
    <w:pPr>
      <w:keepNext/>
      <w:spacing w:after="0" w:line="240" w:lineRule="auto"/>
      <w:ind w:left="720" w:hanging="720"/>
      <w:jc w:val="center"/>
      <w:outlineLvl w:val="2"/>
    </w:pPr>
    <w:rPr>
      <w:rFonts w:ascii="Arial" w:eastAsia="Times New Roman" w:hAnsi="Arial" w:cs="Times New Roman"/>
      <w:b/>
      <w:color w:val="auto"/>
      <w:sz w:val="24"/>
      <w:szCs w:val="24"/>
    </w:rPr>
  </w:style>
  <w:style w:type="paragraph" w:styleId="Ttulo4">
    <w:name w:val="heading 4"/>
    <w:aliases w:val="H4"/>
    <w:basedOn w:val="Normal"/>
    <w:next w:val="Normal"/>
    <w:link w:val="Ttulo4Char"/>
    <w:qFormat/>
    <w:rsid w:val="00800F03"/>
    <w:pPr>
      <w:keepNext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800F03"/>
    <w:pPr>
      <w:keepNext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800F03"/>
    <w:pPr>
      <w:keepNext/>
      <w:spacing w:after="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800F03"/>
    <w:pPr>
      <w:keepNext/>
      <w:spacing w:after="0" w:line="240" w:lineRule="auto"/>
      <w:ind w:left="1296" w:right="-1" w:hanging="1296"/>
      <w:jc w:val="center"/>
      <w:outlineLvl w:val="6"/>
    </w:pPr>
    <w:rPr>
      <w:rFonts w:ascii="Times New Roman" w:eastAsia="Times New Roman" w:hAnsi="Times New Roman" w:cs="Times New Roman"/>
      <w:b/>
      <w:bCs/>
      <w:color w:val="auto"/>
      <w:sz w:val="24"/>
      <w:szCs w:val="24"/>
      <w:u w:val="single"/>
    </w:rPr>
  </w:style>
  <w:style w:type="paragraph" w:styleId="Ttulo8">
    <w:name w:val="heading 8"/>
    <w:basedOn w:val="Normal"/>
    <w:next w:val="Normal"/>
    <w:link w:val="Ttulo8Char"/>
    <w:qFormat/>
    <w:rsid w:val="00800F03"/>
    <w:pPr>
      <w:keepNext/>
      <w:spacing w:after="0" w:line="240" w:lineRule="auto"/>
      <w:ind w:left="1440" w:hanging="1440"/>
      <w:jc w:val="center"/>
      <w:outlineLvl w:val="7"/>
    </w:pPr>
    <w:rPr>
      <w:rFonts w:ascii="Arial" w:eastAsia="Times New Roman" w:hAnsi="Arial" w:cs="Arial"/>
      <w:b/>
      <w:bCs/>
      <w:color w:val="auto"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800F03"/>
    <w:pPr>
      <w:keepNext/>
      <w:spacing w:after="0" w:line="240" w:lineRule="auto"/>
      <w:ind w:left="1584" w:hanging="1584"/>
      <w:outlineLvl w:val="8"/>
    </w:pPr>
    <w:rPr>
      <w:rFonts w:ascii="Arial" w:eastAsia="Times New Roman" w:hAnsi="Arial" w:cs="Arial"/>
      <w:b/>
      <w:bCs/>
      <w:color w:val="auto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ubTítulo 1 Char"/>
    <w:link w:val="Ttulo1"/>
    <w:rPr>
      <w:rFonts w:ascii="Calibri" w:eastAsia="Calibri" w:hAnsi="Calibri" w:cs="Calibri"/>
      <w:color w:val="000000"/>
      <w:sz w:val="38"/>
    </w:rPr>
  </w:style>
  <w:style w:type="paragraph" w:styleId="Cabealho">
    <w:name w:val="header"/>
    <w:basedOn w:val="Normal"/>
    <w:link w:val="CabealhoChar"/>
    <w:unhideWhenUsed/>
    <w:rsid w:val="00366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66553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366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6553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366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366553"/>
    <w:rPr>
      <w:rFonts w:ascii="Segoe UI" w:eastAsia="Calibri" w:hAnsi="Segoe UI" w:cs="Segoe UI"/>
      <w:color w:val="000000"/>
      <w:sz w:val="18"/>
      <w:szCs w:val="18"/>
    </w:rPr>
  </w:style>
  <w:style w:type="paragraph" w:styleId="Corpodetexto">
    <w:name w:val="Body Text"/>
    <w:basedOn w:val="Normal"/>
    <w:link w:val="CorpodetextoChar"/>
    <w:qFormat/>
    <w:rsid w:val="008A3157"/>
    <w:pPr>
      <w:spacing w:after="0" w:line="240" w:lineRule="auto"/>
      <w:jc w:val="both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8A3157"/>
    <w:rPr>
      <w:rFonts w:ascii="Arial" w:eastAsia="Times New Roman" w:hAnsi="Arial" w:cs="Times New Roman"/>
      <w:sz w:val="24"/>
      <w:szCs w:val="20"/>
    </w:rPr>
  </w:style>
  <w:style w:type="paragraph" w:styleId="SemEspaamento">
    <w:name w:val="No Spacing"/>
    <w:uiPriority w:val="1"/>
    <w:qFormat/>
    <w:rsid w:val="00800F0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Ttulo2Char">
    <w:name w:val="Título 2 Char"/>
    <w:basedOn w:val="Fontepargpadro"/>
    <w:link w:val="Ttulo2"/>
    <w:rsid w:val="00800F03"/>
    <w:rPr>
      <w:rFonts w:ascii="Arial" w:eastAsia="Times New Roman" w:hAnsi="Arial" w:cs="Arial"/>
      <w:b/>
      <w:bCs/>
      <w:sz w:val="24"/>
      <w:szCs w:val="20"/>
    </w:rPr>
  </w:style>
  <w:style w:type="character" w:customStyle="1" w:styleId="Ttulo3Char">
    <w:name w:val="Título 3 Char"/>
    <w:basedOn w:val="Fontepargpadro"/>
    <w:link w:val="Ttulo3"/>
    <w:rsid w:val="00800F03"/>
    <w:rPr>
      <w:rFonts w:ascii="Arial" w:eastAsia="Times New Roman" w:hAnsi="Arial" w:cs="Times New Roman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800F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800F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800F0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800F0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800F03"/>
    <w:rPr>
      <w:rFonts w:ascii="Arial" w:eastAsia="Times New Roman" w:hAnsi="Arial" w:cs="Arial"/>
      <w:b/>
      <w:bCs/>
      <w:sz w:val="24"/>
      <w:szCs w:val="20"/>
    </w:rPr>
  </w:style>
  <w:style w:type="character" w:customStyle="1" w:styleId="Ttulo9Char">
    <w:name w:val="Título 9 Char"/>
    <w:basedOn w:val="Fontepargpadro"/>
    <w:link w:val="Ttulo9"/>
    <w:rsid w:val="00800F03"/>
    <w:rPr>
      <w:rFonts w:ascii="Arial" w:eastAsia="Times New Roman" w:hAnsi="Arial" w:cs="Arial"/>
      <w:b/>
      <w:bCs/>
      <w:sz w:val="24"/>
      <w:szCs w:val="20"/>
    </w:rPr>
  </w:style>
  <w:style w:type="paragraph" w:styleId="NormalWeb">
    <w:name w:val="Normal (Web)"/>
    <w:basedOn w:val="Normal"/>
    <w:qFormat/>
    <w:rsid w:val="0080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merodepgina">
    <w:name w:val="page number"/>
    <w:basedOn w:val="Fontepargpadro"/>
    <w:rsid w:val="00800F03"/>
  </w:style>
  <w:style w:type="paragraph" w:styleId="TextosemFormatao">
    <w:name w:val="Plain Text"/>
    <w:basedOn w:val="Normal"/>
    <w:link w:val="TextosemFormataoChar"/>
    <w:qFormat/>
    <w:rsid w:val="00800F03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800F03"/>
    <w:rPr>
      <w:rFonts w:ascii="Courier New" w:eastAsia="Times New Roman" w:hAnsi="Courier New" w:cs="Courier New"/>
      <w:sz w:val="20"/>
      <w:szCs w:val="20"/>
    </w:rPr>
  </w:style>
  <w:style w:type="character" w:styleId="Forte">
    <w:name w:val="Strong"/>
    <w:qFormat/>
    <w:rsid w:val="00800F03"/>
    <w:rPr>
      <w:b/>
      <w:bCs/>
    </w:rPr>
  </w:style>
  <w:style w:type="table" w:styleId="Tabelacomgrade">
    <w:name w:val="Table Grid"/>
    <w:basedOn w:val="Tabelanormal"/>
    <w:uiPriority w:val="59"/>
    <w:rsid w:val="00800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800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800F03"/>
    <w:pPr>
      <w:spacing w:after="0" w:line="240" w:lineRule="auto"/>
      <w:ind w:firstLine="21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800F03"/>
    <w:rPr>
      <w:rFonts w:ascii="Arial" w:eastAsia="Times New Roman" w:hAnsi="Arial" w:cs="Arial"/>
      <w:color w:val="000000"/>
      <w:sz w:val="24"/>
      <w:szCs w:val="24"/>
    </w:rPr>
  </w:style>
  <w:style w:type="paragraph" w:customStyle="1" w:styleId="DANI1">
    <w:name w:val="DANI1"/>
    <w:basedOn w:val="Normal"/>
    <w:rsid w:val="00800F03"/>
    <w:pPr>
      <w:tabs>
        <w:tab w:val="left" w:pos="1134"/>
      </w:tabs>
      <w:autoSpaceDE w:val="0"/>
      <w:autoSpaceDN w:val="0"/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styleId="Hyperlink">
    <w:name w:val="Hyperlink"/>
    <w:uiPriority w:val="99"/>
    <w:rsid w:val="00800F0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800F03"/>
    <w:pPr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corpo1">
    <w:name w:val="corpo1"/>
    <w:rsid w:val="00800F03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800F03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00F03"/>
    <w:rPr>
      <w:rFonts w:ascii="Times New Roman" w:eastAsia="Times New Roman" w:hAnsi="Times New Roman" w:cs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800F03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00F03"/>
    <w:rPr>
      <w:rFonts w:ascii="Times New Roman" w:eastAsia="Times New Roman" w:hAnsi="Times New Roman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800F03"/>
    <w:pPr>
      <w:spacing w:after="0" w:line="240" w:lineRule="auto"/>
      <w:ind w:firstLine="1416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qFormat/>
    <w:rsid w:val="00800F03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00F03"/>
    <w:pPr>
      <w:spacing w:after="0" w:line="240" w:lineRule="auto"/>
      <w:ind w:firstLine="212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00F03"/>
    <w:rPr>
      <w:rFonts w:ascii="Arial" w:eastAsia="Times New Roman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qFormat/>
    <w:rsid w:val="00800F03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qFormat/>
    <w:rsid w:val="00800F03"/>
    <w:rPr>
      <w:rFonts w:ascii="Times New Roman" w:eastAsia="Times New Roman" w:hAnsi="Times New Roman" w:cs="Times New Roman"/>
      <w:sz w:val="24"/>
      <w:szCs w:val="20"/>
    </w:rPr>
  </w:style>
  <w:style w:type="paragraph" w:styleId="Subttulo">
    <w:name w:val="Subtitle"/>
    <w:basedOn w:val="Normal"/>
    <w:link w:val="SubttuloChar"/>
    <w:qFormat/>
    <w:rsid w:val="00800F03"/>
    <w:pPr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800F03"/>
    <w:rPr>
      <w:rFonts w:ascii="Arial" w:eastAsia="Times New Roman" w:hAnsi="Arial" w:cs="Times New Roman"/>
      <w:b/>
      <w:sz w:val="24"/>
      <w:szCs w:val="20"/>
    </w:rPr>
  </w:style>
  <w:style w:type="paragraph" w:customStyle="1" w:styleId="WW-Corpodetexto3">
    <w:name w:val="WW-Corpo de texto 3"/>
    <w:basedOn w:val="Normal"/>
    <w:rsid w:val="00800F03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color w:val="auto"/>
      <w:szCs w:val="20"/>
    </w:rPr>
  </w:style>
  <w:style w:type="paragraph" w:customStyle="1" w:styleId="reservado3">
    <w:name w:val="reservado3"/>
    <w:basedOn w:val="Normal"/>
    <w:rsid w:val="00800F03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spacing w:after="0" w:line="240" w:lineRule="auto"/>
      <w:jc w:val="both"/>
    </w:pPr>
    <w:rPr>
      <w:rFonts w:ascii="Arial" w:eastAsia="Times New Roman" w:hAnsi="Arial" w:cs="Times New Roman"/>
      <w:color w:val="auto"/>
      <w:spacing w:val="-3"/>
      <w:sz w:val="24"/>
      <w:szCs w:val="20"/>
      <w:lang w:val="en-US"/>
    </w:rPr>
  </w:style>
  <w:style w:type="paragraph" w:customStyle="1" w:styleId="DW">
    <w:name w:val="DW"/>
    <w:basedOn w:val="Normal"/>
    <w:rsid w:val="00800F03"/>
    <w:pPr>
      <w:widowControl w:val="0"/>
      <w:tabs>
        <w:tab w:val="left" w:pos="1134"/>
      </w:tabs>
      <w:suppressAutoHyphens/>
      <w:spacing w:before="120" w:after="120" w:line="240" w:lineRule="auto"/>
      <w:jc w:val="both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WW-NormalWeb">
    <w:name w:val="WW-Normal (Web)"/>
    <w:basedOn w:val="Normal"/>
    <w:rsid w:val="00800F03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quote">
    <w:name w:val="blockquote"/>
    <w:basedOn w:val="Normal"/>
    <w:rsid w:val="0080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30">
    <w:name w:val="P30"/>
    <w:basedOn w:val="Normal"/>
    <w:rsid w:val="00800F03"/>
    <w:p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color w:val="auto"/>
      <w:sz w:val="24"/>
      <w:szCs w:val="20"/>
    </w:rPr>
  </w:style>
  <w:style w:type="paragraph" w:customStyle="1" w:styleId="Estilo1">
    <w:name w:val="Estilo1"/>
    <w:basedOn w:val="Normal"/>
    <w:rsid w:val="00800F03"/>
    <w:pPr>
      <w:tabs>
        <w:tab w:val="left" w:pos="2268"/>
      </w:tabs>
      <w:spacing w:after="0" w:line="240" w:lineRule="auto"/>
      <w:ind w:left="2410" w:hanging="992"/>
      <w:jc w:val="both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Blockquote0">
    <w:name w:val="Blockquote"/>
    <w:basedOn w:val="Normal"/>
    <w:rsid w:val="00800F03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n1">
    <w:name w:val="n1"/>
    <w:basedOn w:val="Normal"/>
    <w:rsid w:val="00800F03"/>
    <w:pPr>
      <w:tabs>
        <w:tab w:val="left" w:pos="1134"/>
      </w:tabs>
      <w:spacing w:before="240" w:after="0" w:line="240" w:lineRule="auto"/>
      <w:jc w:val="both"/>
    </w:pPr>
    <w:rPr>
      <w:rFonts w:ascii="Arial" w:eastAsia="Times New Roman" w:hAnsi="Arial" w:cs="Times New Roman"/>
      <w:snapToGrid w:val="0"/>
      <w:color w:val="auto"/>
      <w:sz w:val="20"/>
      <w:szCs w:val="20"/>
    </w:rPr>
  </w:style>
  <w:style w:type="paragraph" w:customStyle="1" w:styleId="Corpodetexto21">
    <w:name w:val="Corpo de texto 21"/>
    <w:basedOn w:val="Normal"/>
    <w:rsid w:val="00800F03"/>
    <w:pPr>
      <w:spacing w:after="0" w:line="240" w:lineRule="auto"/>
      <w:ind w:right="-567"/>
      <w:jc w:val="both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Estilo2">
    <w:name w:val="Estilo2"/>
    <w:basedOn w:val="Estilo1"/>
    <w:rsid w:val="00800F03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800F03"/>
    <w:pPr>
      <w:spacing w:before="60" w:after="0" w:line="240" w:lineRule="auto"/>
      <w:ind w:left="2268" w:hanging="425"/>
      <w:jc w:val="both"/>
    </w:pPr>
    <w:rPr>
      <w:rFonts w:ascii="Arial" w:eastAsia="Times New Roman" w:hAnsi="Arial" w:cs="Times New Roman"/>
      <w:snapToGrid w:val="0"/>
      <w:color w:val="auto"/>
      <w:sz w:val="20"/>
      <w:szCs w:val="20"/>
    </w:rPr>
  </w:style>
  <w:style w:type="paragraph" w:customStyle="1" w:styleId="Corpodetexto1">
    <w:name w:val="Corpo de texto1"/>
    <w:rsid w:val="00800F03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/>
    </w:rPr>
  </w:style>
  <w:style w:type="paragraph" w:customStyle="1" w:styleId="Textoembloco1">
    <w:name w:val="Texto em bloco1"/>
    <w:basedOn w:val="Normal"/>
    <w:rsid w:val="00800F03"/>
    <w:pPr>
      <w:tabs>
        <w:tab w:val="left" w:pos="1134"/>
      </w:tabs>
      <w:spacing w:after="0" w:line="240" w:lineRule="auto"/>
      <w:ind w:left="1843" w:right="2" w:hanging="709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Estilo7">
    <w:name w:val="Estilo7"/>
    <w:basedOn w:val="Normal"/>
    <w:rsid w:val="00800F03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Nvel2">
    <w:name w:val="Nível 2"/>
    <w:basedOn w:val="Normal"/>
    <w:next w:val="Normal"/>
    <w:rsid w:val="00800F03"/>
    <w:pPr>
      <w:spacing w:after="120" w:line="240" w:lineRule="auto"/>
      <w:jc w:val="both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customStyle="1" w:styleId="Contrato">
    <w:name w:val="Contrato"/>
    <w:basedOn w:val="Normal"/>
    <w:rsid w:val="00800F03"/>
    <w:pPr>
      <w:tabs>
        <w:tab w:val="num" w:pos="360"/>
      </w:tabs>
      <w:spacing w:after="24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extoembloco">
    <w:name w:val="Block Text"/>
    <w:basedOn w:val="Normal"/>
    <w:rsid w:val="00800F03"/>
    <w:pPr>
      <w:tabs>
        <w:tab w:val="right" w:leader="dot" w:pos="8550"/>
      </w:tabs>
      <w:spacing w:after="0" w:line="240" w:lineRule="auto"/>
      <w:ind w:left="1134" w:right="5" w:hanging="567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Estilo6">
    <w:name w:val="Estilo6"/>
    <w:basedOn w:val="Normal"/>
    <w:rsid w:val="00800F03"/>
    <w:pPr>
      <w:tabs>
        <w:tab w:val="left" w:leader="dot" w:pos="9356"/>
      </w:tabs>
      <w:spacing w:after="0" w:line="240" w:lineRule="auto"/>
      <w:ind w:left="1134"/>
      <w:jc w:val="both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BodyText21">
    <w:name w:val="Body Text 21"/>
    <w:basedOn w:val="Normal"/>
    <w:rsid w:val="00800F03"/>
    <w:pPr>
      <w:tabs>
        <w:tab w:val="left" w:pos="426"/>
        <w:tab w:val="left" w:pos="1134"/>
      </w:tabs>
      <w:spacing w:before="120" w:after="0" w:line="240" w:lineRule="auto"/>
      <w:jc w:val="both"/>
    </w:pPr>
    <w:rPr>
      <w:rFonts w:ascii="Arial" w:eastAsia="Times New Roman" w:hAnsi="Arial" w:cs="Times New Roman"/>
      <w:color w:val="auto"/>
      <w:sz w:val="24"/>
      <w:szCs w:val="20"/>
    </w:rPr>
  </w:style>
  <w:style w:type="paragraph" w:customStyle="1" w:styleId="t1">
    <w:name w:val="t1"/>
    <w:basedOn w:val="Normal"/>
    <w:rsid w:val="00800F03"/>
    <w:pPr>
      <w:numPr>
        <w:numId w:val="3"/>
      </w:numPr>
      <w:tabs>
        <w:tab w:val="left" w:pos="284"/>
      </w:tabs>
      <w:spacing w:before="240" w:after="0" w:line="240" w:lineRule="auto"/>
      <w:jc w:val="both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customStyle="1" w:styleId="t2">
    <w:name w:val="t2"/>
    <w:basedOn w:val="Normal"/>
    <w:rsid w:val="00800F03"/>
    <w:pPr>
      <w:numPr>
        <w:ilvl w:val="1"/>
        <w:numId w:val="3"/>
      </w:numPr>
      <w:spacing w:before="120" w:after="0" w:line="240" w:lineRule="auto"/>
      <w:jc w:val="both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customStyle="1" w:styleId="tb1">
    <w:name w:val="tb1"/>
    <w:basedOn w:val="Normal"/>
    <w:rsid w:val="00800F03"/>
    <w:pPr>
      <w:numPr>
        <w:numId w:val="2"/>
      </w:numPr>
      <w:tabs>
        <w:tab w:val="left" w:leader="dot" w:pos="3829"/>
      </w:tabs>
      <w:spacing w:after="0" w:line="240" w:lineRule="auto"/>
      <w:jc w:val="both"/>
    </w:pPr>
    <w:rPr>
      <w:rFonts w:ascii="Arial" w:eastAsia="Times New Roman" w:hAnsi="Arial" w:cs="Times New Roman"/>
      <w:color w:val="auto"/>
      <w:sz w:val="24"/>
      <w:szCs w:val="20"/>
    </w:rPr>
  </w:style>
  <w:style w:type="paragraph" w:customStyle="1" w:styleId="tb0">
    <w:name w:val="tb0"/>
    <w:basedOn w:val="tb1"/>
    <w:rsid w:val="00800F03"/>
    <w:pPr>
      <w:tabs>
        <w:tab w:val="clear" w:pos="3829"/>
      </w:tabs>
    </w:pPr>
  </w:style>
  <w:style w:type="paragraph" w:customStyle="1" w:styleId="t2a">
    <w:name w:val="t2a"/>
    <w:basedOn w:val="Normal"/>
    <w:rsid w:val="00800F03"/>
    <w:pPr>
      <w:numPr>
        <w:numId w:val="4"/>
      </w:numPr>
      <w:tabs>
        <w:tab w:val="right" w:leader="dot" w:pos="9639"/>
      </w:tabs>
      <w:spacing w:after="0" w:line="240" w:lineRule="auto"/>
      <w:jc w:val="both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WW-WW8Num3z0">
    <w:name w:val="WW-WW8Num3z0"/>
    <w:rsid w:val="00800F03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800F03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character" w:styleId="HiperlinkVisitado">
    <w:name w:val="FollowedHyperlink"/>
    <w:rsid w:val="00800F03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800F03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800F0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odelo">
    <w:name w:val="modelo"/>
    <w:basedOn w:val="Cabealho"/>
    <w:next w:val="Cabealho"/>
    <w:rsid w:val="00800F03"/>
    <w:pPr>
      <w:tabs>
        <w:tab w:val="clear" w:pos="4252"/>
        <w:tab w:val="clear" w:pos="8504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Default">
    <w:name w:val="Default"/>
    <w:rsid w:val="00800F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800F03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ja-JP"/>
    </w:rPr>
  </w:style>
  <w:style w:type="paragraph" w:customStyle="1" w:styleId="Ablag2">
    <w:name w:val="Ablag2"/>
    <w:basedOn w:val="Normal"/>
    <w:rsid w:val="00800F03"/>
    <w:pPr>
      <w:tabs>
        <w:tab w:val="left" w:pos="1843"/>
      </w:tabs>
      <w:spacing w:after="0" w:line="240" w:lineRule="auto"/>
      <w:ind w:left="2127" w:hanging="992"/>
      <w:jc w:val="both"/>
    </w:pPr>
    <w:rPr>
      <w:rFonts w:ascii="Arial" w:eastAsia="Times New Roman" w:hAnsi="Arial" w:cs="Times New Roman"/>
      <w:color w:val="auto"/>
      <w:sz w:val="26"/>
      <w:szCs w:val="20"/>
    </w:rPr>
  </w:style>
  <w:style w:type="paragraph" w:customStyle="1" w:styleId="PT">
    <w:name w:val="PT"/>
    <w:basedOn w:val="Normal"/>
    <w:rsid w:val="00800F03"/>
    <w:pPr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b/>
      <w:color w:val="auto"/>
      <w:spacing w:val="30"/>
      <w:sz w:val="24"/>
      <w:szCs w:val="20"/>
    </w:rPr>
  </w:style>
  <w:style w:type="paragraph" w:customStyle="1" w:styleId="dani1-5">
    <w:name w:val="dani1-5"/>
    <w:basedOn w:val="Normal"/>
    <w:rsid w:val="00800F03"/>
    <w:pPr>
      <w:tabs>
        <w:tab w:val="left" w:pos="900"/>
      </w:tabs>
      <w:spacing w:after="0" w:line="360" w:lineRule="auto"/>
      <w:ind w:left="900" w:hanging="900"/>
      <w:jc w:val="both"/>
    </w:pPr>
    <w:rPr>
      <w:rFonts w:ascii="Times New Roman" w:eastAsia="SimSun" w:hAnsi="Times New Roman" w:cs="Times New Roman"/>
      <w:color w:val="auto"/>
      <w:sz w:val="26"/>
      <w:szCs w:val="26"/>
      <w:lang w:eastAsia="zh-CN"/>
    </w:rPr>
  </w:style>
  <w:style w:type="character" w:customStyle="1" w:styleId="dani1-5Char">
    <w:name w:val="dani1-5 Char"/>
    <w:rsid w:val="00800F03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800F03"/>
    <w:pPr>
      <w:spacing w:after="0" w:line="360" w:lineRule="auto"/>
    </w:pPr>
    <w:rPr>
      <w:rFonts w:ascii="Times New Roman" w:eastAsia="SimSun" w:hAnsi="Times New Roman" w:cs="Times New Roman"/>
      <w:b/>
      <w:color w:val="auto"/>
      <w:sz w:val="26"/>
      <w:szCs w:val="24"/>
      <w:lang w:eastAsia="zh-CN"/>
    </w:rPr>
  </w:style>
  <w:style w:type="character" w:customStyle="1" w:styleId="danititChar">
    <w:name w:val="dani tit Char"/>
    <w:rsid w:val="00800F03"/>
    <w:rPr>
      <w:rFonts w:eastAsia="SimSun"/>
      <w:b/>
      <w:noProof w:val="0"/>
      <w:sz w:val="26"/>
      <w:szCs w:val="24"/>
      <w:lang w:val="pt-BR" w:eastAsia="zh-CN" w:bidi="ar-SA"/>
    </w:rPr>
  </w:style>
  <w:style w:type="paragraph" w:customStyle="1" w:styleId="Ablag">
    <w:name w:val="Ablag"/>
    <w:basedOn w:val="Normal"/>
    <w:rsid w:val="00800F03"/>
    <w:pPr>
      <w:tabs>
        <w:tab w:val="left" w:pos="851"/>
      </w:tabs>
      <w:spacing w:after="0" w:line="240" w:lineRule="auto"/>
      <w:ind w:left="1276" w:hanging="709"/>
      <w:jc w:val="both"/>
    </w:pPr>
    <w:rPr>
      <w:rFonts w:ascii="Arial" w:eastAsia="Times New Roman" w:hAnsi="Arial" w:cs="Times New Roman"/>
      <w:color w:val="auto"/>
      <w:sz w:val="26"/>
      <w:szCs w:val="20"/>
    </w:rPr>
  </w:style>
  <w:style w:type="paragraph" w:customStyle="1" w:styleId="ESPACO2">
    <w:name w:val="ESPACO 2"/>
    <w:aliases w:val="0"/>
    <w:basedOn w:val="Normal"/>
    <w:rsid w:val="00800F03"/>
    <w:pPr>
      <w:spacing w:after="0" w:line="240" w:lineRule="auto"/>
      <w:ind w:left="1134"/>
      <w:jc w:val="both"/>
    </w:pPr>
    <w:rPr>
      <w:rFonts w:ascii="Arial" w:eastAsia="Times New Roman" w:hAnsi="Arial" w:cs="Arial"/>
      <w:color w:val="auto"/>
      <w:sz w:val="26"/>
      <w:szCs w:val="26"/>
    </w:rPr>
  </w:style>
  <w:style w:type="character" w:customStyle="1" w:styleId="RTFNum154">
    <w:name w:val="RTF_Num 15 4"/>
    <w:rsid w:val="00800F03"/>
    <w:rPr>
      <w:noProof w:val="0"/>
    </w:rPr>
  </w:style>
  <w:style w:type="paragraph" w:customStyle="1" w:styleId="BlockQuotation">
    <w:name w:val="Block Quotation"/>
    <w:basedOn w:val="Normal"/>
    <w:rsid w:val="00800F03"/>
    <w:pPr>
      <w:tabs>
        <w:tab w:val="left" w:pos="567"/>
      </w:tabs>
      <w:autoSpaceDE w:val="0"/>
      <w:autoSpaceDN w:val="0"/>
      <w:adjustRightInd w:val="0"/>
      <w:spacing w:after="120" w:line="240" w:lineRule="auto"/>
      <w:ind w:left="567" w:right="1440" w:hanging="567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TFNum153">
    <w:name w:val="RTF_Num 15 3"/>
    <w:rsid w:val="00800F03"/>
    <w:rPr>
      <w:noProof w:val="0"/>
    </w:rPr>
  </w:style>
  <w:style w:type="paragraph" w:customStyle="1" w:styleId="WW-BodyText2">
    <w:name w:val="WW-Body Text 2"/>
    <w:basedOn w:val="Normal"/>
    <w:rsid w:val="00800F0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</w:rPr>
  </w:style>
  <w:style w:type="character" w:customStyle="1" w:styleId="DANI1Char">
    <w:name w:val="DANI1 Char"/>
    <w:rsid w:val="00800F03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800F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00F03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800F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800F0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">
    <w:name w:val="xl24"/>
    <w:basedOn w:val="Normal"/>
    <w:rsid w:val="00800F0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color w:val="auto"/>
      <w:sz w:val="24"/>
      <w:szCs w:val="24"/>
    </w:rPr>
  </w:style>
  <w:style w:type="paragraph" w:customStyle="1" w:styleId="xl25">
    <w:name w:val="xl25"/>
    <w:basedOn w:val="Normal"/>
    <w:rsid w:val="00800F0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color w:val="auto"/>
      <w:sz w:val="24"/>
      <w:szCs w:val="24"/>
    </w:rPr>
  </w:style>
  <w:style w:type="paragraph" w:customStyle="1" w:styleId="xl26">
    <w:name w:val="xl26"/>
    <w:basedOn w:val="Normal"/>
    <w:rsid w:val="00800F0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27">
    <w:name w:val="xl27"/>
    <w:basedOn w:val="Normal"/>
    <w:rsid w:val="00800F0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color w:val="auto"/>
      <w:sz w:val="24"/>
      <w:szCs w:val="24"/>
    </w:rPr>
  </w:style>
  <w:style w:type="paragraph" w:customStyle="1" w:styleId="xl28">
    <w:name w:val="xl28"/>
    <w:basedOn w:val="Normal"/>
    <w:rsid w:val="00800F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color w:val="auto"/>
      <w:sz w:val="24"/>
      <w:szCs w:val="24"/>
    </w:rPr>
  </w:style>
  <w:style w:type="paragraph" w:customStyle="1" w:styleId="xl29">
    <w:name w:val="xl29"/>
    <w:basedOn w:val="Normal"/>
    <w:rsid w:val="00800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color w:val="auto"/>
      <w:sz w:val="24"/>
      <w:szCs w:val="24"/>
    </w:rPr>
  </w:style>
  <w:style w:type="paragraph" w:customStyle="1" w:styleId="xl30">
    <w:name w:val="xl30"/>
    <w:basedOn w:val="Normal"/>
    <w:rsid w:val="00800F0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color w:val="auto"/>
      <w:sz w:val="24"/>
      <w:szCs w:val="24"/>
    </w:rPr>
  </w:style>
  <w:style w:type="paragraph" w:customStyle="1" w:styleId="xl31">
    <w:name w:val="xl31"/>
    <w:basedOn w:val="Normal"/>
    <w:rsid w:val="00800F0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color w:val="auto"/>
      <w:sz w:val="24"/>
      <w:szCs w:val="24"/>
    </w:rPr>
  </w:style>
  <w:style w:type="paragraph" w:customStyle="1" w:styleId="xl32">
    <w:name w:val="xl32"/>
    <w:basedOn w:val="Normal"/>
    <w:rsid w:val="00800F0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color w:val="auto"/>
      <w:sz w:val="24"/>
      <w:szCs w:val="24"/>
    </w:rPr>
  </w:style>
  <w:style w:type="paragraph" w:customStyle="1" w:styleId="xl33">
    <w:name w:val="xl33"/>
    <w:basedOn w:val="Normal"/>
    <w:rsid w:val="00800F0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color w:val="auto"/>
      <w:sz w:val="24"/>
      <w:szCs w:val="24"/>
    </w:rPr>
  </w:style>
  <w:style w:type="paragraph" w:customStyle="1" w:styleId="xl34">
    <w:name w:val="xl34"/>
    <w:basedOn w:val="Normal"/>
    <w:rsid w:val="00800F0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color w:val="auto"/>
      <w:sz w:val="24"/>
      <w:szCs w:val="24"/>
    </w:rPr>
  </w:style>
  <w:style w:type="paragraph" w:customStyle="1" w:styleId="xl35">
    <w:name w:val="xl35"/>
    <w:basedOn w:val="Normal"/>
    <w:rsid w:val="00800F0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color w:val="auto"/>
      <w:sz w:val="24"/>
      <w:szCs w:val="24"/>
    </w:rPr>
  </w:style>
  <w:style w:type="paragraph" w:customStyle="1" w:styleId="xl36">
    <w:name w:val="xl36"/>
    <w:basedOn w:val="Normal"/>
    <w:rsid w:val="00800F0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color w:val="auto"/>
      <w:sz w:val="24"/>
      <w:szCs w:val="24"/>
    </w:rPr>
  </w:style>
  <w:style w:type="paragraph" w:customStyle="1" w:styleId="AblaTT">
    <w:name w:val="AblaTT"/>
    <w:basedOn w:val="Ablag"/>
    <w:rsid w:val="00800F03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800F03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800F03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WW-Corpodetexto2">
    <w:name w:val="WW-Corpo de texto 2"/>
    <w:basedOn w:val="Normal"/>
    <w:rsid w:val="00800F03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auto"/>
      <w:szCs w:val="20"/>
    </w:rPr>
  </w:style>
  <w:style w:type="paragraph" w:styleId="MapadoDocumento">
    <w:name w:val="Document Map"/>
    <w:basedOn w:val="Normal"/>
    <w:link w:val="MapadoDocumentoChar"/>
    <w:semiHidden/>
    <w:rsid w:val="00800F03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80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Lista">
    <w:name w:val="List"/>
    <w:basedOn w:val="Corpodetexto"/>
    <w:rsid w:val="00800F03"/>
    <w:pPr>
      <w:suppressAutoHyphens/>
    </w:pPr>
    <w:rPr>
      <w:rFonts w:ascii="Times New Roman" w:hAnsi="Times New Roman" w:cs="Tahoma"/>
      <w:lang w:eastAsia="ar-SA"/>
    </w:rPr>
  </w:style>
  <w:style w:type="paragraph" w:customStyle="1" w:styleId="ndice">
    <w:name w:val="Índice"/>
    <w:basedOn w:val="Normal"/>
    <w:qFormat/>
    <w:rsid w:val="00800F0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color w:val="auto"/>
      <w:sz w:val="24"/>
      <w:szCs w:val="24"/>
      <w:lang w:eastAsia="ar-SA"/>
    </w:rPr>
  </w:style>
  <w:style w:type="paragraph" w:customStyle="1" w:styleId="BodyText24">
    <w:name w:val="Body Text 24"/>
    <w:basedOn w:val="Normal"/>
    <w:rsid w:val="00800F0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paragraph" w:customStyle="1" w:styleId="BodyText23">
    <w:name w:val="Body Text 23"/>
    <w:basedOn w:val="Normal"/>
    <w:rsid w:val="00800F03"/>
    <w:pPr>
      <w:widowControl w:val="0"/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paragraph" w:customStyle="1" w:styleId="WW-Padro">
    <w:name w:val="WW-Padrão"/>
    <w:rsid w:val="00800F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41">
    <w:name w:val="xl41"/>
    <w:basedOn w:val="Normal"/>
    <w:rsid w:val="00800F03"/>
    <w:pPr>
      <w:suppressAutoHyphens/>
      <w:spacing w:before="280" w:after="280" w:line="240" w:lineRule="auto"/>
    </w:pPr>
    <w:rPr>
      <w:rFonts w:ascii="Arial" w:eastAsia="Arial Unicode MS" w:hAnsi="Arial" w:cs="Arial"/>
      <w:b/>
      <w:bCs/>
      <w:color w:val="auto"/>
      <w:sz w:val="24"/>
      <w:szCs w:val="24"/>
      <w:lang w:eastAsia="ar-SA"/>
    </w:rPr>
  </w:style>
  <w:style w:type="paragraph" w:customStyle="1" w:styleId="xl39">
    <w:name w:val="xl39"/>
    <w:basedOn w:val="Normal"/>
    <w:rsid w:val="00800F0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Times New Roman"/>
      <w:color w:val="auto"/>
      <w:sz w:val="24"/>
      <w:szCs w:val="24"/>
      <w:lang w:eastAsia="ar-SA"/>
    </w:rPr>
  </w:style>
  <w:style w:type="paragraph" w:customStyle="1" w:styleId="xl60">
    <w:name w:val="xl60"/>
    <w:basedOn w:val="Normal"/>
    <w:rsid w:val="00800F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auto"/>
      <w:sz w:val="16"/>
      <w:szCs w:val="16"/>
    </w:rPr>
  </w:style>
  <w:style w:type="character" w:customStyle="1" w:styleId="WW-Absatz-Standardschriftart111111">
    <w:name w:val="WW-Absatz-Standardschriftart111111"/>
    <w:rsid w:val="00800F03"/>
  </w:style>
  <w:style w:type="character" w:customStyle="1" w:styleId="WW8Num5z0">
    <w:name w:val="WW8Num5z0"/>
    <w:qFormat/>
    <w:rsid w:val="00800F03"/>
    <w:rPr>
      <w:rFonts w:ascii="StarSymbol" w:hAnsi="StarSymbol"/>
      <w:sz w:val="18"/>
    </w:rPr>
  </w:style>
  <w:style w:type="character" w:customStyle="1" w:styleId="WW-Absatz-Standardschriftart">
    <w:name w:val="WW-Absatz-Standardschriftart"/>
    <w:rsid w:val="00800F03"/>
  </w:style>
  <w:style w:type="character" w:customStyle="1" w:styleId="WW-Absatz-Standardschriftart1">
    <w:name w:val="WW-Absatz-Standardschriftart1"/>
    <w:rsid w:val="00800F03"/>
  </w:style>
  <w:style w:type="character" w:customStyle="1" w:styleId="WW-Absatz-Standardschriftart11">
    <w:name w:val="WW-Absatz-Standardschriftart11"/>
    <w:rsid w:val="00800F03"/>
  </w:style>
  <w:style w:type="character" w:customStyle="1" w:styleId="WW-Absatz-Standardschriftart111">
    <w:name w:val="WW-Absatz-Standardschriftart111"/>
    <w:rsid w:val="00800F03"/>
  </w:style>
  <w:style w:type="character" w:customStyle="1" w:styleId="WW-Absatz-Standardschriftart1111">
    <w:name w:val="WW-Absatz-Standardschriftart1111"/>
    <w:rsid w:val="00800F03"/>
  </w:style>
  <w:style w:type="character" w:customStyle="1" w:styleId="WW-Absatz-Standardschriftart11111">
    <w:name w:val="WW-Absatz-Standardschriftart11111"/>
    <w:rsid w:val="00800F03"/>
  </w:style>
  <w:style w:type="character" w:customStyle="1" w:styleId="WW-DefaultParagraphFont">
    <w:name w:val="WW-Default Paragraph Font"/>
    <w:rsid w:val="00800F03"/>
  </w:style>
  <w:style w:type="character" w:customStyle="1" w:styleId="WW8Num1z0">
    <w:name w:val="WW8Num1z0"/>
    <w:qFormat/>
    <w:rsid w:val="00800F03"/>
    <w:rPr>
      <w:rFonts w:ascii="StarSymbol" w:hAnsi="StarSymbol"/>
      <w:sz w:val="18"/>
    </w:rPr>
  </w:style>
  <w:style w:type="character" w:customStyle="1" w:styleId="WW8Num2z0">
    <w:name w:val="WW8Num2z0"/>
    <w:qFormat/>
    <w:rsid w:val="00800F03"/>
    <w:rPr>
      <w:rFonts w:ascii="StarSymbol" w:hAnsi="StarSymbol"/>
      <w:sz w:val="18"/>
    </w:rPr>
  </w:style>
  <w:style w:type="character" w:customStyle="1" w:styleId="WW8Num3z0">
    <w:name w:val="WW8Num3z0"/>
    <w:qFormat/>
    <w:rsid w:val="00800F03"/>
    <w:rPr>
      <w:rFonts w:ascii="StarSymbol" w:hAnsi="StarSymbol"/>
      <w:sz w:val="18"/>
    </w:rPr>
  </w:style>
  <w:style w:type="character" w:customStyle="1" w:styleId="WW8Num4z0">
    <w:name w:val="WW8Num4z0"/>
    <w:qFormat/>
    <w:rsid w:val="00800F03"/>
    <w:rPr>
      <w:rFonts w:ascii="StarSymbol" w:hAnsi="StarSymbol"/>
      <w:sz w:val="18"/>
    </w:rPr>
  </w:style>
  <w:style w:type="character" w:customStyle="1" w:styleId="WW8Num6z0">
    <w:name w:val="WW8Num6z0"/>
    <w:qFormat/>
    <w:rsid w:val="00800F03"/>
    <w:rPr>
      <w:rFonts w:ascii="StarSymbol" w:hAnsi="StarSymbol"/>
      <w:sz w:val="18"/>
    </w:rPr>
  </w:style>
  <w:style w:type="character" w:customStyle="1" w:styleId="WW8Num7z0">
    <w:name w:val="WW8Num7z0"/>
    <w:qFormat/>
    <w:rsid w:val="00800F03"/>
    <w:rPr>
      <w:rFonts w:ascii="StarSymbol" w:hAnsi="StarSymbol"/>
      <w:sz w:val="18"/>
    </w:rPr>
  </w:style>
  <w:style w:type="character" w:customStyle="1" w:styleId="WW8Num8z0">
    <w:name w:val="WW8Num8z0"/>
    <w:qFormat/>
    <w:rsid w:val="00800F03"/>
    <w:rPr>
      <w:rFonts w:ascii="StarSymbol" w:hAnsi="StarSymbol"/>
      <w:sz w:val="18"/>
    </w:rPr>
  </w:style>
  <w:style w:type="character" w:customStyle="1" w:styleId="WW8Num9z0">
    <w:name w:val="WW8Num9z0"/>
    <w:qFormat/>
    <w:rsid w:val="00800F03"/>
    <w:rPr>
      <w:rFonts w:ascii="StarSymbol" w:hAnsi="StarSymbol"/>
      <w:sz w:val="18"/>
    </w:rPr>
  </w:style>
  <w:style w:type="character" w:customStyle="1" w:styleId="WW8Num10z0">
    <w:name w:val="WW8Num10z0"/>
    <w:qFormat/>
    <w:rsid w:val="00800F03"/>
    <w:rPr>
      <w:rFonts w:ascii="StarSymbol" w:hAnsi="StarSymbol"/>
      <w:sz w:val="18"/>
    </w:rPr>
  </w:style>
  <w:style w:type="character" w:customStyle="1" w:styleId="WW8Num11z0">
    <w:name w:val="WW8Num11z0"/>
    <w:qFormat/>
    <w:rsid w:val="00800F03"/>
    <w:rPr>
      <w:rFonts w:ascii="StarSymbol" w:hAnsi="StarSymbol"/>
      <w:sz w:val="18"/>
    </w:rPr>
  </w:style>
  <w:style w:type="character" w:customStyle="1" w:styleId="WW8Num12z0">
    <w:name w:val="WW8Num12z0"/>
    <w:qFormat/>
    <w:rsid w:val="00800F03"/>
    <w:rPr>
      <w:rFonts w:ascii="StarSymbol" w:hAnsi="StarSymbol"/>
      <w:sz w:val="18"/>
    </w:rPr>
  </w:style>
  <w:style w:type="character" w:customStyle="1" w:styleId="WW8Num13z0">
    <w:name w:val="WW8Num13z0"/>
    <w:qFormat/>
    <w:rsid w:val="00800F03"/>
    <w:rPr>
      <w:rFonts w:ascii="StarSymbol" w:hAnsi="StarSymbol"/>
      <w:sz w:val="18"/>
    </w:rPr>
  </w:style>
  <w:style w:type="character" w:customStyle="1" w:styleId="WW8Num14z0">
    <w:name w:val="WW8Num14z0"/>
    <w:qFormat/>
    <w:rsid w:val="00800F03"/>
    <w:rPr>
      <w:rFonts w:ascii="StarSymbol" w:hAnsi="StarSymbol"/>
      <w:sz w:val="18"/>
    </w:rPr>
  </w:style>
  <w:style w:type="character" w:customStyle="1" w:styleId="WW8Num15z0">
    <w:name w:val="WW8Num15z0"/>
    <w:qFormat/>
    <w:rsid w:val="00800F03"/>
    <w:rPr>
      <w:rFonts w:ascii="StarSymbol" w:hAnsi="StarSymbol"/>
      <w:sz w:val="18"/>
    </w:rPr>
  </w:style>
  <w:style w:type="character" w:customStyle="1" w:styleId="WW8Num16z0">
    <w:name w:val="WW8Num16z0"/>
    <w:qFormat/>
    <w:rsid w:val="00800F03"/>
    <w:rPr>
      <w:rFonts w:ascii="StarSymbol" w:hAnsi="StarSymbol"/>
      <w:sz w:val="18"/>
    </w:rPr>
  </w:style>
  <w:style w:type="character" w:customStyle="1" w:styleId="WW8Num17z0">
    <w:name w:val="WW8Num17z0"/>
    <w:qFormat/>
    <w:rsid w:val="00800F03"/>
    <w:rPr>
      <w:rFonts w:ascii="StarSymbol" w:hAnsi="StarSymbol"/>
      <w:sz w:val="18"/>
    </w:rPr>
  </w:style>
  <w:style w:type="character" w:customStyle="1" w:styleId="Caracteresdenumerao">
    <w:name w:val="Caracteres de numeração"/>
    <w:rsid w:val="00800F03"/>
  </w:style>
  <w:style w:type="character" w:customStyle="1" w:styleId="WW-Caracteresdenumerao">
    <w:name w:val="WW-Caracteres de numeração"/>
    <w:rsid w:val="00800F03"/>
  </w:style>
  <w:style w:type="character" w:customStyle="1" w:styleId="WW-Caracteresdenumerao1">
    <w:name w:val="WW-Caracteres de numeração1"/>
    <w:rsid w:val="00800F03"/>
  </w:style>
  <w:style w:type="character" w:customStyle="1" w:styleId="WW-Caracteresdenumerao11">
    <w:name w:val="WW-Caracteres de numeração11"/>
    <w:rsid w:val="00800F03"/>
  </w:style>
  <w:style w:type="character" w:customStyle="1" w:styleId="WW-Caracteresdenumerao111">
    <w:name w:val="WW-Caracteres de numeração111"/>
    <w:rsid w:val="00800F03"/>
  </w:style>
  <w:style w:type="character" w:customStyle="1" w:styleId="WW-Caracteresdenumerao1111">
    <w:name w:val="WW-Caracteres de numeração1111"/>
    <w:rsid w:val="00800F03"/>
  </w:style>
  <w:style w:type="character" w:customStyle="1" w:styleId="WW-Caracteresdenumerao11111">
    <w:name w:val="WW-Caracteres de numeração11111"/>
    <w:rsid w:val="00800F03"/>
  </w:style>
  <w:style w:type="character" w:customStyle="1" w:styleId="WW-Caracteresdenumerao111111">
    <w:name w:val="WW-Caracteres de numeração111111"/>
    <w:rsid w:val="00800F03"/>
  </w:style>
  <w:style w:type="character" w:customStyle="1" w:styleId="WW-WW8Num1z0">
    <w:name w:val="WW-WW8Num1z0"/>
    <w:rsid w:val="00800F03"/>
    <w:rPr>
      <w:rFonts w:ascii="StarSymbol" w:hAnsi="StarSymbol"/>
      <w:sz w:val="18"/>
    </w:rPr>
  </w:style>
  <w:style w:type="character" w:customStyle="1" w:styleId="WW-WW8Num2z0">
    <w:name w:val="WW-WW8Num2z0"/>
    <w:rsid w:val="00800F03"/>
    <w:rPr>
      <w:rFonts w:ascii="StarSymbol" w:hAnsi="StarSymbol"/>
      <w:sz w:val="18"/>
    </w:rPr>
  </w:style>
  <w:style w:type="character" w:customStyle="1" w:styleId="WW-WW8Num1z01">
    <w:name w:val="WW-WW8Num1z01"/>
    <w:rsid w:val="00800F03"/>
    <w:rPr>
      <w:rFonts w:ascii="StarSymbol" w:hAnsi="StarSymbol"/>
      <w:sz w:val="18"/>
    </w:rPr>
  </w:style>
  <w:style w:type="character" w:customStyle="1" w:styleId="WW-WW8Num2z01">
    <w:name w:val="WW-WW8Num2z01"/>
    <w:rsid w:val="00800F03"/>
    <w:rPr>
      <w:rFonts w:ascii="StarSymbol" w:hAnsi="StarSymbol"/>
      <w:sz w:val="18"/>
    </w:rPr>
  </w:style>
  <w:style w:type="character" w:customStyle="1" w:styleId="WW-WW8Num3z01">
    <w:name w:val="WW-WW8Num3z01"/>
    <w:rsid w:val="00800F03"/>
    <w:rPr>
      <w:rFonts w:ascii="StarSymbol" w:hAnsi="StarSymbol"/>
      <w:sz w:val="18"/>
    </w:rPr>
  </w:style>
  <w:style w:type="character" w:customStyle="1" w:styleId="WW-WW8Num1z02">
    <w:name w:val="WW-WW8Num1z02"/>
    <w:rsid w:val="00800F03"/>
    <w:rPr>
      <w:rFonts w:ascii="StarSymbol" w:hAnsi="StarSymbol"/>
      <w:sz w:val="18"/>
    </w:rPr>
  </w:style>
  <w:style w:type="character" w:customStyle="1" w:styleId="WW-WW8Num2z02">
    <w:name w:val="WW-WW8Num2z02"/>
    <w:rsid w:val="00800F03"/>
    <w:rPr>
      <w:rFonts w:ascii="StarSymbol" w:hAnsi="StarSymbol"/>
      <w:sz w:val="18"/>
    </w:rPr>
  </w:style>
  <w:style w:type="character" w:customStyle="1" w:styleId="WW-WW8Num3z02">
    <w:name w:val="WW-WW8Num3z02"/>
    <w:rsid w:val="00800F03"/>
    <w:rPr>
      <w:rFonts w:ascii="StarSymbol" w:hAnsi="StarSymbol"/>
      <w:sz w:val="18"/>
    </w:rPr>
  </w:style>
  <w:style w:type="character" w:customStyle="1" w:styleId="WW-WW8Num1z03">
    <w:name w:val="WW-WW8Num1z03"/>
    <w:rsid w:val="00800F03"/>
    <w:rPr>
      <w:rFonts w:ascii="StarSymbol" w:hAnsi="StarSymbol"/>
      <w:sz w:val="18"/>
    </w:rPr>
  </w:style>
  <w:style w:type="character" w:customStyle="1" w:styleId="WW-WW8Num2z03">
    <w:name w:val="WW-WW8Num2z03"/>
    <w:rsid w:val="00800F03"/>
    <w:rPr>
      <w:rFonts w:ascii="StarSymbol" w:hAnsi="StarSymbol"/>
      <w:sz w:val="18"/>
    </w:rPr>
  </w:style>
  <w:style w:type="character" w:customStyle="1" w:styleId="WW-WW8Num3z03">
    <w:name w:val="WW-WW8Num3z03"/>
    <w:rsid w:val="00800F03"/>
    <w:rPr>
      <w:rFonts w:ascii="StarSymbol" w:hAnsi="StarSymbol"/>
      <w:sz w:val="18"/>
    </w:rPr>
  </w:style>
  <w:style w:type="paragraph" w:customStyle="1" w:styleId="Ttulodetabela">
    <w:name w:val="Título de tabela"/>
    <w:basedOn w:val="Contedodetabela"/>
    <w:qFormat/>
    <w:rsid w:val="00800F03"/>
    <w:pPr>
      <w:jc w:val="center"/>
    </w:pPr>
    <w:rPr>
      <w:rFonts w:eastAsia="SimSun"/>
      <w:b/>
      <w:i/>
    </w:rPr>
  </w:style>
  <w:style w:type="paragraph" w:customStyle="1" w:styleId="Contedodatabela">
    <w:name w:val="Conteúdo da tabela"/>
    <w:basedOn w:val="Corpodetexto"/>
    <w:qFormat/>
    <w:rsid w:val="00800F03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/>
    </w:rPr>
  </w:style>
  <w:style w:type="paragraph" w:customStyle="1" w:styleId="Ttulodatabela">
    <w:name w:val="Título da tabela"/>
    <w:basedOn w:val="Contedodatabela"/>
    <w:rsid w:val="00800F03"/>
    <w:pPr>
      <w:jc w:val="center"/>
    </w:pPr>
    <w:rPr>
      <w:b/>
      <w:i/>
    </w:rPr>
  </w:style>
  <w:style w:type="paragraph" w:customStyle="1" w:styleId="contrato0">
    <w:name w:val="contrato"/>
    <w:basedOn w:val="Normal"/>
    <w:rsid w:val="00800F03"/>
    <w:pPr>
      <w:spacing w:after="0" w:line="240" w:lineRule="auto"/>
      <w:jc w:val="both"/>
    </w:pPr>
    <w:rPr>
      <w:rFonts w:ascii="Arial" w:eastAsia="SimSun" w:hAnsi="Arial" w:cs="Times New Roman"/>
      <w:color w:val="auto"/>
      <w:szCs w:val="20"/>
      <w:lang w:val="pt-PT"/>
    </w:rPr>
  </w:style>
  <w:style w:type="paragraph" w:customStyle="1" w:styleId="Recuodecorpodetexto31">
    <w:name w:val="Recuo de corpo de texto 31"/>
    <w:basedOn w:val="Normal"/>
    <w:rsid w:val="00800F03"/>
    <w:pPr>
      <w:spacing w:after="0" w:line="240" w:lineRule="auto"/>
      <w:ind w:left="1134" w:hanging="1134"/>
      <w:jc w:val="both"/>
    </w:pPr>
    <w:rPr>
      <w:rFonts w:ascii="Arial" w:eastAsia="SimSun" w:hAnsi="Arial" w:cs="Times New Roman"/>
      <w:color w:val="auto"/>
      <w:szCs w:val="20"/>
    </w:rPr>
  </w:style>
  <w:style w:type="paragraph" w:customStyle="1" w:styleId="conteudo2nivel">
    <w:name w:val="conteudo2nivel"/>
    <w:basedOn w:val="Normal"/>
    <w:rsid w:val="00800F03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800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color w:val="auto"/>
      <w:sz w:val="28"/>
      <w:szCs w:val="28"/>
    </w:rPr>
  </w:style>
  <w:style w:type="paragraph" w:customStyle="1" w:styleId="xl38">
    <w:name w:val="xl38"/>
    <w:basedOn w:val="Normal"/>
    <w:rsid w:val="00800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Arial Unicode MS"/>
      <w:b/>
      <w:bCs/>
      <w:color w:val="auto"/>
      <w:sz w:val="28"/>
      <w:szCs w:val="28"/>
    </w:rPr>
  </w:style>
  <w:style w:type="paragraph" w:customStyle="1" w:styleId="xl40">
    <w:name w:val="xl40"/>
    <w:basedOn w:val="Normal"/>
    <w:rsid w:val="00800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Arial Unicode MS"/>
      <w:b/>
      <w:bCs/>
      <w:color w:val="auto"/>
      <w:sz w:val="28"/>
      <w:szCs w:val="28"/>
    </w:rPr>
  </w:style>
  <w:style w:type="paragraph" w:customStyle="1" w:styleId="xl42">
    <w:name w:val="xl42"/>
    <w:basedOn w:val="Normal"/>
    <w:rsid w:val="00800F03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auto"/>
      <w:sz w:val="28"/>
      <w:szCs w:val="28"/>
    </w:rPr>
  </w:style>
  <w:style w:type="paragraph" w:customStyle="1" w:styleId="xl43">
    <w:name w:val="xl43"/>
    <w:basedOn w:val="Normal"/>
    <w:rsid w:val="00800F03"/>
    <w:pPr>
      <w:spacing w:before="100" w:beforeAutospacing="1" w:after="100" w:afterAutospacing="1" w:line="240" w:lineRule="auto"/>
      <w:jc w:val="center"/>
    </w:pPr>
    <w:rPr>
      <w:rFonts w:ascii="Verdana" w:eastAsia="Arial Unicode MS" w:hAnsi="Verdana" w:cs="Arial Unicode MS"/>
      <w:color w:val="auto"/>
      <w:sz w:val="28"/>
      <w:szCs w:val="28"/>
    </w:rPr>
  </w:style>
  <w:style w:type="paragraph" w:customStyle="1" w:styleId="xl44">
    <w:name w:val="xl44"/>
    <w:basedOn w:val="Normal"/>
    <w:rsid w:val="00800F03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Arial Unicode MS" w:hAnsi="Verdana" w:cs="Arial Unicode MS"/>
      <w:color w:val="auto"/>
      <w:sz w:val="28"/>
      <w:szCs w:val="28"/>
    </w:rPr>
  </w:style>
  <w:style w:type="paragraph" w:customStyle="1" w:styleId="xl45">
    <w:name w:val="xl45"/>
    <w:basedOn w:val="Normal"/>
    <w:rsid w:val="00800F03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auto"/>
      <w:sz w:val="18"/>
      <w:szCs w:val="18"/>
    </w:rPr>
  </w:style>
  <w:style w:type="paragraph" w:customStyle="1" w:styleId="xl46">
    <w:name w:val="xl46"/>
    <w:basedOn w:val="Normal"/>
    <w:rsid w:val="00800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Verdana" w:eastAsia="Arial Unicode MS" w:hAnsi="Verdana" w:cs="Arial Unicode MS"/>
      <w:b/>
      <w:bCs/>
      <w:color w:val="auto"/>
      <w:sz w:val="18"/>
      <w:szCs w:val="18"/>
    </w:rPr>
  </w:style>
  <w:style w:type="paragraph" w:customStyle="1" w:styleId="xl47">
    <w:name w:val="xl47"/>
    <w:basedOn w:val="Normal"/>
    <w:rsid w:val="00800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Arial Unicode MS" w:hAnsi="Verdana" w:cs="Arial Unicode MS"/>
      <w:b/>
      <w:bCs/>
      <w:color w:val="auto"/>
      <w:sz w:val="18"/>
      <w:szCs w:val="18"/>
    </w:rPr>
  </w:style>
  <w:style w:type="paragraph" w:customStyle="1" w:styleId="xl48">
    <w:name w:val="xl48"/>
    <w:basedOn w:val="Normal"/>
    <w:rsid w:val="00800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color w:val="auto"/>
      <w:sz w:val="18"/>
      <w:szCs w:val="18"/>
    </w:rPr>
  </w:style>
  <w:style w:type="paragraph" w:customStyle="1" w:styleId="xl49">
    <w:name w:val="xl49"/>
    <w:basedOn w:val="Normal"/>
    <w:rsid w:val="00800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Verdana" w:eastAsia="Arial Unicode MS" w:hAnsi="Verdana" w:cs="Arial Unicode MS"/>
      <w:b/>
      <w:bCs/>
      <w:color w:val="auto"/>
      <w:sz w:val="24"/>
      <w:szCs w:val="24"/>
    </w:rPr>
  </w:style>
  <w:style w:type="paragraph" w:customStyle="1" w:styleId="xl50">
    <w:name w:val="xl50"/>
    <w:basedOn w:val="Normal"/>
    <w:rsid w:val="00800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auto"/>
      <w:sz w:val="24"/>
      <w:szCs w:val="24"/>
    </w:rPr>
  </w:style>
  <w:style w:type="paragraph" w:customStyle="1" w:styleId="xl51">
    <w:name w:val="xl51"/>
    <w:basedOn w:val="Normal"/>
    <w:rsid w:val="00800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auto"/>
      <w:sz w:val="24"/>
      <w:szCs w:val="24"/>
    </w:rPr>
  </w:style>
  <w:style w:type="paragraph" w:customStyle="1" w:styleId="xl52">
    <w:name w:val="xl52"/>
    <w:basedOn w:val="Normal"/>
    <w:rsid w:val="00800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Verdana" w:eastAsia="Arial Unicode MS" w:hAnsi="Verdana" w:cs="Arial Unicode MS"/>
      <w:color w:val="auto"/>
      <w:sz w:val="24"/>
      <w:szCs w:val="24"/>
    </w:rPr>
  </w:style>
  <w:style w:type="paragraph" w:customStyle="1" w:styleId="xl53">
    <w:name w:val="xl53"/>
    <w:basedOn w:val="Normal"/>
    <w:rsid w:val="00800F0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color w:val="auto"/>
      <w:sz w:val="32"/>
      <w:szCs w:val="32"/>
    </w:rPr>
  </w:style>
  <w:style w:type="paragraph" w:customStyle="1" w:styleId="xl54">
    <w:name w:val="xl54"/>
    <w:basedOn w:val="Normal"/>
    <w:rsid w:val="00800F03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color w:val="auto"/>
      <w:sz w:val="32"/>
      <w:szCs w:val="32"/>
    </w:rPr>
  </w:style>
  <w:style w:type="paragraph" w:customStyle="1" w:styleId="xl55">
    <w:name w:val="xl55"/>
    <w:basedOn w:val="Normal"/>
    <w:rsid w:val="00800F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color w:val="auto"/>
      <w:sz w:val="32"/>
      <w:szCs w:val="32"/>
    </w:rPr>
  </w:style>
  <w:style w:type="paragraph" w:customStyle="1" w:styleId="xl56">
    <w:name w:val="xl56"/>
    <w:basedOn w:val="Normal"/>
    <w:rsid w:val="00800F03"/>
    <w:pPr>
      <w:shd w:val="clear" w:color="auto" w:fill="00FF00"/>
      <w:spacing w:before="100" w:beforeAutospacing="1" w:after="100" w:afterAutospacing="1" w:line="240" w:lineRule="auto"/>
    </w:pPr>
    <w:rPr>
      <w:rFonts w:ascii="Arial" w:eastAsia="Arial Unicode MS" w:hAnsi="Arial" w:cs="Arial"/>
      <w:color w:val="auto"/>
      <w:sz w:val="40"/>
      <w:szCs w:val="40"/>
    </w:rPr>
  </w:style>
  <w:style w:type="paragraph" w:customStyle="1" w:styleId="Padro">
    <w:name w:val="Padrão"/>
    <w:rsid w:val="00800F0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extopadro">
    <w:name w:val="Texto padrão"/>
    <w:basedOn w:val="Normal"/>
    <w:rsid w:val="00800F0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paragraph" w:styleId="Saudao">
    <w:name w:val="Salutation"/>
    <w:basedOn w:val="Normal"/>
    <w:next w:val="Normal"/>
    <w:link w:val="SaudaoChar"/>
    <w:rsid w:val="00800F0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audaoChar">
    <w:name w:val="Saudação Char"/>
    <w:basedOn w:val="Fontepargpadro"/>
    <w:link w:val="Saudao"/>
    <w:rsid w:val="00800F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Refdecomentrio">
    <w:name w:val="annotation reference"/>
    <w:rsid w:val="00800F03"/>
    <w:rPr>
      <w:sz w:val="16"/>
      <w:szCs w:val="16"/>
    </w:rPr>
  </w:style>
  <w:style w:type="paragraph" w:styleId="Commarcadores">
    <w:name w:val="List Bullet"/>
    <w:basedOn w:val="Normal"/>
    <w:autoRedefine/>
    <w:qFormat/>
    <w:rsid w:val="00800F03"/>
    <w:pPr>
      <w:widowControl w:val="0"/>
      <w:numPr>
        <w:numId w:val="6"/>
      </w:numPr>
      <w:snapToGrid w:val="0"/>
      <w:spacing w:after="0" w:line="240" w:lineRule="auto"/>
      <w:ind w:left="283" w:hanging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TxBrc2">
    <w:name w:val="TxBr_c2"/>
    <w:basedOn w:val="Normal"/>
    <w:rsid w:val="00800F0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color w:val="auto"/>
      <w:sz w:val="20"/>
      <w:szCs w:val="24"/>
      <w:lang w:val="en-US"/>
    </w:rPr>
  </w:style>
  <w:style w:type="paragraph" w:customStyle="1" w:styleId="TxBrp40">
    <w:name w:val="TxBr_p40"/>
    <w:basedOn w:val="Normal"/>
    <w:rsid w:val="00800F03"/>
    <w:pPr>
      <w:widowControl w:val="0"/>
      <w:tabs>
        <w:tab w:val="left" w:pos="754"/>
      </w:tabs>
      <w:autoSpaceDE w:val="0"/>
      <w:autoSpaceDN w:val="0"/>
      <w:adjustRightInd w:val="0"/>
      <w:spacing w:after="0" w:line="240" w:lineRule="atLeast"/>
      <w:ind w:left="391"/>
    </w:pPr>
    <w:rPr>
      <w:rFonts w:ascii="Times New Roman" w:eastAsia="Times New Roman" w:hAnsi="Times New Roman" w:cs="Times New Roman"/>
      <w:color w:val="auto"/>
      <w:sz w:val="20"/>
      <w:szCs w:val="24"/>
      <w:lang w:val="en-US"/>
    </w:rPr>
  </w:style>
  <w:style w:type="paragraph" w:customStyle="1" w:styleId="P">
    <w:name w:val="P"/>
    <w:basedOn w:val="Normal"/>
    <w:rsid w:val="00800F03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CharChar1">
    <w:name w:val="Char Char1"/>
    <w:rsid w:val="00800F03"/>
    <w:rPr>
      <w:sz w:val="24"/>
      <w:lang w:val="pt-BR" w:eastAsia="ar-SA" w:bidi="ar-SA"/>
    </w:rPr>
  </w:style>
  <w:style w:type="character" w:customStyle="1" w:styleId="CharChar3">
    <w:name w:val="Char Char3"/>
    <w:rsid w:val="00800F03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link w:val="PargrafodaListaChar"/>
    <w:uiPriority w:val="34"/>
    <w:qFormat/>
    <w:rsid w:val="00800F03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1-Subitens-Alt2">
    <w:name w:val="1.1. - Subitens - Alt + 2"/>
    <w:rsid w:val="00800F03"/>
    <w:pPr>
      <w:numPr>
        <w:ilvl w:val="1"/>
        <w:numId w:val="7"/>
      </w:numPr>
      <w:tabs>
        <w:tab w:val="left" w:pos="1134"/>
        <w:tab w:val="left" w:pos="1418"/>
        <w:tab w:val="left" w:pos="1701"/>
        <w:tab w:val="left" w:pos="1985"/>
      </w:tabs>
      <w:spacing w:before="240" w:after="0" w:line="240" w:lineRule="auto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prog-disc-icn">
    <w:name w:val="prog-disc-icn"/>
    <w:rsid w:val="00800F03"/>
  </w:style>
  <w:style w:type="character" w:customStyle="1" w:styleId="apple-converted-space">
    <w:name w:val="apple-converted-space"/>
    <w:rsid w:val="00800F03"/>
  </w:style>
  <w:style w:type="paragraph" w:customStyle="1" w:styleId="Corpodetexto31">
    <w:name w:val="Corpo de texto 31"/>
    <w:basedOn w:val="Normal"/>
    <w:rsid w:val="00800F0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color w:val="auto"/>
      <w:kern w:val="1"/>
      <w:sz w:val="16"/>
      <w:szCs w:val="16"/>
      <w:lang w:eastAsia="ar-SA"/>
    </w:rPr>
  </w:style>
  <w:style w:type="character" w:customStyle="1" w:styleId="text3">
    <w:name w:val="text_3"/>
    <w:rsid w:val="00800F03"/>
  </w:style>
  <w:style w:type="paragraph" w:customStyle="1" w:styleId="p1">
    <w:name w:val="p1"/>
    <w:basedOn w:val="Normal"/>
    <w:rsid w:val="0080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2">
    <w:name w:val="p2"/>
    <w:basedOn w:val="Normal"/>
    <w:rsid w:val="0080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western">
    <w:name w:val="western"/>
    <w:basedOn w:val="Normal"/>
    <w:rsid w:val="00800F0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ui-pdp-featuresitem">
    <w:name w:val="ui-pdp-features__item"/>
    <w:basedOn w:val="Normal"/>
    <w:rsid w:val="0080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ui-pdp-family--regular">
    <w:name w:val="ui-pdp-family--regular"/>
    <w:basedOn w:val="Normal"/>
    <w:rsid w:val="0080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ui-pdp-color--black">
    <w:name w:val="ui-pdp-color--black"/>
    <w:rsid w:val="00800F03"/>
  </w:style>
  <w:style w:type="character" w:styleId="nfaseSutil">
    <w:name w:val="Subtle Emphasis"/>
    <w:uiPriority w:val="19"/>
    <w:qFormat/>
    <w:rsid w:val="00800F03"/>
    <w:rPr>
      <w:i/>
      <w:iCs/>
      <w:color w:val="808080"/>
    </w:rPr>
  </w:style>
  <w:style w:type="numbering" w:customStyle="1" w:styleId="Semlista1">
    <w:name w:val="Sem lista1"/>
    <w:next w:val="Semlista"/>
    <w:uiPriority w:val="99"/>
    <w:semiHidden/>
    <w:unhideWhenUsed/>
    <w:rsid w:val="00800F03"/>
  </w:style>
  <w:style w:type="paragraph" w:customStyle="1" w:styleId="Ttulo10">
    <w:name w:val="Título1"/>
    <w:basedOn w:val="Normal"/>
    <w:next w:val="Corpodetexto"/>
    <w:rsid w:val="00800F03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sz w:val="28"/>
      <w:szCs w:val="28"/>
    </w:rPr>
  </w:style>
  <w:style w:type="character" w:customStyle="1" w:styleId="Caracteresdenotaderodap">
    <w:name w:val="Caracteres de nota de rodapé"/>
    <w:qFormat/>
    <w:rsid w:val="00800F03"/>
  </w:style>
  <w:style w:type="character" w:customStyle="1" w:styleId="Smbolosdenumerao">
    <w:name w:val="Símbolos de numeração"/>
    <w:rsid w:val="00800F03"/>
  </w:style>
  <w:style w:type="character" w:customStyle="1" w:styleId="Marcas">
    <w:name w:val="Marcas"/>
    <w:rsid w:val="00800F03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800F03"/>
  </w:style>
  <w:style w:type="character" w:customStyle="1" w:styleId="WW-Fontepargpadro">
    <w:name w:val="WW-Fonte parág. padrão"/>
    <w:rsid w:val="00800F03"/>
  </w:style>
  <w:style w:type="character" w:customStyle="1" w:styleId="WW8Num5z1">
    <w:name w:val="WW8Num5z1"/>
    <w:qFormat/>
    <w:rsid w:val="00800F03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800F03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800F03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800F03"/>
  </w:style>
  <w:style w:type="character" w:customStyle="1" w:styleId="CabealhoChar1">
    <w:name w:val="Cabeçalho Char1"/>
    <w:basedOn w:val="Fontepargpadro"/>
    <w:rsid w:val="00800F03"/>
  </w:style>
  <w:style w:type="character" w:customStyle="1" w:styleId="RodapChar1">
    <w:name w:val="Rodapé Char1"/>
    <w:basedOn w:val="Fontepargpadro"/>
    <w:rsid w:val="00800F03"/>
  </w:style>
  <w:style w:type="paragraph" w:customStyle="1" w:styleId="Textoprformatado">
    <w:name w:val="Texto préformatado"/>
    <w:basedOn w:val="Normal"/>
    <w:rsid w:val="00800F03"/>
    <w:pPr>
      <w:widowControl w:val="0"/>
      <w:suppressAutoHyphens/>
      <w:spacing w:after="0" w:line="360" w:lineRule="auto"/>
      <w:jc w:val="both"/>
    </w:pPr>
    <w:rPr>
      <w:rFonts w:ascii="Courier New" w:eastAsia="Courier New" w:hAnsi="Courier New" w:cs="Courier New"/>
      <w:bCs/>
      <w:sz w:val="20"/>
      <w:szCs w:val="20"/>
    </w:rPr>
  </w:style>
  <w:style w:type="paragraph" w:customStyle="1" w:styleId="WW-Padro1">
    <w:name w:val="WW-Padrão1"/>
    <w:rsid w:val="00800F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stilo10">
    <w:name w:val="Estilo10"/>
    <w:basedOn w:val="Normal"/>
    <w:rsid w:val="00800F03"/>
    <w:pPr>
      <w:spacing w:after="0" w:line="240" w:lineRule="auto"/>
      <w:ind w:left="5670"/>
      <w:jc w:val="both"/>
    </w:pPr>
    <w:rPr>
      <w:rFonts w:ascii="Footlight MT Light" w:eastAsia="Times New Roman" w:hAnsi="Footlight MT Light" w:cs="Times New Roman"/>
      <w:color w:val="auto"/>
      <w:kern w:val="28"/>
      <w:sz w:val="26"/>
      <w:szCs w:val="26"/>
    </w:rPr>
  </w:style>
  <w:style w:type="paragraph" w:customStyle="1" w:styleId="TxBrp0">
    <w:name w:val="TxBr_p0"/>
    <w:basedOn w:val="Normal"/>
    <w:rsid w:val="00800F03"/>
    <w:pPr>
      <w:widowControl w:val="0"/>
      <w:tabs>
        <w:tab w:val="left" w:pos="204"/>
      </w:tabs>
      <w:suppressAutoHyphens/>
      <w:autoSpaceDE w:val="0"/>
      <w:spacing w:after="0" w:line="240" w:lineRule="atLeast"/>
      <w:jc w:val="both"/>
    </w:pPr>
    <w:rPr>
      <w:rFonts w:ascii="Thorndale" w:eastAsia="Andale Sans UI" w:hAnsi="Thorndale" w:cs="Tahoma"/>
      <w:color w:val="auto"/>
      <w:sz w:val="24"/>
      <w:szCs w:val="20"/>
      <w:lang w:val="en-US"/>
    </w:rPr>
  </w:style>
  <w:style w:type="paragraph" w:customStyle="1" w:styleId="DetalheTitulo1">
    <w:name w:val="Detalhe Titulo 1"/>
    <w:basedOn w:val="Normal"/>
    <w:rsid w:val="00800F03"/>
    <w:pPr>
      <w:spacing w:after="0" w:line="240" w:lineRule="auto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DetalheTitulo1Char">
    <w:name w:val="Detalhe Titulo 1 Char"/>
    <w:rsid w:val="00800F03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800F03"/>
    <w:pPr>
      <w:ind w:left="284"/>
    </w:pPr>
  </w:style>
  <w:style w:type="paragraph" w:customStyle="1" w:styleId="DetalheTitulo3">
    <w:name w:val="Detalhe Titulo 3"/>
    <w:basedOn w:val="DetalheTitulo2"/>
    <w:rsid w:val="00800F03"/>
    <w:pPr>
      <w:ind w:left="567"/>
    </w:pPr>
  </w:style>
  <w:style w:type="paragraph" w:styleId="Sumrio2">
    <w:name w:val="toc 2"/>
    <w:basedOn w:val="Normal"/>
    <w:next w:val="Normal"/>
    <w:autoRedefine/>
    <w:rsid w:val="00800F03"/>
    <w:pPr>
      <w:spacing w:after="0" w:line="240" w:lineRule="auto"/>
      <w:ind w:left="2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umrio1">
    <w:name w:val="toc 1"/>
    <w:basedOn w:val="Normal"/>
    <w:next w:val="Normal"/>
    <w:autoRedefine/>
    <w:rsid w:val="00800F0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fase">
    <w:name w:val="Emphasis"/>
    <w:qFormat/>
    <w:rsid w:val="00800F03"/>
    <w:rPr>
      <w:b/>
      <w:bCs/>
      <w:i w:val="0"/>
      <w:iCs w:val="0"/>
    </w:rPr>
  </w:style>
  <w:style w:type="paragraph" w:styleId="Cabealhodamensagem">
    <w:name w:val="Message Header"/>
    <w:basedOn w:val="Normal"/>
    <w:link w:val="CabealhodamensagemChar"/>
    <w:rsid w:val="00800F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color w:val="auto"/>
      <w:sz w:val="24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800F03"/>
    <w:rPr>
      <w:rFonts w:ascii="Arial" w:eastAsia="Times New Roman" w:hAnsi="Arial" w:cs="Times New Roman"/>
      <w:sz w:val="24"/>
      <w:szCs w:val="20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800F0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color w:val="auto"/>
      <w:sz w:val="24"/>
      <w:szCs w:val="24"/>
      <w:lang w:eastAsia="ar-SA"/>
    </w:rPr>
  </w:style>
  <w:style w:type="character" w:styleId="Refdenotaderodap">
    <w:name w:val="footnote reference"/>
    <w:rsid w:val="00800F03"/>
    <w:rPr>
      <w:vertAlign w:val="superscript"/>
    </w:rPr>
  </w:style>
  <w:style w:type="character" w:customStyle="1" w:styleId="menudireitotitulo2">
    <w:name w:val="menudireitotitulo2"/>
    <w:qFormat/>
    <w:rsid w:val="00800F03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800F03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800F03"/>
    <w:rPr>
      <w:b w:val="0"/>
      <w:i w:val="0"/>
      <w:sz w:val="22"/>
    </w:rPr>
  </w:style>
  <w:style w:type="character" w:customStyle="1" w:styleId="ListLabel2">
    <w:name w:val="ListLabel 2"/>
    <w:qFormat/>
    <w:rsid w:val="00800F03"/>
    <w:rPr>
      <w:rFonts w:cs="Times New Roman"/>
    </w:rPr>
  </w:style>
  <w:style w:type="character" w:customStyle="1" w:styleId="ListLabel3">
    <w:name w:val="ListLabel 3"/>
    <w:qFormat/>
    <w:rsid w:val="00800F03"/>
    <w:rPr>
      <w:b/>
    </w:rPr>
  </w:style>
  <w:style w:type="character" w:customStyle="1" w:styleId="ListLabel4">
    <w:name w:val="ListLabel 4"/>
    <w:qFormat/>
    <w:rsid w:val="00800F03"/>
    <w:rPr>
      <w:b/>
    </w:rPr>
  </w:style>
  <w:style w:type="character" w:styleId="Nmerodelinha">
    <w:name w:val="line number"/>
    <w:unhideWhenUsed/>
    <w:rsid w:val="00800F03"/>
  </w:style>
  <w:style w:type="paragraph" w:customStyle="1" w:styleId="Ttulododocumento">
    <w:name w:val="Título do documento"/>
    <w:basedOn w:val="Normal"/>
    <w:qFormat/>
    <w:rsid w:val="00800F03"/>
    <w:pPr>
      <w:keepNext/>
      <w:suppressAutoHyphens/>
      <w:spacing w:before="240" w:after="120" w:line="240" w:lineRule="auto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800F03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uto"/>
      <w:ind w:left="3888" w:hanging="1152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nvel3">
    <w:name w:val="nível 3"/>
    <w:qFormat/>
    <w:rsid w:val="00800F03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ascii="Times New Roman" w:eastAsia="MS Mincho" w:hAnsi="Times New Roman" w:cs="Times New Roman"/>
      <w:color w:val="00000A"/>
      <w:sz w:val="24"/>
      <w:szCs w:val="20"/>
      <w:lang w:eastAsia="pt-PT"/>
    </w:rPr>
  </w:style>
  <w:style w:type="paragraph" w:customStyle="1" w:styleId="nvel4">
    <w:name w:val="nível 4"/>
    <w:qFormat/>
    <w:rsid w:val="00800F03"/>
    <w:pPr>
      <w:widowControl w:val="0"/>
      <w:suppressAutoHyphens/>
      <w:spacing w:after="240" w:line="280" w:lineRule="atLeast"/>
      <w:ind w:left="2835" w:hanging="1134"/>
      <w:jc w:val="both"/>
    </w:pPr>
    <w:rPr>
      <w:rFonts w:ascii="Times New Roman" w:eastAsia="MS Mincho" w:hAnsi="Times New Roman" w:cs="Times New Roman"/>
      <w:color w:val="00000A"/>
      <w:sz w:val="24"/>
      <w:szCs w:val="20"/>
      <w:lang w:eastAsia="pt-PT"/>
    </w:rPr>
  </w:style>
  <w:style w:type="paragraph" w:styleId="Textodenotaderodap">
    <w:name w:val="footnote text"/>
    <w:basedOn w:val="Normal"/>
    <w:link w:val="TextodenotaderodapChar"/>
    <w:rsid w:val="00800F0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00F03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menudireitotitulo">
    <w:name w:val="menudireitotitulo"/>
    <w:basedOn w:val="Normal"/>
    <w:qFormat/>
    <w:rsid w:val="00800F0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252575">
    <w:name w:val="_A252575"/>
    <w:basedOn w:val="Normal"/>
    <w:rsid w:val="00800F03"/>
    <w:pPr>
      <w:suppressAutoHyphens/>
      <w:spacing w:after="0" w:line="240" w:lineRule="auto"/>
      <w:ind w:left="3456" w:firstLine="3456"/>
      <w:jc w:val="both"/>
      <w:textAlignment w:val="baseline"/>
    </w:pPr>
    <w:rPr>
      <w:rFonts w:ascii="Tms Rmn" w:eastAsia="Times New Roman" w:hAnsi="Tms Rmn" w:cs="Times New Roman"/>
      <w:color w:val="00000A"/>
      <w:sz w:val="24"/>
      <w:szCs w:val="20"/>
    </w:rPr>
  </w:style>
  <w:style w:type="paragraph" w:customStyle="1" w:styleId="PargrafodaLista2">
    <w:name w:val="Parágrafo da Lista2"/>
    <w:basedOn w:val="Normal"/>
    <w:rsid w:val="00800F03"/>
    <w:pPr>
      <w:suppressAutoHyphens/>
      <w:spacing w:after="200" w:line="276" w:lineRule="auto"/>
      <w:ind w:left="720"/>
    </w:pPr>
    <w:rPr>
      <w:rFonts w:eastAsia="Times New Roman" w:cs="Times New Roman"/>
      <w:color w:val="00000A"/>
      <w:lang w:eastAsia="ar-SA"/>
    </w:rPr>
  </w:style>
  <w:style w:type="paragraph" w:customStyle="1" w:styleId="PargrafodaLista3">
    <w:name w:val="Parágrafo da Lista3"/>
    <w:basedOn w:val="Normal"/>
    <w:qFormat/>
    <w:rsid w:val="00800F03"/>
    <w:pPr>
      <w:suppressAutoHyphens/>
      <w:spacing w:after="200" w:line="276" w:lineRule="auto"/>
      <w:ind w:left="720"/>
    </w:pPr>
    <w:rPr>
      <w:rFonts w:eastAsia="Times New Roman" w:cs="Times New Roman"/>
      <w:color w:val="00000A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800F03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1">
    <w:name w:val="WW8Num1z1"/>
    <w:rsid w:val="00800F03"/>
  </w:style>
  <w:style w:type="character" w:customStyle="1" w:styleId="WW8Num1z2">
    <w:name w:val="WW8Num1z2"/>
    <w:rsid w:val="00800F03"/>
  </w:style>
  <w:style w:type="character" w:customStyle="1" w:styleId="WW8Num1z3">
    <w:name w:val="WW8Num1z3"/>
    <w:rsid w:val="00800F03"/>
  </w:style>
  <w:style w:type="character" w:customStyle="1" w:styleId="WW8Num1z4">
    <w:name w:val="WW8Num1z4"/>
    <w:rsid w:val="00800F03"/>
  </w:style>
  <w:style w:type="character" w:customStyle="1" w:styleId="WW8Num1z5">
    <w:name w:val="WW8Num1z5"/>
    <w:rsid w:val="00800F03"/>
  </w:style>
  <w:style w:type="character" w:customStyle="1" w:styleId="WW8Num1z6">
    <w:name w:val="WW8Num1z6"/>
    <w:rsid w:val="00800F03"/>
  </w:style>
  <w:style w:type="character" w:customStyle="1" w:styleId="WW8Num1z7">
    <w:name w:val="WW8Num1z7"/>
    <w:rsid w:val="00800F03"/>
  </w:style>
  <w:style w:type="character" w:customStyle="1" w:styleId="WW8Num1z8">
    <w:name w:val="WW8Num1z8"/>
    <w:rsid w:val="00800F03"/>
  </w:style>
  <w:style w:type="character" w:customStyle="1" w:styleId="WW8Num12z1">
    <w:name w:val="WW8Num12z1"/>
    <w:qFormat/>
    <w:rsid w:val="00800F03"/>
  </w:style>
  <w:style w:type="character" w:customStyle="1" w:styleId="WW8Num12z2">
    <w:name w:val="WW8Num12z2"/>
    <w:rsid w:val="00800F03"/>
  </w:style>
  <w:style w:type="character" w:customStyle="1" w:styleId="WW8Num12z3">
    <w:name w:val="WW8Num12z3"/>
    <w:rsid w:val="00800F03"/>
  </w:style>
  <w:style w:type="character" w:customStyle="1" w:styleId="WW8Num12z4">
    <w:name w:val="WW8Num12z4"/>
    <w:rsid w:val="00800F03"/>
  </w:style>
  <w:style w:type="character" w:customStyle="1" w:styleId="WW8Num12z5">
    <w:name w:val="WW8Num12z5"/>
    <w:rsid w:val="00800F03"/>
  </w:style>
  <w:style w:type="character" w:customStyle="1" w:styleId="WW8Num12z6">
    <w:name w:val="WW8Num12z6"/>
    <w:rsid w:val="00800F03"/>
  </w:style>
  <w:style w:type="character" w:customStyle="1" w:styleId="WW8Num12z7">
    <w:name w:val="WW8Num12z7"/>
    <w:rsid w:val="00800F03"/>
  </w:style>
  <w:style w:type="character" w:customStyle="1" w:styleId="WW8Num12z8">
    <w:name w:val="WW8Num12z8"/>
    <w:rsid w:val="00800F03"/>
  </w:style>
  <w:style w:type="character" w:customStyle="1" w:styleId="WW8Num18z0">
    <w:name w:val="WW8Num18z0"/>
    <w:qFormat/>
    <w:rsid w:val="00800F0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800F03"/>
    <w:rPr>
      <w:rFonts w:ascii="Symbol" w:hAnsi="Symbol" w:cs="OpenSymbol"/>
    </w:rPr>
  </w:style>
  <w:style w:type="character" w:customStyle="1" w:styleId="WW8Num19z1">
    <w:name w:val="WW8Num19z1"/>
    <w:rsid w:val="00800F03"/>
    <w:rPr>
      <w:rFonts w:ascii="OpenSymbol" w:hAnsi="OpenSymbol" w:cs="OpenSymbol"/>
    </w:rPr>
  </w:style>
  <w:style w:type="character" w:customStyle="1" w:styleId="WW8Num14z1">
    <w:name w:val="WW8Num14z1"/>
    <w:qFormat/>
    <w:rsid w:val="00800F03"/>
  </w:style>
  <w:style w:type="character" w:customStyle="1" w:styleId="WW8Num14z2">
    <w:name w:val="WW8Num14z2"/>
    <w:qFormat/>
    <w:rsid w:val="00800F03"/>
  </w:style>
  <w:style w:type="character" w:customStyle="1" w:styleId="WW8Num14z3">
    <w:name w:val="WW8Num14z3"/>
    <w:rsid w:val="00800F03"/>
  </w:style>
  <w:style w:type="character" w:customStyle="1" w:styleId="WW8Num14z4">
    <w:name w:val="WW8Num14z4"/>
    <w:rsid w:val="00800F03"/>
  </w:style>
  <w:style w:type="character" w:customStyle="1" w:styleId="WW8Num14z5">
    <w:name w:val="WW8Num14z5"/>
    <w:rsid w:val="00800F03"/>
  </w:style>
  <w:style w:type="character" w:customStyle="1" w:styleId="WW8Num14z6">
    <w:name w:val="WW8Num14z6"/>
    <w:rsid w:val="00800F03"/>
  </w:style>
  <w:style w:type="character" w:customStyle="1" w:styleId="WW8Num14z7">
    <w:name w:val="WW8Num14z7"/>
    <w:rsid w:val="00800F03"/>
  </w:style>
  <w:style w:type="character" w:customStyle="1" w:styleId="WW8Num14z8">
    <w:name w:val="WW8Num14z8"/>
    <w:rsid w:val="00800F03"/>
  </w:style>
  <w:style w:type="character" w:customStyle="1" w:styleId="WW8Num20z0">
    <w:name w:val="WW8Num20z0"/>
    <w:qFormat/>
    <w:rsid w:val="00800F03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800F03"/>
  </w:style>
  <w:style w:type="character" w:customStyle="1" w:styleId="WW8Num5z3">
    <w:name w:val="WW8Num5z3"/>
    <w:rsid w:val="00800F03"/>
  </w:style>
  <w:style w:type="character" w:customStyle="1" w:styleId="WW8Num5z4">
    <w:name w:val="WW8Num5z4"/>
    <w:rsid w:val="00800F03"/>
  </w:style>
  <w:style w:type="character" w:customStyle="1" w:styleId="WW8Num5z5">
    <w:name w:val="WW8Num5z5"/>
    <w:rsid w:val="00800F03"/>
  </w:style>
  <w:style w:type="character" w:customStyle="1" w:styleId="WW8Num5z6">
    <w:name w:val="WW8Num5z6"/>
    <w:rsid w:val="00800F03"/>
  </w:style>
  <w:style w:type="character" w:customStyle="1" w:styleId="WW8Num5z7">
    <w:name w:val="WW8Num5z7"/>
    <w:rsid w:val="00800F03"/>
  </w:style>
  <w:style w:type="character" w:customStyle="1" w:styleId="WW8Num5z8">
    <w:name w:val="WW8Num5z8"/>
    <w:rsid w:val="00800F03"/>
  </w:style>
  <w:style w:type="character" w:customStyle="1" w:styleId="WW8Num8z1">
    <w:name w:val="WW8Num8z1"/>
    <w:qFormat/>
    <w:rsid w:val="00800F03"/>
  </w:style>
  <w:style w:type="character" w:customStyle="1" w:styleId="WW8Num8z2">
    <w:name w:val="WW8Num8z2"/>
    <w:qFormat/>
    <w:rsid w:val="00800F03"/>
  </w:style>
  <w:style w:type="character" w:customStyle="1" w:styleId="WW8Num8z3">
    <w:name w:val="WW8Num8z3"/>
    <w:rsid w:val="00800F03"/>
  </w:style>
  <w:style w:type="character" w:customStyle="1" w:styleId="WW8Num8z4">
    <w:name w:val="WW8Num8z4"/>
    <w:rsid w:val="00800F03"/>
  </w:style>
  <w:style w:type="character" w:customStyle="1" w:styleId="WW8Num8z5">
    <w:name w:val="WW8Num8z5"/>
    <w:rsid w:val="00800F03"/>
  </w:style>
  <w:style w:type="character" w:customStyle="1" w:styleId="WW8Num8z6">
    <w:name w:val="WW8Num8z6"/>
    <w:rsid w:val="00800F03"/>
  </w:style>
  <w:style w:type="character" w:customStyle="1" w:styleId="WW8Num8z7">
    <w:name w:val="WW8Num8z7"/>
    <w:rsid w:val="00800F03"/>
  </w:style>
  <w:style w:type="character" w:customStyle="1" w:styleId="WW8Num8z8">
    <w:name w:val="WW8Num8z8"/>
    <w:rsid w:val="00800F03"/>
  </w:style>
  <w:style w:type="character" w:customStyle="1" w:styleId="WW8Num11z1">
    <w:name w:val="WW8Num11z1"/>
    <w:rsid w:val="00800F03"/>
  </w:style>
  <w:style w:type="character" w:customStyle="1" w:styleId="WW8Num11z2">
    <w:name w:val="WW8Num11z2"/>
    <w:rsid w:val="00800F03"/>
  </w:style>
  <w:style w:type="character" w:customStyle="1" w:styleId="WW8Num11z3">
    <w:name w:val="WW8Num11z3"/>
    <w:rsid w:val="00800F03"/>
  </w:style>
  <w:style w:type="character" w:customStyle="1" w:styleId="WW8Num11z4">
    <w:name w:val="WW8Num11z4"/>
    <w:rsid w:val="00800F03"/>
  </w:style>
  <w:style w:type="character" w:customStyle="1" w:styleId="WW8Num11z5">
    <w:name w:val="WW8Num11z5"/>
    <w:rsid w:val="00800F03"/>
  </w:style>
  <w:style w:type="character" w:customStyle="1" w:styleId="WW8Num11z6">
    <w:name w:val="WW8Num11z6"/>
    <w:rsid w:val="00800F03"/>
  </w:style>
  <w:style w:type="character" w:customStyle="1" w:styleId="WW8Num11z7">
    <w:name w:val="WW8Num11z7"/>
    <w:rsid w:val="00800F03"/>
  </w:style>
  <w:style w:type="character" w:customStyle="1" w:styleId="WW8Num11z8">
    <w:name w:val="WW8Num11z8"/>
    <w:rsid w:val="00800F03"/>
  </w:style>
  <w:style w:type="character" w:customStyle="1" w:styleId="WW8Num21z0">
    <w:name w:val="WW8Num21z0"/>
    <w:qFormat/>
    <w:rsid w:val="00800F03"/>
    <w:rPr>
      <w:rFonts w:hint="default"/>
    </w:rPr>
  </w:style>
  <w:style w:type="character" w:customStyle="1" w:styleId="Fontepargpadro7">
    <w:name w:val="Fonte parág. padrão7"/>
    <w:rsid w:val="00800F03"/>
  </w:style>
  <w:style w:type="character" w:customStyle="1" w:styleId="CharChar7">
    <w:name w:val="Char Char7"/>
    <w:rsid w:val="00800F03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800F03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800F03"/>
    <w:rPr>
      <w:sz w:val="24"/>
      <w:lang w:val="pt-BR" w:bidi="ar-SA"/>
    </w:rPr>
  </w:style>
  <w:style w:type="character" w:customStyle="1" w:styleId="CharChar5">
    <w:name w:val="Char Char5"/>
    <w:rsid w:val="00800F03"/>
    <w:rPr>
      <w:i/>
      <w:sz w:val="24"/>
      <w:lang w:val="pt-BR" w:bidi="ar-SA"/>
    </w:rPr>
  </w:style>
  <w:style w:type="character" w:customStyle="1" w:styleId="CharChar2">
    <w:name w:val="Char Char2"/>
    <w:rsid w:val="00800F03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800F03"/>
    <w:rPr>
      <w:sz w:val="16"/>
      <w:szCs w:val="16"/>
    </w:rPr>
  </w:style>
  <w:style w:type="character" w:customStyle="1" w:styleId="CharChar">
    <w:name w:val="Char Char"/>
    <w:rsid w:val="00800F03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800F03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800F03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800F03"/>
    <w:rPr>
      <w:color w:val="0000FF"/>
      <w:u w:val="single"/>
    </w:rPr>
  </w:style>
  <w:style w:type="character" w:customStyle="1" w:styleId="WW8Num9z1">
    <w:name w:val="WW8Num9z1"/>
    <w:qFormat/>
    <w:rsid w:val="00800F03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800F03"/>
  </w:style>
  <w:style w:type="character" w:customStyle="1" w:styleId="Fontepargpadro5">
    <w:name w:val="Fonte parág. padrão5"/>
    <w:rsid w:val="00800F03"/>
  </w:style>
  <w:style w:type="character" w:customStyle="1" w:styleId="WW8Num13z1">
    <w:name w:val="WW8Num13z1"/>
    <w:rsid w:val="00800F03"/>
    <w:rPr>
      <w:rFonts w:ascii="Courier New" w:hAnsi="Courier New" w:cs="Courier New"/>
    </w:rPr>
  </w:style>
  <w:style w:type="character" w:customStyle="1" w:styleId="WW8Num13z2">
    <w:name w:val="WW8Num13z2"/>
    <w:rsid w:val="00800F03"/>
    <w:rPr>
      <w:rFonts w:ascii="Wingdings" w:hAnsi="Wingdings" w:cs="Wingdings"/>
    </w:rPr>
  </w:style>
  <w:style w:type="character" w:customStyle="1" w:styleId="WW8Num13z3">
    <w:name w:val="WW8Num13z3"/>
    <w:rsid w:val="00800F03"/>
    <w:rPr>
      <w:rFonts w:ascii="Symbol" w:hAnsi="Symbol" w:cs="Symbol"/>
    </w:rPr>
  </w:style>
  <w:style w:type="character" w:customStyle="1" w:styleId="Fontepargpadro4">
    <w:name w:val="Fonte parág. padrão4"/>
    <w:rsid w:val="00800F03"/>
  </w:style>
  <w:style w:type="character" w:customStyle="1" w:styleId="Absatz-Standardschriftart">
    <w:name w:val="Absatz-Standardschriftart"/>
    <w:rsid w:val="00800F03"/>
  </w:style>
  <w:style w:type="character" w:customStyle="1" w:styleId="WW8Num10z2">
    <w:name w:val="WW8Num10z2"/>
    <w:rsid w:val="00800F03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800F03"/>
    <w:rPr>
      <w:rFonts w:ascii="Symbol" w:hAnsi="Symbol" w:cs="Symbol"/>
    </w:rPr>
  </w:style>
  <w:style w:type="character" w:customStyle="1" w:styleId="WW8Num10z4">
    <w:name w:val="WW8Num10z4"/>
    <w:rsid w:val="00800F03"/>
    <w:rPr>
      <w:rFonts w:ascii="Courier New" w:hAnsi="Courier New" w:cs="Courier New"/>
    </w:rPr>
  </w:style>
  <w:style w:type="character" w:customStyle="1" w:styleId="WW8Num21z1">
    <w:name w:val="WW8Num21z1"/>
    <w:qFormat/>
    <w:rsid w:val="00800F03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800F03"/>
    <w:rPr>
      <w:b/>
      <w:i w:val="0"/>
    </w:rPr>
  </w:style>
  <w:style w:type="character" w:customStyle="1" w:styleId="WW8Num22z2">
    <w:name w:val="WW8Num22z2"/>
    <w:qFormat/>
    <w:rsid w:val="00800F03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800F03"/>
    <w:rPr>
      <w:b/>
      <w:i w:val="0"/>
    </w:rPr>
  </w:style>
  <w:style w:type="character" w:customStyle="1" w:styleId="WW8Num26z0">
    <w:name w:val="WW8Num26z0"/>
    <w:qFormat/>
    <w:rsid w:val="00800F03"/>
    <w:rPr>
      <w:b/>
    </w:rPr>
  </w:style>
  <w:style w:type="character" w:customStyle="1" w:styleId="WW8Num27z0">
    <w:name w:val="WW8Num27z0"/>
    <w:qFormat/>
    <w:rsid w:val="00800F03"/>
    <w:rPr>
      <w:b/>
    </w:rPr>
  </w:style>
  <w:style w:type="character" w:customStyle="1" w:styleId="WW8Num28z0">
    <w:name w:val="WW8Num28z0"/>
    <w:qFormat/>
    <w:rsid w:val="00800F03"/>
    <w:rPr>
      <w:b/>
    </w:rPr>
  </w:style>
  <w:style w:type="character" w:customStyle="1" w:styleId="WW8Num28z2">
    <w:name w:val="WW8Num28z2"/>
    <w:qFormat/>
    <w:rsid w:val="00800F03"/>
    <w:rPr>
      <w:rFonts w:ascii="Wingdings" w:hAnsi="Wingdings" w:cs="Wingdings"/>
    </w:rPr>
  </w:style>
  <w:style w:type="character" w:customStyle="1" w:styleId="WW8Num28z3">
    <w:name w:val="WW8Num28z3"/>
    <w:rsid w:val="00800F03"/>
    <w:rPr>
      <w:rFonts w:ascii="Symbol" w:hAnsi="Symbol" w:cs="Symbol"/>
    </w:rPr>
  </w:style>
  <w:style w:type="character" w:customStyle="1" w:styleId="WW8Num28z4">
    <w:name w:val="WW8Num28z4"/>
    <w:rsid w:val="00800F03"/>
    <w:rPr>
      <w:rFonts w:ascii="Courier New" w:hAnsi="Courier New" w:cs="Courier New"/>
    </w:rPr>
  </w:style>
  <w:style w:type="character" w:customStyle="1" w:styleId="WW8Num29z1">
    <w:name w:val="WW8Num29z1"/>
    <w:qFormat/>
    <w:rsid w:val="00800F03"/>
    <w:rPr>
      <w:b/>
      <w:i w:val="0"/>
    </w:rPr>
  </w:style>
  <w:style w:type="character" w:customStyle="1" w:styleId="WW8Num31z0">
    <w:name w:val="WW8Num31z0"/>
    <w:qFormat/>
    <w:rsid w:val="00800F03"/>
    <w:rPr>
      <w:b/>
      <w:i w:val="0"/>
    </w:rPr>
  </w:style>
  <w:style w:type="character" w:customStyle="1" w:styleId="WW8Num32z0">
    <w:name w:val="WW8Num32z0"/>
    <w:qFormat/>
    <w:rsid w:val="00800F03"/>
    <w:rPr>
      <w:b/>
    </w:rPr>
  </w:style>
  <w:style w:type="character" w:customStyle="1" w:styleId="WW8Num33z0">
    <w:name w:val="WW8Num33z0"/>
    <w:qFormat/>
    <w:rsid w:val="00800F03"/>
    <w:rPr>
      <w:b/>
      <w:i w:val="0"/>
    </w:rPr>
  </w:style>
  <w:style w:type="character" w:customStyle="1" w:styleId="WW8Num34z0">
    <w:name w:val="WW8Num34z0"/>
    <w:qFormat/>
    <w:rsid w:val="00800F03"/>
    <w:rPr>
      <w:b/>
    </w:rPr>
  </w:style>
  <w:style w:type="character" w:customStyle="1" w:styleId="WW8Num34z2">
    <w:name w:val="WW8Num34z2"/>
    <w:qFormat/>
    <w:rsid w:val="00800F03"/>
    <w:rPr>
      <w:rFonts w:ascii="Wingdings" w:hAnsi="Wingdings" w:cs="Wingdings"/>
    </w:rPr>
  </w:style>
  <w:style w:type="character" w:customStyle="1" w:styleId="WW8Num34z3">
    <w:name w:val="WW8Num34z3"/>
    <w:rsid w:val="00800F03"/>
    <w:rPr>
      <w:rFonts w:ascii="Symbol" w:hAnsi="Symbol" w:cs="Symbol"/>
    </w:rPr>
  </w:style>
  <w:style w:type="character" w:customStyle="1" w:styleId="WW8Num34z4">
    <w:name w:val="WW8Num34z4"/>
    <w:rsid w:val="00800F03"/>
    <w:rPr>
      <w:rFonts w:ascii="Courier New" w:hAnsi="Courier New" w:cs="Courier New"/>
    </w:rPr>
  </w:style>
  <w:style w:type="character" w:customStyle="1" w:styleId="WW8Num35z0">
    <w:name w:val="WW8Num35z0"/>
    <w:qFormat/>
    <w:rsid w:val="00800F03"/>
    <w:rPr>
      <w:b/>
      <w:i w:val="0"/>
    </w:rPr>
  </w:style>
  <w:style w:type="character" w:customStyle="1" w:styleId="WW8Num36z0">
    <w:name w:val="WW8Num36z0"/>
    <w:qFormat/>
    <w:rsid w:val="00800F03"/>
    <w:rPr>
      <w:b/>
      <w:i w:val="0"/>
    </w:rPr>
  </w:style>
  <w:style w:type="character" w:customStyle="1" w:styleId="WW8Num39z0">
    <w:name w:val="WW8Num39z0"/>
    <w:qFormat/>
    <w:rsid w:val="00800F03"/>
    <w:rPr>
      <w:b/>
      <w:i w:val="0"/>
    </w:rPr>
  </w:style>
  <w:style w:type="character" w:customStyle="1" w:styleId="WW8Num40z1">
    <w:name w:val="WW8Num40z1"/>
    <w:qFormat/>
    <w:rsid w:val="00800F03"/>
    <w:rPr>
      <w:b/>
      <w:i w:val="0"/>
    </w:rPr>
  </w:style>
  <w:style w:type="character" w:customStyle="1" w:styleId="WW8Num42z0">
    <w:name w:val="WW8Num42z0"/>
    <w:qFormat/>
    <w:rsid w:val="00800F03"/>
    <w:rPr>
      <w:b/>
    </w:rPr>
  </w:style>
  <w:style w:type="character" w:customStyle="1" w:styleId="Fontepargpadro3">
    <w:name w:val="Fonte parág. padrão3"/>
    <w:rsid w:val="00800F03"/>
  </w:style>
  <w:style w:type="character" w:customStyle="1" w:styleId="WW8Num10z1">
    <w:name w:val="WW8Num10z1"/>
    <w:rsid w:val="00800F03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800F03"/>
  </w:style>
  <w:style w:type="character" w:customStyle="1" w:styleId="WW-Absatz-Standardschriftart1111111">
    <w:name w:val="WW-Absatz-Standardschriftart1111111"/>
    <w:rsid w:val="00800F03"/>
  </w:style>
  <w:style w:type="character" w:customStyle="1" w:styleId="WW8Num2z1">
    <w:name w:val="WW8Num2z1"/>
    <w:qFormat/>
    <w:rsid w:val="00800F03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800F03"/>
  </w:style>
  <w:style w:type="character" w:customStyle="1" w:styleId="WW-Absatz-Standardschriftart111111111">
    <w:name w:val="WW-Absatz-Standardschriftart111111111"/>
    <w:rsid w:val="00800F03"/>
  </w:style>
  <w:style w:type="character" w:customStyle="1" w:styleId="WW-Absatz-Standardschriftart1111111111">
    <w:name w:val="WW-Absatz-Standardschriftart1111111111"/>
    <w:rsid w:val="00800F03"/>
  </w:style>
  <w:style w:type="character" w:customStyle="1" w:styleId="WW-Absatz-Standardschriftart11111111111">
    <w:name w:val="WW-Absatz-Standardschriftart11111111111"/>
    <w:rsid w:val="00800F03"/>
  </w:style>
  <w:style w:type="character" w:customStyle="1" w:styleId="WW-Absatz-Standardschriftart111111111111">
    <w:name w:val="WW-Absatz-Standardschriftart111111111111"/>
    <w:rsid w:val="00800F03"/>
  </w:style>
  <w:style w:type="character" w:customStyle="1" w:styleId="WW8Num7z2">
    <w:name w:val="WW8Num7z2"/>
    <w:rsid w:val="00800F03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800F03"/>
  </w:style>
  <w:style w:type="character" w:customStyle="1" w:styleId="WW-Absatz-Standardschriftart11111111111111">
    <w:name w:val="WW-Absatz-Standardschriftart11111111111111"/>
    <w:rsid w:val="00800F03"/>
  </w:style>
  <w:style w:type="character" w:customStyle="1" w:styleId="WW-Absatz-Standardschriftart111111111111111">
    <w:name w:val="WW-Absatz-Standardschriftart111111111111111"/>
    <w:rsid w:val="00800F03"/>
  </w:style>
  <w:style w:type="character" w:customStyle="1" w:styleId="WW-Absatz-Standardschriftart1111111111111111">
    <w:name w:val="WW-Absatz-Standardschriftart1111111111111111"/>
    <w:rsid w:val="00800F03"/>
  </w:style>
  <w:style w:type="character" w:customStyle="1" w:styleId="WW8Num3z1">
    <w:name w:val="WW8Num3z1"/>
    <w:rsid w:val="00800F03"/>
    <w:rPr>
      <w:b/>
      <w:i w:val="0"/>
    </w:rPr>
  </w:style>
  <w:style w:type="character" w:customStyle="1" w:styleId="WW-Absatz-Standardschriftart11111111111111111">
    <w:name w:val="WW-Absatz-Standardschriftart11111111111111111"/>
    <w:rsid w:val="00800F03"/>
  </w:style>
  <w:style w:type="character" w:customStyle="1" w:styleId="WW-Absatz-Standardschriftart111111111111111111">
    <w:name w:val="WW-Absatz-Standardschriftart111111111111111111"/>
    <w:rsid w:val="00800F03"/>
  </w:style>
  <w:style w:type="character" w:customStyle="1" w:styleId="WW-Absatz-Standardschriftart1111111111111111111">
    <w:name w:val="WW-Absatz-Standardschriftart1111111111111111111"/>
    <w:rsid w:val="00800F03"/>
  </w:style>
  <w:style w:type="character" w:customStyle="1" w:styleId="WW8Num4z1">
    <w:name w:val="WW8Num4z1"/>
    <w:qFormat/>
    <w:rsid w:val="00800F03"/>
    <w:rPr>
      <w:b/>
    </w:rPr>
  </w:style>
  <w:style w:type="character" w:customStyle="1" w:styleId="Fontepargpadro1">
    <w:name w:val="Fonte parág. padrão1"/>
    <w:rsid w:val="00800F03"/>
  </w:style>
  <w:style w:type="character" w:customStyle="1" w:styleId="RTFNum21">
    <w:name w:val="RTF_Num 2 1"/>
    <w:rsid w:val="00800F03"/>
    <w:rPr>
      <w:rFonts w:ascii="Courier New" w:hAnsi="Courier New" w:cs="Courier New"/>
    </w:rPr>
  </w:style>
  <w:style w:type="character" w:customStyle="1" w:styleId="RTFNum31">
    <w:name w:val="RTF_Num 3 1"/>
    <w:rsid w:val="00800F03"/>
    <w:rPr>
      <w:rFonts w:ascii="Courier New" w:hAnsi="Courier New" w:cs="Courier New"/>
    </w:rPr>
  </w:style>
  <w:style w:type="character" w:customStyle="1" w:styleId="Marcadores">
    <w:name w:val="Marcadores"/>
    <w:rsid w:val="00800F03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800F03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800F03"/>
    <w:rPr>
      <w:rFonts w:ascii="Courier New" w:hAnsi="Courier New" w:cs="Courier New"/>
    </w:rPr>
  </w:style>
  <w:style w:type="character" w:customStyle="1" w:styleId="WW8Num16z2">
    <w:name w:val="WW8Num16z2"/>
    <w:qFormat/>
    <w:rsid w:val="00800F03"/>
    <w:rPr>
      <w:rFonts w:ascii="Wingdings" w:hAnsi="Wingdings" w:cs="Wingdings"/>
    </w:rPr>
  </w:style>
  <w:style w:type="character" w:customStyle="1" w:styleId="WW8Num16z3">
    <w:name w:val="WW8Num16z3"/>
    <w:rsid w:val="00800F03"/>
    <w:rPr>
      <w:rFonts w:ascii="Symbol" w:hAnsi="Symbol" w:cs="Symbol"/>
    </w:rPr>
  </w:style>
  <w:style w:type="character" w:customStyle="1" w:styleId="WW8Num22z0">
    <w:name w:val="WW8Num22z0"/>
    <w:qFormat/>
    <w:rsid w:val="00800F03"/>
    <w:rPr>
      <w:b/>
      <w:i w:val="0"/>
    </w:rPr>
  </w:style>
  <w:style w:type="character" w:customStyle="1" w:styleId="CorpodetextoChar1">
    <w:name w:val="Corpo de texto Char1"/>
    <w:rsid w:val="00800F03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800F03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800F03"/>
  </w:style>
  <w:style w:type="character" w:customStyle="1" w:styleId="Corpodetexto2Char1">
    <w:name w:val="Corpo de texto 2 Char1"/>
    <w:rsid w:val="00800F03"/>
  </w:style>
  <w:style w:type="character" w:customStyle="1" w:styleId="CorpodetextoChar2">
    <w:name w:val="Corpo de texto Char2"/>
    <w:rsid w:val="00800F0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800F0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800F03"/>
    <w:pPr>
      <w:suppressAutoHyphens/>
      <w:overflowPunct w:val="0"/>
      <w:autoSpaceDE w:val="0"/>
      <w:spacing w:after="0" w:line="240" w:lineRule="auto"/>
      <w:ind w:left="851" w:hanging="567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paragraph" w:customStyle="1" w:styleId="11">
    <w:name w:val="11"/>
    <w:basedOn w:val="Normal"/>
    <w:rsid w:val="00800F03"/>
    <w:pPr>
      <w:suppressAutoHyphens/>
      <w:overflowPunct w:val="0"/>
      <w:autoSpaceDE w:val="0"/>
      <w:spacing w:after="0" w:line="240" w:lineRule="auto"/>
      <w:ind w:left="1701" w:hanging="850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paragraph" w:customStyle="1" w:styleId="Alinhado">
    <w:name w:val="Alinhado"/>
    <w:basedOn w:val="Normal"/>
    <w:rsid w:val="00800F03"/>
    <w:pPr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rsid w:val="00800F03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paragraph" w:customStyle="1" w:styleId="WW-Recuodecorpodetexto3">
    <w:name w:val="WW-Recuo de corpo de texto 3"/>
    <w:basedOn w:val="Normal"/>
    <w:rsid w:val="00800F03"/>
    <w:pPr>
      <w:suppressAutoHyphens/>
      <w:overflowPunct w:val="0"/>
      <w:autoSpaceDE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character" w:customStyle="1" w:styleId="RecuodecorpodetextoChar2">
    <w:name w:val="Recuo de corpo de texto Char2"/>
    <w:rsid w:val="00800F0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800F03"/>
    <w:pPr>
      <w:suppressAutoHyphens/>
      <w:overflowPunct w:val="0"/>
      <w:autoSpaceDE w:val="0"/>
      <w:spacing w:after="0" w:line="240" w:lineRule="auto"/>
      <w:ind w:left="1512" w:hanging="960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paragraph" w:customStyle="1" w:styleId="Numerada41">
    <w:name w:val="Numerada 41"/>
    <w:basedOn w:val="Normal"/>
    <w:rsid w:val="00800F03"/>
    <w:pPr>
      <w:tabs>
        <w:tab w:val="num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paragraph" w:customStyle="1" w:styleId="Numerada21">
    <w:name w:val="Numerada 21"/>
    <w:basedOn w:val="Normal"/>
    <w:rsid w:val="00800F03"/>
    <w:pPr>
      <w:numPr>
        <w:numId w:val="21"/>
      </w:num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paragraph" w:customStyle="1" w:styleId="Numerada31">
    <w:name w:val="Numerada 31"/>
    <w:basedOn w:val="Normal"/>
    <w:rsid w:val="00800F03"/>
    <w:pPr>
      <w:tabs>
        <w:tab w:val="num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paragraph" w:customStyle="1" w:styleId="vermelho">
    <w:name w:val="vermelho"/>
    <w:basedOn w:val="Corpodetexto"/>
    <w:rsid w:val="00800F03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800F03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800F03"/>
    <w:pPr>
      <w:numPr>
        <w:numId w:val="22"/>
      </w:numPr>
      <w:tabs>
        <w:tab w:val="left" w:pos="643"/>
      </w:tabs>
      <w:suppressAutoHyphens/>
      <w:spacing w:after="0" w:line="240" w:lineRule="auto"/>
      <w:ind w:left="643" w:firstLine="0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paragraph" w:customStyle="1" w:styleId="p29">
    <w:name w:val="p29"/>
    <w:basedOn w:val="Normal"/>
    <w:rsid w:val="00800F03"/>
    <w:pPr>
      <w:widowControl w:val="0"/>
      <w:tabs>
        <w:tab w:val="left" w:pos="720"/>
      </w:tabs>
      <w:suppressAutoHyphens/>
      <w:snapToGrid w:val="0"/>
      <w:spacing w:after="0" w:line="280" w:lineRule="atLeast"/>
      <w:jc w:val="both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paragraph" w:customStyle="1" w:styleId="Style2">
    <w:name w:val="Style2"/>
    <w:basedOn w:val="Normal"/>
    <w:rsid w:val="00800F03"/>
    <w:pPr>
      <w:suppressAutoHyphens/>
      <w:spacing w:before="60" w:after="60" w:line="240" w:lineRule="auto"/>
      <w:jc w:val="center"/>
    </w:pPr>
    <w:rPr>
      <w:rFonts w:ascii="Arial" w:eastAsia="Times New Roman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800F0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A040463">
    <w:name w:val="_A040463"/>
    <w:basedOn w:val="Normal"/>
    <w:rsid w:val="00800F03"/>
    <w:pPr>
      <w:suppressAutoHyphens/>
      <w:spacing w:after="0" w:line="240" w:lineRule="auto"/>
      <w:ind w:left="432" w:right="288" w:firstLine="432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paragraph" w:customStyle="1" w:styleId="A233063">
    <w:name w:val="_A233063"/>
    <w:basedOn w:val="Normal"/>
    <w:rsid w:val="00800F03"/>
    <w:pPr>
      <w:suppressAutoHyphens/>
      <w:spacing w:after="0" w:line="240" w:lineRule="auto"/>
      <w:ind w:left="4176" w:right="288" w:firstLine="3168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paragraph" w:customStyle="1" w:styleId="realce">
    <w:name w:val="realce"/>
    <w:basedOn w:val="Corpodetexto"/>
    <w:rsid w:val="00800F03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800F03"/>
    <w:pPr>
      <w:tabs>
        <w:tab w:val="left" w:pos="864"/>
      </w:tabs>
      <w:suppressAutoHyphens/>
      <w:ind w:left="0"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800F03"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szCs w:val="20"/>
      <w:lang w:eastAsia="zh-CN"/>
    </w:rPr>
  </w:style>
  <w:style w:type="paragraph" w:styleId="Remissivo1">
    <w:name w:val="index 1"/>
    <w:basedOn w:val="Normal"/>
    <w:next w:val="Normal"/>
    <w:rsid w:val="00800F03"/>
    <w:pPr>
      <w:suppressAutoHyphens/>
      <w:spacing w:after="0" w:line="240" w:lineRule="auto"/>
      <w:ind w:left="200" w:hanging="200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paragraph" w:customStyle="1" w:styleId="PADRAO">
    <w:name w:val="PADRAO"/>
    <w:rsid w:val="00800F03"/>
    <w:pPr>
      <w:widowControl w:val="0"/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Obr">
    <w:name w:val="Obr"/>
    <w:basedOn w:val="Normal"/>
    <w:rsid w:val="00800F0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textatassitoloatas">
    <w:name w:val="text_atas (sitolo atas)"/>
    <w:basedOn w:val="Normal"/>
    <w:rsid w:val="00800F03"/>
    <w:pPr>
      <w:widowControl w:val="0"/>
      <w:suppressAutoHyphens/>
      <w:autoSpaceDE w:val="0"/>
      <w:spacing w:before="57" w:after="0" w:line="360" w:lineRule="auto"/>
      <w:jc w:val="both"/>
    </w:pPr>
    <w:rPr>
      <w:rFonts w:ascii="Book Antiqua" w:eastAsia="Times New Roman" w:hAnsi="Book Antiqua" w:cs="Book Antiqua"/>
      <w:sz w:val="20"/>
      <w:szCs w:val="20"/>
      <w:lang w:eastAsia="zh-CN"/>
    </w:rPr>
  </w:style>
  <w:style w:type="paragraph" w:customStyle="1" w:styleId="Numerada42">
    <w:name w:val="Numerada 42"/>
    <w:basedOn w:val="Normal"/>
    <w:rsid w:val="00800F03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800F0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auto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800F03"/>
    <w:pPr>
      <w:keepNext/>
      <w:suppressAutoHyphens/>
      <w:spacing w:before="240" w:after="120" w:line="240" w:lineRule="auto"/>
    </w:pPr>
    <w:rPr>
      <w:rFonts w:ascii="Arial" w:eastAsia="Lucida Sans Unicode" w:hAnsi="Arial" w:cs="Tahoma"/>
      <w:color w:val="auto"/>
      <w:sz w:val="28"/>
      <w:szCs w:val="28"/>
      <w:lang w:eastAsia="zh-CN"/>
    </w:rPr>
  </w:style>
  <w:style w:type="paragraph" w:customStyle="1" w:styleId="Legenda6">
    <w:name w:val="Legenda6"/>
    <w:basedOn w:val="Normal"/>
    <w:rsid w:val="00800F0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sz w:val="24"/>
      <w:szCs w:val="24"/>
      <w:lang w:eastAsia="zh-CN"/>
    </w:rPr>
  </w:style>
  <w:style w:type="paragraph" w:customStyle="1" w:styleId="Legenda5">
    <w:name w:val="Legenda5"/>
    <w:basedOn w:val="Normal"/>
    <w:rsid w:val="00800F0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sz w:val="24"/>
      <w:szCs w:val="24"/>
      <w:lang w:eastAsia="zh-CN"/>
    </w:rPr>
  </w:style>
  <w:style w:type="paragraph" w:customStyle="1" w:styleId="Legenda4">
    <w:name w:val="Legenda4"/>
    <w:basedOn w:val="Normal"/>
    <w:rsid w:val="00800F0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sz w:val="24"/>
      <w:szCs w:val="24"/>
      <w:lang w:eastAsia="zh-CN"/>
    </w:rPr>
  </w:style>
  <w:style w:type="paragraph" w:customStyle="1" w:styleId="Legenda3">
    <w:name w:val="Legenda3"/>
    <w:basedOn w:val="Normal"/>
    <w:rsid w:val="00800F0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sz w:val="24"/>
      <w:szCs w:val="24"/>
      <w:lang w:eastAsia="zh-CN"/>
    </w:rPr>
  </w:style>
  <w:style w:type="paragraph" w:customStyle="1" w:styleId="Legenda2">
    <w:name w:val="Legenda2"/>
    <w:basedOn w:val="Normal"/>
    <w:rsid w:val="00800F0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sz w:val="24"/>
      <w:szCs w:val="24"/>
      <w:lang w:eastAsia="zh-CN"/>
    </w:rPr>
  </w:style>
  <w:style w:type="paragraph" w:customStyle="1" w:styleId="Legenda1">
    <w:name w:val="Legenda1"/>
    <w:basedOn w:val="Normal"/>
    <w:rsid w:val="00800F0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sz w:val="24"/>
      <w:szCs w:val="24"/>
      <w:lang w:eastAsia="zh-CN"/>
    </w:rPr>
  </w:style>
  <w:style w:type="paragraph" w:customStyle="1" w:styleId="WW-Corpodotexto">
    <w:name w:val="WW-Corpo do texto"/>
    <w:basedOn w:val="Normal"/>
    <w:rsid w:val="00800F0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paragraph" w:customStyle="1" w:styleId="WW-Corpodetexto31">
    <w:name w:val="WW-Corpo de texto 31"/>
    <w:basedOn w:val="Normal"/>
    <w:rsid w:val="00800F0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800F03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800F03"/>
    <w:pPr>
      <w:suppressAutoHyphens/>
      <w:spacing w:before="120" w:after="120" w:line="240" w:lineRule="auto"/>
      <w:ind w:left="567" w:right="566"/>
      <w:jc w:val="both"/>
    </w:pPr>
    <w:rPr>
      <w:rFonts w:ascii="Arial Narrow" w:eastAsia="Times New Roman" w:hAnsi="Arial Narrow" w:cs="Arial Narrow"/>
      <w:color w:val="auto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800F03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customStyle="1" w:styleId="Corpodetexto32">
    <w:name w:val="Corpo de texto 32"/>
    <w:basedOn w:val="Normal"/>
    <w:rsid w:val="00800F03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800F03"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800F0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paragraph" w:customStyle="1" w:styleId="Recuodecorpodetexto23">
    <w:name w:val="Recuo de corpo de texto 23"/>
    <w:basedOn w:val="Normal"/>
    <w:rsid w:val="00800F03"/>
    <w:pPr>
      <w:widowControl w:val="0"/>
      <w:suppressAutoHyphens/>
      <w:spacing w:after="0" w:line="240" w:lineRule="auto"/>
      <w:ind w:left="1701" w:hanging="1701"/>
      <w:jc w:val="both"/>
    </w:pPr>
    <w:rPr>
      <w:rFonts w:ascii="Courier New" w:eastAsia="Times New Roman" w:hAnsi="Courier New" w:cs="Tahoma"/>
      <w:b/>
      <w:caps/>
      <w:color w:val="auto"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800F03"/>
    <w:pPr>
      <w:suppressAutoHyphens/>
      <w:spacing w:after="0" w:line="360" w:lineRule="auto"/>
      <w:jc w:val="both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paragraph" w:customStyle="1" w:styleId="Corpodetexto23">
    <w:name w:val="Corpo de texto 23"/>
    <w:basedOn w:val="Normal"/>
    <w:rsid w:val="00800F03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bCs/>
      <w:color w:val="auto"/>
      <w:sz w:val="20"/>
      <w:szCs w:val="20"/>
      <w:lang w:eastAsia="zh-CN"/>
    </w:rPr>
  </w:style>
  <w:style w:type="paragraph" w:customStyle="1" w:styleId="ttulo11">
    <w:name w:val="título 1"/>
    <w:rsid w:val="00800F0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u w:val="single"/>
      <w:lang w:eastAsia="zh-CN"/>
    </w:rPr>
  </w:style>
  <w:style w:type="paragraph" w:customStyle="1" w:styleId="Style4">
    <w:name w:val="Style4"/>
    <w:basedOn w:val="Normal"/>
    <w:rsid w:val="00800F03"/>
    <w:pPr>
      <w:suppressAutoHyphens/>
      <w:spacing w:before="40" w:after="40" w:line="240" w:lineRule="auto"/>
      <w:jc w:val="both"/>
    </w:pPr>
    <w:rPr>
      <w:rFonts w:ascii="Arial" w:eastAsia="Times New Roman" w:hAnsi="Arial" w:cs="Arial"/>
      <w:color w:val="auto"/>
      <w:szCs w:val="20"/>
      <w:lang w:eastAsia="zh-CN"/>
    </w:rPr>
  </w:style>
  <w:style w:type="paragraph" w:customStyle="1" w:styleId="Corpodetexto24">
    <w:name w:val="Corpo de texto 24"/>
    <w:basedOn w:val="Normal"/>
    <w:rsid w:val="00800F03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800F0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WW8Num2z2">
    <w:name w:val="WW8Num2z2"/>
    <w:qFormat/>
    <w:rsid w:val="00800F03"/>
    <w:rPr>
      <w:rFonts w:ascii="Wingdings" w:hAnsi="Wingdings" w:cs="Wingdings"/>
    </w:rPr>
  </w:style>
  <w:style w:type="character" w:customStyle="1" w:styleId="WW8Num4z2">
    <w:name w:val="WW8Num4z2"/>
    <w:qFormat/>
    <w:rsid w:val="00800F03"/>
    <w:rPr>
      <w:rFonts w:ascii="Wingdings" w:hAnsi="Wingdings" w:cs="Wingdings"/>
    </w:rPr>
  </w:style>
  <w:style w:type="character" w:customStyle="1" w:styleId="WW8Num9z2">
    <w:name w:val="WW8Num9z2"/>
    <w:qFormat/>
    <w:rsid w:val="00800F03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800F03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800F03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800F03"/>
  </w:style>
  <w:style w:type="character" w:customStyle="1" w:styleId="WW8Num17z3">
    <w:name w:val="WW8Num17z3"/>
    <w:qFormat/>
    <w:rsid w:val="00800F03"/>
  </w:style>
  <w:style w:type="character" w:customStyle="1" w:styleId="WW8Num17z4">
    <w:name w:val="WW8Num17z4"/>
    <w:qFormat/>
    <w:rsid w:val="00800F03"/>
  </w:style>
  <w:style w:type="character" w:customStyle="1" w:styleId="WW8Num17z5">
    <w:name w:val="WW8Num17z5"/>
    <w:qFormat/>
    <w:rsid w:val="00800F03"/>
  </w:style>
  <w:style w:type="character" w:customStyle="1" w:styleId="WW8Num17z6">
    <w:name w:val="WW8Num17z6"/>
    <w:qFormat/>
    <w:rsid w:val="00800F03"/>
  </w:style>
  <w:style w:type="character" w:customStyle="1" w:styleId="WW8Num17z7">
    <w:name w:val="WW8Num17z7"/>
    <w:qFormat/>
    <w:rsid w:val="00800F03"/>
  </w:style>
  <w:style w:type="character" w:customStyle="1" w:styleId="WW8Num17z8">
    <w:name w:val="WW8Num17z8"/>
    <w:qFormat/>
    <w:rsid w:val="00800F03"/>
  </w:style>
  <w:style w:type="character" w:customStyle="1" w:styleId="WW8Num18z1">
    <w:name w:val="WW8Num18z1"/>
    <w:qFormat/>
    <w:rsid w:val="00800F03"/>
    <w:rPr>
      <w:rFonts w:ascii="Courier New" w:hAnsi="Courier New" w:cs="Courier New"/>
    </w:rPr>
  </w:style>
  <w:style w:type="character" w:customStyle="1" w:styleId="WW8Num18z2">
    <w:name w:val="WW8Num18z2"/>
    <w:qFormat/>
    <w:rsid w:val="00800F03"/>
    <w:rPr>
      <w:rFonts w:ascii="Wingdings" w:hAnsi="Wingdings" w:cs="Wingdings"/>
    </w:rPr>
  </w:style>
  <w:style w:type="character" w:customStyle="1" w:styleId="WW8Num21z2">
    <w:name w:val="WW8Num21z2"/>
    <w:qFormat/>
    <w:rsid w:val="00800F03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800F03"/>
  </w:style>
  <w:style w:type="character" w:customStyle="1" w:styleId="WW8Num24z0">
    <w:name w:val="WW8Num24z0"/>
    <w:qFormat/>
    <w:rsid w:val="00800F03"/>
    <w:rPr>
      <w:rFonts w:ascii="Symbol" w:hAnsi="Symbol" w:cs="Symbol"/>
      <w:sz w:val="20"/>
    </w:rPr>
  </w:style>
  <w:style w:type="character" w:customStyle="1" w:styleId="WW8Num24z1">
    <w:name w:val="WW8Num24z1"/>
    <w:qFormat/>
    <w:rsid w:val="00800F03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800F03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800F03"/>
    <w:rPr>
      <w:rFonts w:ascii="Symbol" w:hAnsi="Symbol" w:cs="Symbol"/>
      <w:sz w:val="20"/>
    </w:rPr>
  </w:style>
  <w:style w:type="character" w:customStyle="1" w:styleId="WW8Num25z2">
    <w:name w:val="WW8Num25z2"/>
    <w:qFormat/>
    <w:rsid w:val="00800F03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800F03"/>
    <w:rPr>
      <w:rFonts w:ascii="Courier New" w:hAnsi="Courier New" w:cs="Courier New"/>
    </w:rPr>
  </w:style>
  <w:style w:type="character" w:customStyle="1" w:styleId="WW8Num26z2">
    <w:name w:val="WW8Num26z2"/>
    <w:qFormat/>
    <w:rsid w:val="00800F03"/>
    <w:rPr>
      <w:rFonts w:ascii="Wingdings" w:hAnsi="Wingdings" w:cs="Wingdings"/>
    </w:rPr>
  </w:style>
  <w:style w:type="character" w:customStyle="1" w:styleId="WW8Num27z1">
    <w:name w:val="WW8Num27z1"/>
    <w:qFormat/>
    <w:rsid w:val="00800F03"/>
    <w:rPr>
      <w:rFonts w:ascii="Courier New" w:hAnsi="Courier New" w:cs="Courier New"/>
    </w:rPr>
  </w:style>
  <w:style w:type="character" w:customStyle="1" w:styleId="WW8Num27z2">
    <w:name w:val="WW8Num27z2"/>
    <w:qFormat/>
    <w:rsid w:val="00800F03"/>
    <w:rPr>
      <w:rFonts w:ascii="Wingdings" w:hAnsi="Wingdings" w:cs="Wingdings"/>
    </w:rPr>
  </w:style>
  <w:style w:type="character" w:customStyle="1" w:styleId="WW8Num28z1">
    <w:name w:val="WW8Num28z1"/>
    <w:qFormat/>
    <w:rsid w:val="00800F03"/>
    <w:rPr>
      <w:rFonts w:ascii="Courier New" w:hAnsi="Courier New" w:cs="Courier New"/>
    </w:rPr>
  </w:style>
  <w:style w:type="character" w:customStyle="1" w:styleId="WW8Num29z0">
    <w:name w:val="WW8Num29z0"/>
    <w:qFormat/>
    <w:rsid w:val="00800F03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800F03"/>
  </w:style>
  <w:style w:type="character" w:customStyle="1" w:styleId="WW8Num29z3">
    <w:name w:val="WW8Num29z3"/>
    <w:qFormat/>
    <w:rsid w:val="00800F03"/>
  </w:style>
  <w:style w:type="character" w:customStyle="1" w:styleId="WW8Num29z4">
    <w:name w:val="WW8Num29z4"/>
    <w:qFormat/>
    <w:rsid w:val="00800F03"/>
  </w:style>
  <w:style w:type="character" w:customStyle="1" w:styleId="WW8Num29z5">
    <w:name w:val="WW8Num29z5"/>
    <w:qFormat/>
    <w:rsid w:val="00800F03"/>
  </w:style>
  <w:style w:type="character" w:customStyle="1" w:styleId="WW8Num29z6">
    <w:name w:val="WW8Num29z6"/>
    <w:qFormat/>
    <w:rsid w:val="00800F03"/>
  </w:style>
  <w:style w:type="character" w:customStyle="1" w:styleId="WW8Num29z7">
    <w:name w:val="WW8Num29z7"/>
    <w:qFormat/>
    <w:rsid w:val="00800F03"/>
  </w:style>
  <w:style w:type="character" w:customStyle="1" w:styleId="WW8Num29z8">
    <w:name w:val="WW8Num29z8"/>
    <w:qFormat/>
    <w:rsid w:val="00800F03"/>
  </w:style>
  <w:style w:type="character" w:customStyle="1" w:styleId="WW8Num30z0">
    <w:name w:val="WW8Num30z0"/>
    <w:qFormat/>
    <w:rsid w:val="00800F03"/>
    <w:rPr>
      <w:rFonts w:ascii="Symbol" w:hAnsi="Symbol" w:cs="Symbol"/>
    </w:rPr>
  </w:style>
  <w:style w:type="character" w:customStyle="1" w:styleId="WW8Num30z1">
    <w:name w:val="WW8Num30z1"/>
    <w:qFormat/>
    <w:rsid w:val="00800F03"/>
    <w:rPr>
      <w:rFonts w:ascii="Courier New" w:hAnsi="Courier New" w:cs="Courier New"/>
    </w:rPr>
  </w:style>
  <w:style w:type="character" w:customStyle="1" w:styleId="WW8Num30z2">
    <w:name w:val="WW8Num30z2"/>
    <w:qFormat/>
    <w:rsid w:val="00800F03"/>
    <w:rPr>
      <w:rFonts w:ascii="Wingdings" w:hAnsi="Wingdings" w:cs="Wingdings"/>
    </w:rPr>
  </w:style>
  <w:style w:type="character" w:customStyle="1" w:styleId="WW8Num32z1">
    <w:name w:val="WW8Num32z1"/>
    <w:qFormat/>
    <w:rsid w:val="00800F03"/>
  </w:style>
  <w:style w:type="character" w:customStyle="1" w:styleId="WW8Num32z2">
    <w:name w:val="WW8Num32z2"/>
    <w:qFormat/>
    <w:rsid w:val="00800F03"/>
  </w:style>
  <w:style w:type="character" w:customStyle="1" w:styleId="WW8Num32z3">
    <w:name w:val="WW8Num32z3"/>
    <w:qFormat/>
    <w:rsid w:val="00800F03"/>
  </w:style>
  <w:style w:type="character" w:customStyle="1" w:styleId="WW8Num32z4">
    <w:name w:val="WW8Num32z4"/>
    <w:qFormat/>
    <w:rsid w:val="00800F03"/>
  </w:style>
  <w:style w:type="character" w:customStyle="1" w:styleId="WW8Num32z5">
    <w:name w:val="WW8Num32z5"/>
    <w:qFormat/>
    <w:rsid w:val="00800F03"/>
  </w:style>
  <w:style w:type="character" w:customStyle="1" w:styleId="WW8Num32z6">
    <w:name w:val="WW8Num32z6"/>
    <w:qFormat/>
    <w:rsid w:val="00800F03"/>
  </w:style>
  <w:style w:type="character" w:customStyle="1" w:styleId="WW8Num32z7">
    <w:name w:val="WW8Num32z7"/>
    <w:qFormat/>
    <w:rsid w:val="00800F03"/>
  </w:style>
  <w:style w:type="character" w:customStyle="1" w:styleId="WW8Num32z8">
    <w:name w:val="WW8Num32z8"/>
    <w:qFormat/>
    <w:rsid w:val="00800F03"/>
  </w:style>
  <w:style w:type="character" w:customStyle="1" w:styleId="WW8Num34z1">
    <w:name w:val="WW8Num34z1"/>
    <w:qFormat/>
    <w:rsid w:val="00800F03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800F03"/>
  </w:style>
  <w:style w:type="character" w:customStyle="1" w:styleId="WW8Num36z2">
    <w:name w:val="WW8Num36z2"/>
    <w:qFormat/>
    <w:rsid w:val="00800F03"/>
  </w:style>
  <w:style w:type="character" w:customStyle="1" w:styleId="WW8Num36z3">
    <w:name w:val="WW8Num36z3"/>
    <w:qFormat/>
    <w:rsid w:val="00800F03"/>
  </w:style>
  <w:style w:type="character" w:customStyle="1" w:styleId="WW8Num36z4">
    <w:name w:val="WW8Num36z4"/>
    <w:qFormat/>
    <w:rsid w:val="00800F03"/>
  </w:style>
  <w:style w:type="character" w:customStyle="1" w:styleId="WW8Num36z5">
    <w:name w:val="WW8Num36z5"/>
    <w:qFormat/>
    <w:rsid w:val="00800F03"/>
  </w:style>
  <w:style w:type="character" w:customStyle="1" w:styleId="WW8Num36z6">
    <w:name w:val="WW8Num36z6"/>
    <w:qFormat/>
    <w:rsid w:val="00800F03"/>
  </w:style>
  <w:style w:type="character" w:customStyle="1" w:styleId="WW8Num36z7">
    <w:name w:val="WW8Num36z7"/>
    <w:qFormat/>
    <w:rsid w:val="00800F03"/>
  </w:style>
  <w:style w:type="character" w:customStyle="1" w:styleId="WW8Num36z8">
    <w:name w:val="WW8Num36z8"/>
    <w:qFormat/>
    <w:rsid w:val="00800F03"/>
  </w:style>
  <w:style w:type="character" w:customStyle="1" w:styleId="WW8Num37z0">
    <w:name w:val="WW8Num37z0"/>
    <w:qFormat/>
    <w:rsid w:val="00800F03"/>
  </w:style>
  <w:style w:type="character" w:customStyle="1" w:styleId="WW8Num38z0">
    <w:name w:val="WW8Num38z0"/>
    <w:qFormat/>
    <w:rsid w:val="00800F03"/>
  </w:style>
  <w:style w:type="character" w:customStyle="1" w:styleId="WW8Num39z1">
    <w:name w:val="WW8Num39z1"/>
    <w:qFormat/>
    <w:rsid w:val="00800F03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800F03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800F03"/>
    <w:rPr>
      <w:rFonts w:ascii="Symbol" w:hAnsi="Symbol" w:cs="Symbol"/>
    </w:rPr>
  </w:style>
  <w:style w:type="character" w:customStyle="1" w:styleId="WW8Num40z2">
    <w:name w:val="WW8Num40z2"/>
    <w:qFormat/>
    <w:rsid w:val="00800F03"/>
    <w:rPr>
      <w:rFonts w:ascii="Wingdings" w:hAnsi="Wingdings" w:cs="Wingdings"/>
    </w:rPr>
  </w:style>
  <w:style w:type="character" w:customStyle="1" w:styleId="WW8Num41z0">
    <w:name w:val="WW8Num41z0"/>
    <w:qFormat/>
    <w:rsid w:val="00800F03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800F03"/>
    <w:rPr>
      <w:rFonts w:ascii="Symbol" w:hAnsi="Symbol" w:cs="Symbol"/>
    </w:rPr>
  </w:style>
  <w:style w:type="character" w:customStyle="1" w:styleId="WW8Num43z1">
    <w:name w:val="WW8Num43z1"/>
    <w:qFormat/>
    <w:rsid w:val="00800F03"/>
    <w:rPr>
      <w:rFonts w:ascii="Courier New" w:hAnsi="Courier New" w:cs="Courier New"/>
    </w:rPr>
  </w:style>
  <w:style w:type="character" w:customStyle="1" w:styleId="WW8Num43z2">
    <w:name w:val="WW8Num43z2"/>
    <w:qFormat/>
    <w:rsid w:val="00800F03"/>
    <w:rPr>
      <w:rFonts w:ascii="Wingdings" w:hAnsi="Wingdings" w:cs="Wingdings"/>
    </w:rPr>
  </w:style>
  <w:style w:type="character" w:customStyle="1" w:styleId="nfaseforte">
    <w:name w:val="Ênfase forte"/>
    <w:rsid w:val="00800F03"/>
    <w:rPr>
      <w:b/>
      <w:bCs/>
    </w:rPr>
  </w:style>
  <w:style w:type="character" w:customStyle="1" w:styleId="ListLabel5">
    <w:name w:val="ListLabel 5"/>
    <w:qFormat/>
    <w:rsid w:val="00800F03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800F03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800F03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800F03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800F03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800F03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800F03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numbering" w:customStyle="1" w:styleId="WW8Num1">
    <w:name w:val="WW8Num1"/>
    <w:rsid w:val="00800F03"/>
  </w:style>
  <w:style w:type="numbering" w:customStyle="1" w:styleId="WW8Num2">
    <w:name w:val="WW8Num2"/>
    <w:rsid w:val="00800F03"/>
  </w:style>
  <w:style w:type="numbering" w:customStyle="1" w:styleId="WW8Num3">
    <w:name w:val="WW8Num3"/>
    <w:rsid w:val="00800F03"/>
  </w:style>
  <w:style w:type="numbering" w:customStyle="1" w:styleId="WW8Num4">
    <w:name w:val="WW8Num4"/>
    <w:rsid w:val="00800F03"/>
  </w:style>
  <w:style w:type="numbering" w:customStyle="1" w:styleId="WW8Num5">
    <w:name w:val="WW8Num5"/>
    <w:rsid w:val="00800F03"/>
  </w:style>
  <w:style w:type="numbering" w:customStyle="1" w:styleId="WW8Num6">
    <w:name w:val="WW8Num6"/>
    <w:rsid w:val="00800F03"/>
  </w:style>
  <w:style w:type="numbering" w:customStyle="1" w:styleId="WW8Num7">
    <w:name w:val="WW8Num7"/>
    <w:rsid w:val="00800F03"/>
  </w:style>
  <w:style w:type="numbering" w:customStyle="1" w:styleId="WW8Num8">
    <w:name w:val="WW8Num8"/>
    <w:rsid w:val="00800F03"/>
  </w:style>
  <w:style w:type="numbering" w:customStyle="1" w:styleId="WW8Num9">
    <w:name w:val="WW8Num9"/>
    <w:rsid w:val="00800F03"/>
  </w:style>
  <w:style w:type="numbering" w:customStyle="1" w:styleId="WW8Num10">
    <w:name w:val="WW8Num10"/>
    <w:rsid w:val="00800F03"/>
  </w:style>
  <w:style w:type="numbering" w:customStyle="1" w:styleId="WW8Num11">
    <w:name w:val="WW8Num11"/>
    <w:rsid w:val="00800F03"/>
  </w:style>
  <w:style w:type="numbering" w:customStyle="1" w:styleId="WW8Num12">
    <w:name w:val="WW8Num12"/>
    <w:rsid w:val="00800F03"/>
  </w:style>
  <w:style w:type="numbering" w:customStyle="1" w:styleId="WW8Num13">
    <w:name w:val="WW8Num13"/>
    <w:rsid w:val="00800F03"/>
  </w:style>
  <w:style w:type="numbering" w:customStyle="1" w:styleId="WW8Num14">
    <w:name w:val="WW8Num14"/>
    <w:rsid w:val="00800F03"/>
  </w:style>
  <w:style w:type="numbering" w:customStyle="1" w:styleId="WW8Num15">
    <w:name w:val="WW8Num15"/>
    <w:rsid w:val="00800F03"/>
  </w:style>
  <w:style w:type="numbering" w:customStyle="1" w:styleId="WW8Num16">
    <w:name w:val="WW8Num16"/>
    <w:rsid w:val="00800F03"/>
  </w:style>
  <w:style w:type="numbering" w:customStyle="1" w:styleId="WW8Num17">
    <w:name w:val="WW8Num17"/>
    <w:rsid w:val="00800F03"/>
  </w:style>
  <w:style w:type="numbering" w:customStyle="1" w:styleId="WW8Num18">
    <w:name w:val="WW8Num18"/>
    <w:rsid w:val="00800F03"/>
  </w:style>
  <w:style w:type="numbering" w:customStyle="1" w:styleId="WW8Num19">
    <w:name w:val="WW8Num19"/>
    <w:rsid w:val="00800F03"/>
  </w:style>
  <w:style w:type="numbering" w:customStyle="1" w:styleId="WW8Num20">
    <w:name w:val="WW8Num20"/>
    <w:rsid w:val="00800F03"/>
  </w:style>
  <w:style w:type="numbering" w:customStyle="1" w:styleId="WW8Num21">
    <w:name w:val="WW8Num21"/>
    <w:rsid w:val="00800F03"/>
  </w:style>
  <w:style w:type="numbering" w:customStyle="1" w:styleId="WW8Num22">
    <w:name w:val="WW8Num22"/>
    <w:rsid w:val="00800F03"/>
  </w:style>
  <w:style w:type="numbering" w:customStyle="1" w:styleId="WW8Num23">
    <w:name w:val="WW8Num23"/>
    <w:rsid w:val="00800F03"/>
  </w:style>
  <w:style w:type="numbering" w:customStyle="1" w:styleId="WW8Num24">
    <w:name w:val="WW8Num24"/>
    <w:rsid w:val="00800F03"/>
  </w:style>
  <w:style w:type="numbering" w:customStyle="1" w:styleId="WW8Num25">
    <w:name w:val="WW8Num25"/>
    <w:rsid w:val="00800F03"/>
  </w:style>
  <w:style w:type="numbering" w:customStyle="1" w:styleId="WW8Num26">
    <w:name w:val="WW8Num26"/>
    <w:rsid w:val="00800F03"/>
  </w:style>
  <w:style w:type="numbering" w:customStyle="1" w:styleId="WW8Num27">
    <w:name w:val="WW8Num27"/>
    <w:rsid w:val="00800F03"/>
  </w:style>
  <w:style w:type="numbering" w:customStyle="1" w:styleId="WW8Num28">
    <w:name w:val="WW8Num28"/>
    <w:rsid w:val="00800F03"/>
  </w:style>
  <w:style w:type="numbering" w:customStyle="1" w:styleId="WW8Num29">
    <w:name w:val="WW8Num29"/>
    <w:rsid w:val="00800F03"/>
  </w:style>
  <w:style w:type="numbering" w:customStyle="1" w:styleId="WW8Num30">
    <w:name w:val="WW8Num30"/>
    <w:rsid w:val="00800F03"/>
  </w:style>
  <w:style w:type="numbering" w:customStyle="1" w:styleId="WW8Num31">
    <w:name w:val="WW8Num31"/>
    <w:rsid w:val="00800F03"/>
  </w:style>
  <w:style w:type="numbering" w:customStyle="1" w:styleId="WW8Num32">
    <w:name w:val="WW8Num32"/>
    <w:rsid w:val="00800F03"/>
  </w:style>
  <w:style w:type="numbering" w:customStyle="1" w:styleId="WW8Num33">
    <w:name w:val="WW8Num33"/>
    <w:rsid w:val="00800F03"/>
  </w:style>
  <w:style w:type="numbering" w:customStyle="1" w:styleId="WW8Num34">
    <w:name w:val="WW8Num34"/>
    <w:rsid w:val="00800F03"/>
  </w:style>
  <w:style w:type="numbering" w:customStyle="1" w:styleId="WW8Num35">
    <w:name w:val="WW8Num35"/>
    <w:rsid w:val="00800F03"/>
  </w:style>
  <w:style w:type="numbering" w:customStyle="1" w:styleId="WW8Num36">
    <w:name w:val="WW8Num36"/>
    <w:rsid w:val="00800F03"/>
  </w:style>
  <w:style w:type="numbering" w:customStyle="1" w:styleId="WW8Num37">
    <w:name w:val="WW8Num37"/>
    <w:rsid w:val="00800F03"/>
  </w:style>
  <w:style w:type="numbering" w:customStyle="1" w:styleId="WW8Num38">
    <w:name w:val="WW8Num38"/>
    <w:rsid w:val="00800F03"/>
  </w:style>
  <w:style w:type="numbering" w:customStyle="1" w:styleId="WW8Num39">
    <w:name w:val="WW8Num39"/>
    <w:rsid w:val="00800F03"/>
  </w:style>
  <w:style w:type="numbering" w:customStyle="1" w:styleId="WW8Num40">
    <w:name w:val="WW8Num40"/>
    <w:rsid w:val="00800F03"/>
  </w:style>
  <w:style w:type="numbering" w:customStyle="1" w:styleId="WW8Num41">
    <w:name w:val="WW8Num41"/>
    <w:rsid w:val="00800F03"/>
  </w:style>
  <w:style w:type="numbering" w:customStyle="1" w:styleId="WW8Num42">
    <w:name w:val="WW8Num42"/>
    <w:rsid w:val="00800F03"/>
  </w:style>
  <w:style w:type="numbering" w:customStyle="1" w:styleId="WW8Num43">
    <w:name w:val="WW8Num43"/>
    <w:rsid w:val="00800F03"/>
  </w:style>
  <w:style w:type="paragraph" w:customStyle="1" w:styleId="Rodaprod">
    <w:name w:val="Rodapé.rod"/>
    <w:basedOn w:val="Normal"/>
    <w:rsid w:val="00800F03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WW-Textoembloco">
    <w:name w:val="WW-Texto em bloco"/>
    <w:basedOn w:val="Normal"/>
    <w:rsid w:val="00800F03"/>
    <w:pPr>
      <w:spacing w:after="0" w:line="240" w:lineRule="auto"/>
      <w:ind w:left="3402" w:right="142"/>
      <w:jc w:val="both"/>
    </w:pPr>
    <w:rPr>
      <w:rFonts w:ascii="Times New Roman" w:eastAsia="Times New Roman" w:hAnsi="Times New Roman" w:cs="Times New Roman"/>
      <w:b/>
      <w:color w:val="auto"/>
      <w:sz w:val="24"/>
      <w:szCs w:val="20"/>
      <w:u w:val="single"/>
      <w:lang w:eastAsia="ar-SA"/>
    </w:rPr>
  </w:style>
  <w:style w:type="paragraph" w:customStyle="1" w:styleId="texto1">
    <w:name w:val="texto1"/>
    <w:basedOn w:val="Normal"/>
    <w:rsid w:val="00800F03"/>
    <w:pPr>
      <w:suppressAutoHyphens/>
      <w:spacing w:before="100" w:after="100" w:line="280" w:lineRule="atLeast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TextodecomentrioChar1">
    <w:name w:val="Texto de comentário Char1"/>
    <w:basedOn w:val="Fontepargpadro"/>
    <w:uiPriority w:val="99"/>
    <w:rsid w:val="00800F03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800F03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800F03"/>
    <w:pPr>
      <w:suppressAutoHyphens/>
      <w:spacing w:after="200" w:line="276" w:lineRule="auto"/>
      <w:ind w:left="720"/>
    </w:pPr>
    <w:rPr>
      <w:rFonts w:eastAsia="Times New Roman" w:cs="Times New Roman"/>
      <w:color w:val="auto"/>
      <w:lang w:eastAsia="ar-SA"/>
    </w:rPr>
  </w:style>
  <w:style w:type="table" w:customStyle="1" w:styleId="Tabelacomgrade1">
    <w:name w:val="Tabela com grade1"/>
    <w:basedOn w:val="Tabelanormal"/>
    <w:next w:val="Tabelacomgrade"/>
    <w:uiPriority w:val="59"/>
    <w:rsid w:val="00800F0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jocemar</dc:creator>
  <cp:keywords/>
  <cp:lastModifiedBy>jocemar</cp:lastModifiedBy>
  <cp:revision>4</cp:revision>
  <cp:lastPrinted>2023-05-03T13:06:00Z</cp:lastPrinted>
  <dcterms:created xsi:type="dcterms:W3CDTF">2024-04-09T14:56:00Z</dcterms:created>
  <dcterms:modified xsi:type="dcterms:W3CDTF">2024-04-09T16:20:00Z</dcterms:modified>
</cp:coreProperties>
</file>