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140/2024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Sorriso, em 12 de abril de 2024</w:t>
      </w:r>
      <w:r w:rsidR="007D7F20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2E8ECDB" w14:textId="77777777" w:rsidR="00C02020" w:rsidRDefault="00C02020" w:rsidP="00C02020">
      <w:r>
        <w:t>A Sua Excelência o Senhor</w:t>
      </w:r>
    </w:p>
    <w:p w14:paraId="1CD3715E" w14:textId="690148EB" w:rsidR="00C02020" w:rsidRDefault="00C02020" w:rsidP="00C02020">
      <w:pPr>
        <w:rPr>
          <w:b/>
        </w:rPr>
      </w:pPr>
      <w:r>
        <w:rPr>
          <w:b/>
        </w:rPr>
        <w:t>ARI LAFIN</w:t>
      </w:r>
    </w:p>
    <w:p w14:paraId="76B0EB87" w14:textId="419E1190" w:rsidR="00C02020" w:rsidRPr="00C02020" w:rsidRDefault="00C02020" w:rsidP="00C02020">
      <w:pPr>
        <w:rPr>
          <w:bCs/>
        </w:rPr>
      </w:pPr>
      <w:r w:rsidRPr="00C02020">
        <w:rPr>
          <w:bCs/>
        </w:rPr>
        <w:t>Prefeito Municipal</w:t>
      </w:r>
    </w:p>
    <w:p w14:paraId="7C4885B6" w14:textId="77777777" w:rsidR="00C02020" w:rsidRDefault="00C02020" w:rsidP="00C02020">
      <w:r>
        <w:t>Nesta.</w:t>
      </w:r>
    </w:p>
    <w:p w14:paraId="053E9813" w14:textId="77777777" w:rsidR="00C02020" w:rsidRDefault="00C02020" w:rsidP="00C02020">
      <w:pPr>
        <w:rPr>
          <w:b/>
        </w:rPr>
      </w:pPr>
    </w:p>
    <w:p w14:paraId="4D5CB53E" w14:textId="77777777" w:rsidR="00C02020" w:rsidRPr="00C02020" w:rsidRDefault="00C02020" w:rsidP="00C02020">
      <w:pPr>
        <w:rPr>
          <w:b/>
        </w:rPr>
      </w:pPr>
      <w:r w:rsidRPr="00C02020">
        <w:rPr>
          <w:b/>
        </w:rPr>
        <w:t>Assunto: Informa dotações a serem reduzidas do Orçamento da Câmara Municipal.</w:t>
      </w:r>
    </w:p>
    <w:p w14:paraId="79FB540D" w14:textId="77777777" w:rsidR="00C02020" w:rsidRDefault="00C02020" w:rsidP="00C02020">
      <w:pPr>
        <w:rPr>
          <w:b/>
          <w:u w:val="single"/>
        </w:rPr>
      </w:pPr>
    </w:p>
    <w:p w14:paraId="78A1E908" w14:textId="0EA9E295" w:rsidR="00C02020" w:rsidRDefault="00C02020" w:rsidP="00D9795C">
      <w:pPr>
        <w:ind w:left="143" w:firstLine="1275"/>
      </w:pPr>
      <w:r>
        <w:t>Senhor Prefeito,</w:t>
      </w:r>
    </w:p>
    <w:p w14:paraId="5E5CBBCE" w14:textId="77777777" w:rsidR="00C02020" w:rsidRDefault="00C02020" w:rsidP="00D9795C">
      <w:pPr>
        <w:ind w:left="143" w:firstLine="1275"/>
      </w:pPr>
    </w:p>
    <w:p w14:paraId="7675CC1E" w14:textId="77777777" w:rsidR="00C02020" w:rsidRDefault="00C02020" w:rsidP="00D9795C">
      <w:pPr>
        <w:ind w:firstLine="1418"/>
        <w:jc w:val="both"/>
      </w:pPr>
      <w:r>
        <w:t>Vimos por meio deste informar quais dotações do Orçamento da Câmara Municipal serão reduzidas em virtude de abertura de Crédito Adicional a favor da Prefeitura Municipal. Os recursos de tal crédito adicional estão destinados à SEMSEP (Segurança Pública, Trânsito e Defesa Civil), em prol da Guarda Civil Municipal, para realização de curso de formação/readequação dos guardas, assunto outrora firmado entre os Poderes Legislativo e Executivo. O valor total ser reduzido é de R$ 300.000,00 (trezentos mil reais), conforme a seguinte distribuição:</w:t>
      </w:r>
    </w:p>
    <w:p w14:paraId="0AC037CE" w14:textId="77777777" w:rsidR="00C02020" w:rsidRDefault="00C02020" w:rsidP="00C02020">
      <w:pPr>
        <w:ind w:firstLine="851"/>
        <w:jc w:val="both"/>
      </w:pPr>
    </w:p>
    <w:p w14:paraId="2024909D" w14:textId="77777777" w:rsidR="00C02020" w:rsidRDefault="00C02020" w:rsidP="00C02020">
      <w:pPr>
        <w:rPr>
          <w:rFonts w:eastAsiaTheme="minorHAnsi"/>
          <w:b/>
          <w:lang w:eastAsia="en-US"/>
        </w:rPr>
      </w:pPr>
      <w:r>
        <w:rPr>
          <w:b/>
        </w:rPr>
        <w:t>REDUZIR:</w:t>
      </w:r>
    </w:p>
    <w:p w14:paraId="35CC984C" w14:textId="77777777" w:rsidR="00C02020" w:rsidRDefault="00C02020" w:rsidP="00C02020">
      <w:pPr>
        <w:rPr>
          <w:sz w:val="20"/>
          <w:szCs w:val="20"/>
        </w:rPr>
      </w:pPr>
      <w:r>
        <w:rPr>
          <w:sz w:val="20"/>
          <w:szCs w:val="20"/>
        </w:rPr>
        <w:t>Órgão: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01 - CAMARA MUNICIPAL</w:t>
      </w:r>
    </w:p>
    <w:p w14:paraId="04FB7D78" w14:textId="77777777" w:rsidR="00C02020" w:rsidRDefault="00C02020" w:rsidP="00C02020">
      <w:pPr>
        <w:rPr>
          <w:sz w:val="20"/>
          <w:szCs w:val="20"/>
        </w:rPr>
      </w:pPr>
      <w:r>
        <w:rPr>
          <w:sz w:val="20"/>
          <w:szCs w:val="20"/>
        </w:rPr>
        <w:t>Função: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– LEGISLATIVA</w:t>
      </w:r>
    </w:p>
    <w:p w14:paraId="3F09209D" w14:textId="77777777" w:rsidR="00C02020" w:rsidRDefault="00C02020" w:rsidP="00C02020">
      <w:pPr>
        <w:rPr>
          <w:sz w:val="20"/>
          <w:szCs w:val="20"/>
        </w:rPr>
      </w:pPr>
      <w:r>
        <w:rPr>
          <w:sz w:val="20"/>
          <w:szCs w:val="20"/>
        </w:rPr>
        <w:t>Subfunção:</w:t>
      </w:r>
      <w:r>
        <w:rPr>
          <w:sz w:val="20"/>
          <w:szCs w:val="20"/>
        </w:rPr>
        <w:tab/>
        <w:t>122 – ADMINISTRAÇÃO GERAL</w:t>
      </w:r>
    </w:p>
    <w:p w14:paraId="5C34ED77" w14:textId="77777777" w:rsidR="00C02020" w:rsidRDefault="00C02020" w:rsidP="00C02020">
      <w:pPr>
        <w:rPr>
          <w:sz w:val="20"/>
          <w:szCs w:val="20"/>
        </w:rPr>
      </w:pPr>
      <w:r>
        <w:rPr>
          <w:sz w:val="20"/>
          <w:szCs w:val="20"/>
        </w:rPr>
        <w:t>Programa:</w:t>
      </w:r>
      <w:r>
        <w:rPr>
          <w:sz w:val="20"/>
          <w:szCs w:val="20"/>
        </w:rPr>
        <w:tab/>
        <w:t>0001- GESTÃO DAS AÇÕES DOS LEGISLATIVO</w:t>
      </w:r>
    </w:p>
    <w:p w14:paraId="7586E48A" w14:textId="77777777" w:rsidR="00C02020" w:rsidRDefault="00C02020" w:rsidP="00C020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Proj</w:t>
      </w:r>
      <w:proofErr w:type="spellEnd"/>
      <w:r>
        <w:rPr>
          <w:sz w:val="20"/>
          <w:szCs w:val="20"/>
        </w:rPr>
        <w:t>./Ativ.:</w:t>
      </w:r>
      <w:r>
        <w:rPr>
          <w:sz w:val="20"/>
          <w:szCs w:val="20"/>
        </w:rPr>
        <w:tab/>
        <w:t>1001 – AMPLIAÇÃO E REESTRUTURAÇÃO DO PRÉDIO DA CÂMARA MUNICIPAL</w:t>
      </w:r>
    </w:p>
    <w:p w14:paraId="52FA7B11" w14:textId="65C1A569" w:rsidR="00C02020" w:rsidRDefault="00C02020" w:rsidP="00C020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Classif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Econ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4.4.90.51.00 – Obras e Instalações..............................................................................300.000,00</w:t>
      </w:r>
    </w:p>
    <w:p w14:paraId="6E501B9B" w14:textId="77777777" w:rsidR="00C02020" w:rsidRDefault="00C02020" w:rsidP="00C02020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4000BF" w14:textId="77777777" w:rsidR="00C02020" w:rsidRDefault="00C02020" w:rsidP="00D9795C">
      <w:pPr>
        <w:ind w:firstLine="1418"/>
        <w:jc w:val="both"/>
      </w:pPr>
      <w:r>
        <w:t>As dotações acima elencadas estarão à disposição para elaboração, por parte do Poder Executivo, dos meios legais necessários: caso seja uma nova dotação, de Projeto de Lei Especial de Abertura de Crédito Adicional Especial; ou, caso já exista a dotação, de Decreto de abertura dos créditos adicionais – conforme dita a Lei 4.320/1964.</w:t>
      </w:r>
    </w:p>
    <w:p w14:paraId="3C69678B" w14:textId="77777777" w:rsidR="00C02020" w:rsidRDefault="00C02020" w:rsidP="00D9795C">
      <w:pPr>
        <w:spacing w:before="240"/>
        <w:ind w:firstLine="1418"/>
        <w:jc w:val="both"/>
      </w:pPr>
      <w:r>
        <w:t>Os respectivos recursos financeiros serão transferidos nesta data.</w:t>
      </w:r>
    </w:p>
    <w:p w14:paraId="32B61644" w14:textId="77777777" w:rsidR="00C02020" w:rsidRDefault="00C02020" w:rsidP="00D9795C">
      <w:pPr>
        <w:spacing w:before="240"/>
        <w:ind w:firstLine="1418"/>
        <w:jc w:val="both"/>
      </w:pPr>
      <w:r>
        <w:t>Diante do exposto, agradecemos pela atenção e colocamo-nos à disposição para eventuais esclarecimentos que se fizerem necessários.</w:t>
      </w:r>
    </w:p>
    <w:p w14:paraId="0E80EF38" w14:textId="77777777" w:rsidR="00C02020" w:rsidRDefault="00C02020" w:rsidP="00D9795C">
      <w:pPr>
        <w:spacing w:before="240"/>
        <w:ind w:firstLine="1418"/>
        <w:jc w:val="both"/>
      </w:pPr>
      <w:r>
        <w:t>Atenciosamente,</w:t>
      </w: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sectPr w:rsidR="002A1E6C" w:rsidSect="00797A3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1A56" w14:textId="77777777" w:rsidR="00797A35" w:rsidRDefault="00797A35">
      <w:r>
        <w:separator/>
      </w:r>
    </w:p>
  </w:endnote>
  <w:endnote w:type="continuationSeparator" w:id="0">
    <w:p w14:paraId="67000C5E" w14:textId="77777777" w:rsidR="00797A35" w:rsidRDefault="0079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2580" w14:textId="77777777" w:rsidR="00797A35" w:rsidRDefault="00797A35">
      <w:r>
        <w:separator/>
      </w:r>
    </w:p>
  </w:footnote>
  <w:footnote w:type="continuationSeparator" w:id="0">
    <w:p w14:paraId="187873F9" w14:textId="77777777" w:rsidR="00797A35" w:rsidRDefault="0079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AC6E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41720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7F86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630CF6C" w:tentative="1">
      <w:start w:val="1"/>
      <w:numFmt w:val="lowerLetter"/>
      <w:lvlText w:val="%2."/>
      <w:lvlJc w:val="left"/>
      <w:pPr>
        <w:ind w:left="1440" w:hanging="360"/>
      </w:pPr>
    </w:lvl>
    <w:lvl w:ilvl="2" w:tplc="150CEAC2" w:tentative="1">
      <w:start w:val="1"/>
      <w:numFmt w:val="lowerRoman"/>
      <w:lvlText w:val="%3."/>
      <w:lvlJc w:val="right"/>
      <w:pPr>
        <w:ind w:left="2160" w:hanging="180"/>
      </w:pPr>
    </w:lvl>
    <w:lvl w:ilvl="3" w:tplc="B97C3E42" w:tentative="1">
      <w:start w:val="1"/>
      <w:numFmt w:val="decimal"/>
      <w:lvlText w:val="%4."/>
      <w:lvlJc w:val="left"/>
      <w:pPr>
        <w:ind w:left="2880" w:hanging="360"/>
      </w:pPr>
    </w:lvl>
    <w:lvl w:ilvl="4" w:tplc="FEEC5202" w:tentative="1">
      <w:start w:val="1"/>
      <w:numFmt w:val="lowerLetter"/>
      <w:lvlText w:val="%5."/>
      <w:lvlJc w:val="left"/>
      <w:pPr>
        <w:ind w:left="3600" w:hanging="360"/>
      </w:pPr>
    </w:lvl>
    <w:lvl w:ilvl="5" w:tplc="82A2E842" w:tentative="1">
      <w:start w:val="1"/>
      <w:numFmt w:val="lowerRoman"/>
      <w:lvlText w:val="%6."/>
      <w:lvlJc w:val="right"/>
      <w:pPr>
        <w:ind w:left="4320" w:hanging="180"/>
      </w:pPr>
    </w:lvl>
    <w:lvl w:ilvl="6" w:tplc="DAD01B18" w:tentative="1">
      <w:start w:val="1"/>
      <w:numFmt w:val="decimal"/>
      <w:lvlText w:val="%7."/>
      <w:lvlJc w:val="left"/>
      <w:pPr>
        <w:ind w:left="5040" w:hanging="360"/>
      </w:pPr>
    </w:lvl>
    <w:lvl w:ilvl="7" w:tplc="DA0804DC" w:tentative="1">
      <w:start w:val="1"/>
      <w:numFmt w:val="lowerLetter"/>
      <w:lvlText w:val="%8."/>
      <w:lvlJc w:val="left"/>
      <w:pPr>
        <w:ind w:left="5760" w:hanging="360"/>
      </w:pPr>
    </w:lvl>
    <w:lvl w:ilvl="8" w:tplc="DA767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7E505E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63C49CA" w:tentative="1">
      <w:start w:val="1"/>
      <w:numFmt w:val="lowerLetter"/>
      <w:lvlText w:val="%2."/>
      <w:lvlJc w:val="left"/>
      <w:pPr>
        <w:ind w:left="1440" w:hanging="360"/>
      </w:pPr>
    </w:lvl>
    <w:lvl w:ilvl="2" w:tplc="52201CDC" w:tentative="1">
      <w:start w:val="1"/>
      <w:numFmt w:val="lowerRoman"/>
      <w:lvlText w:val="%3."/>
      <w:lvlJc w:val="right"/>
      <w:pPr>
        <w:ind w:left="2160" w:hanging="180"/>
      </w:pPr>
    </w:lvl>
    <w:lvl w:ilvl="3" w:tplc="8ADCAA60" w:tentative="1">
      <w:start w:val="1"/>
      <w:numFmt w:val="decimal"/>
      <w:lvlText w:val="%4."/>
      <w:lvlJc w:val="left"/>
      <w:pPr>
        <w:ind w:left="2880" w:hanging="360"/>
      </w:pPr>
    </w:lvl>
    <w:lvl w:ilvl="4" w:tplc="D84A3A96" w:tentative="1">
      <w:start w:val="1"/>
      <w:numFmt w:val="lowerLetter"/>
      <w:lvlText w:val="%5."/>
      <w:lvlJc w:val="left"/>
      <w:pPr>
        <w:ind w:left="3600" w:hanging="360"/>
      </w:pPr>
    </w:lvl>
    <w:lvl w:ilvl="5" w:tplc="0F80DF56" w:tentative="1">
      <w:start w:val="1"/>
      <w:numFmt w:val="lowerRoman"/>
      <w:lvlText w:val="%6."/>
      <w:lvlJc w:val="right"/>
      <w:pPr>
        <w:ind w:left="4320" w:hanging="180"/>
      </w:pPr>
    </w:lvl>
    <w:lvl w:ilvl="6" w:tplc="7B8AD548" w:tentative="1">
      <w:start w:val="1"/>
      <w:numFmt w:val="decimal"/>
      <w:lvlText w:val="%7."/>
      <w:lvlJc w:val="left"/>
      <w:pPr>
        <w:ind w:left="5040" w:hanging="360"/>
      </w:pPr>
    </w:lvl>
    <w:lvl w:ilvl="7" w:tplc="B784BAE0" w:tentative="1">
      <w:start w:val="1"/>
      <w:numFmt w:val="lowerLetter"/>
      <w:lvlText w:val="%8."/>
      <w:lvlJc w:val="left"/>
      <w:pPr>
        <w:ind w:left="5760" w:hanging="360"/>
      </w:pPr>
    </w:lvl>
    <w:lvl w:ilvl="8" w:tplc="964C7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5CCD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7AE3C0" w:tentative="1">
      <w:start w:val="1"/>
      <w:numFmt w:val="lowerLetter"/>
      <w:lvlText w:val="%2."/>
      <w:lvlJc w:val="left"/>
      <w:pPr>
        <w:ind w:left="1440" w:hanging="360"/>
      </w:pPr>
    </w:lvl>
    <w:lvl w:ilvl="2" w:tplc="C84E0B52" w:tentative="1">
      <w:start w:val="1"/>
      <w:numFmt w:val="lowerRoman"/>
      <w:lvlText w:val="%3."/>
      <w:lvlJc w:val="right"/>
      <w:pPr>
        <w:ind w:left="2160" w:hanging="180"/>
      </w:pPr>
    </w:lvl>
    <w:lvl w:ilvl="3" w:tplc="9170DE74" w:tentative="1">
      <w:start w:val="1"/>
      <w:numFmt w:val="decimal"/>
      <w:lvlText w:val="%4."/>
      <w:lvlJc w:val="left"/>
      <w:pPr>
        <w:ind w:left="2880" w:hanging="360"/>
      </w:pPr>
    </w:lvl>
    <w:lvl w:ilvl="4" w:tplc="917E0AB8" w:tentative="1">
      <w:start w:val="1"/>
      <w:numFmt w:val="lowerLetter"/>
      <w:lvlText w:val="%5."/>
      <w:lvlJc w:val="left"/>
      <w:pPr>
        <w:ind w:left="3600" w:hanging="360"/>
      </w:pPr>
    </w:lvl>
    <w:lvl w:ilvl="5" w:tplc="A1746112" w:tentative="1">
      <w:start w:val="1"/>
      <w:numFmt w:val="lowerRoman"/>
      <w:lvlText w:val="%6."/>
      <w:lvlJc w:val="right"/>
      <w:pPr>
        <w:ind w:left="4320" w:hanging="180"/>
      </w:pPr>
    </w:lvl>
    <w:lvl w:ilvl="6" w:tplc="868292F8" w:tentative="1">
      <w:start w:val="1"/>
      <w:numFmt w:val="decimal"/>
      <w:lvlText w:val="%7."/>
      <w:lvlJc w:val="left"/>
      <w:pPr>
        <w:ind w:left="5040" w:hanging="360"/>
      </w:pPr>
    </w:lvl>
    <w:lvl w:ilvl="7" w:tplc="C7080FB6" w:tentative="1">
      <w:start w:val="1"/>
      <w:numFmt w:val="lowerLetter"/>
      <w:lvlText w:val="%8."/>
      <w:lvlJc w:val="left"/>
      <w:pPr>
        <w:ind w:left="5760" w:hanging="360"/>
      </w:pPr>
    </w:lvl>
    <w:lvl w:ilvl="8" w:tplc="22D00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C35A0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2A8932" w:tentative="1">
      <w:start w:val="1"/>
      <w:numFmt w:val="lowerLetter"/>
      <w:lvlText w:val="%2."/>
      <w:lvlJc w:val="left"/>
      <w:pPr>
        <w:ind w:left="1440" w:hanging="360"/>
      </w:pPr>
    </w:lvl>
    <w:lvl w:ilvl="2" w:tplc="DD0EF7F2" w:tentative="1">
      <w:start w:val="1"/>
      <w:numFmt w:val="lowerRoman"/>
      <w:lvlText w:val="%3."/>
      <w:lvlJc w:val="right"/>
      <w:pPr>
        <w:ind w:left="2160" w:hanging="180"/>
      </w:pPr>
    </w:lvl>
    <w:lvl w:ilvl="3" w:tplc="8724D56A" w:tentative="1">
      <w:start w:val="1"/>
      <w:numFmt w:val="decimal"/>
      <w:lvlText w:val="%4."/>
      <w:lvlJc w:val="left"/>
      <w:pPr>
        <w:ind w:left="2880" w:hanging="360"/>
      </w:pPr>
    </w:lvl>
    <w:lvl w:ilvl="4" w:tplc="E410FDDC" w:tentative="1">
      <w:start w:val="1"/>
      <w:numFmt w:val="lowerLetter"/>
      <w:lvlText w:val="%5."/>
      <w:lvlJc w:val="left"/>
      <w:pPr>
        <w:ind w:left="3600" w:hanging="360"/>
      </w:pPr>
    </w:lvl>
    <w:lvl w:ilvl="5" w:tplc="944225F6" w:tentative="1">
      <w:start w:val="1"/>
      <w:numFmt w:val="lowerRoman"/>
      <w:lvlText w:val="%6."/>
      <w:lvlJc w:val="right"/>
      <w:pPr>
        <w:ind w:left="4320" w:hanging="180"/>
      </w:pPr>
    </w:lvl>
    <w:lvl w:ilvl="6" w:tplc="ADFAFC88" w:tentative="1">
      <w:start w:val="1"/>
      <w:numFmt w:val="decimal"/>
      <w:lvlText w:val="%7."/>
      <w:lvlJc w:val="left"/>
      <w:pPr>
        <w:ind w:left="5040" w:hanging="360"/>
      </w:pPr>
    </w:lvl>
    <w:lvl w:ilvl="7" w:tplc="78642212" w:tentative="1">
      <w:start w:val="1"/>
      <w:numFmt w:val="lowerLetter"/>
      <w:lvlText w:val="%8."/>
      <w:lvlJc w:val="left"/>
      <w:pPr>
        <w:ind w:left="5760" w:hanging="360"/>
      </w:pPr>
    </w:lvl>
    <w:lvl w:ilvl="8" w:tplc="82241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19C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8CF58" w:tentative="1">
      <w:start w:val="1"/>
      <w:numFmt w:val="lowerLetter"/>
      <w:lvlText w:val="%2."/>
      <w:lvlJc w:val="left"/>
      <w:pPr>
        <w:ind w:left="1440" w:hanging="360"/>
      </w:pPr>
    </w:lvl>
    <w:lvl w:ilvl="2" w:tplc="0FD4B232" w:tentative="1">
      <w:start w:val="1"/>
      <w:numFmt w:val="lowerRoman"/>
      <w:lvlText w:val="%3."/>
      <w:lvlJc w:val="right"/>
      <w:pPr>
        <w:ind w:left="2160" w:hanging="180"/>
      </w:pPr>
    </w:lvl>
    <w:lvl w:ilvl="3" w:tplc="A67C68EE" w:tentative="1">
      <w:start w:val="1"/>
      <w:numFmt w:val="decimal"/>
      <w:lvlText w:val="%4."/>
      <w:lvlJc w:val="left"/>
      <w:pPr>
        <w:ind w:left="2880" w:hanging="360"/>
      </w:pPr>
    </w:lvl>
    <w:lvl w:ilvl="4" w:tplc="05F4D306" w:tentative="1">
      <w:start w:val="1"/>
      <w:numFmt w:val="lowerLetter"/>
      <w:lvlText w:val="%5."/>
      <w:lvlJc w:val="left"/>
      <w:pPr>
        <w:ind w:left="3600" w:hanging="360"/>
      </w:pPr>
    </w:lvl>
    <w:lvl w:ilvl="5" w:tplc="0E8EDBF4" w:tentative="1">
      <w:start w:val="1"/>
      <w:numFmt w:val="lowerRoman"/>
      <w:lvlText w:val="%6."/>
      <w:lvlJc w:val="right"/>
      <w:pPr>
        <w:ind w:left="4320" w:hanging="180"/>
      </w:pPr>
    </w:lvl>
    <w:lvl w:ilvl="6" w:tplc="AB0EE042" w:tentative="1">
      <w:start w:val="1"/>
      <w:numFmt w:val="decimal"/>
      <w:lvlText w:val="%7."/>
      <w:lvlJc w:val="left"/>
      <w:pPr>
        <w:ind w:left="5040" w:hanging="360"/>
      </w:pPr>
    </w:lvl>
    <w:lvl w:ilvl="7" w:tplc="CAD86C94" w:tentative="1">
      <w:start w:val="1"/>
      <w:numFmt w:val="lowerLetter"/>
      <w:lvlText w:val="%8."/>
      <w:lvlJc w:val="left"/>
      <w:pPr>
        <w:ind w:left="5760" w:hanging="360"/>
      </w:pPr>
    </w:lvl>
    <w:lvl w:ilvl="8" w:tplc="FF4E1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48A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6F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46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0C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4F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7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68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80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4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95AB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4DF2C" w:tentative="1">
      <w:start w:val="1"/>
      <w:numFmt w:val="lowerLetter"/>
      <w:lvlText w:val="%2."/>
      <w:lvlJc w:val="left"/>
      <w:pPr>
        <w:ind w:left="1440" w:hanging="360"/>
      </w:pPr>
    </w:lvl>
    <w:lvl w:ilvl="2" w:tplc="3A9A9528" w:tentative="1">
      <w:start w:val="1"/>
      <w:numFmt w:val="lowerRoman"/>
      <w:lvlText w:val="%3."/>
      <w:lvlJc w:val="right"/>
      <w:pPr>
        <w:ind w:left="2160" w:hanging="180"/>
      </w:pPr>
    </w:lvl>
    <w:lvl w:ilvl="3" w:tplc="9B78CEA4" w:tentative="1">
      <w:start w:val="1"/>
      <w:numFmt w:val="decimal"/>
      <w:lvlText w:val="%4."/>
      <w:lvlJc w:val="left"/>
      <w:pPr>
        <w:ind w:left="2880" w:hanging="360"/>
      </w:pPr>
    </w:lvl>
    <w:lvl w:ilvl="4" w:tplc="DDFCC584" w:tentative="1">
      <w:start w:val="1"/>
      <w:numFmt w:val="lowerLetter"/>
      <w:lvlText w:val="%5."/>
      <w:lvlJc w:val="left"/>
      <w:pPr>
        <w:ind w:left="3600" w:hanging="360"/>
      </w:pPr>
    </w:lvl>
    <w:lvl w:ilvl="5" w:tplc="ED800AD4" w:tentative="1">
      <w:start w:val="1"/>
      <w:numFmt w:val="lowerRoman"/>
      <w:lvlText w:val="%6."/>
      <w:lvlJc w:val="right"/>
      <w:pPr>
        <w:ind w:left="4320" w:hanging="180"/>
      </w:pPr>
    </w:lvl>
    <w:lvl w:ilvl="6" w:tplc="E08256C2" w:tentative="1">
      <w:start w:val="1"/>
      <w:numFmt w:val="decimal"/>
      <w:lvlText w:val="%7."/>
      <w:lvlJc w:val="left"/>
      <w:pPr>
        <w:ind w:left="5040" w:hanging="360"/>
      </w:pPr>
    </w:lvl>
    <w:lvl w:ilvl="7" w:tplc="DC24CBB4" w:tentative="1">
      <w:start w:val="1"/>
      <w:numFmt w:val="lowerLetter"/>
      <w:lvlText w:val="%8."/>
      <w:lvlJc w:val="left"/>
      <w:pPr>
        <w:ind w:left="5760" w:hanging="360"/>
      </w:pPr>
    </w:lvl>
    <w:lvl w:ilvl="8" w:tplc="38F46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588E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440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66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86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2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45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6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27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07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11B2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C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309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A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045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E866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D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A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73A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5AEA53C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8E26DFC">
      <w:start w:val="1"/>
      <w:numFmt w:val="lowerLetter"/>
      <w:lvlText w:val="%2."/>
      <w:lvlJc w:val="left"/>
      <w:pPr>
        <w:ind w:left="1364" w:hanging="360"/>
      </w:pPr>
    </w:lvl>
    <w:lvl w:ilvl="2" w:tplc="00529040">
      <w:start w:val="1"/>
      <w:numFmt w:val="lowerRoman"/>
      <w:lvlText w:val="%3."/>
      <w:lvlJc w:val="right"/>
      <w:pPr>
        <w:ind w:left="2084" w:hanging="180"/>
      </w:pPr>
    </w:lvl>
    <w:lvl w:ilvl="3" w:tplc="8E50262E">
      <w:start w:val="1"/>
      <w:numFmt w:val="decimal"/>
      <w:lvlText w:val="%4."/>
      <w:lvlJc w:val="left"/>
      <w:pPr>
        <w:ind w:left="2804" w:hanging="360"/>
      </w:pPr>
    </w:lvl>
    <w:lvl w:ilvl="4" w:tplc="2EA6F032">
      <w:start w:val="1"/>
      <w:numFmt w:val="lowerLetter"/>
      <w:lvlText w:val="%5."/>
      <w:lvlJc w:val="left"/>
      <w:pPr>
        <w:ind w:left="3524" w:hanging="360"/>
      </w:pPr>
    </w:lvl>
    <w:lvl w:ilvl="5" w:tplc="4E90385A">
      <w:start w:val="1"/>
      <w:numFmt w:val="lowerRoman"/>
      <w:lvlText w:val="%6."/>
      <w:lvlJc w:val="right"/>
      <w:pPr>
        <w:ind w:left="4244" w:hanging="180"/>
      </w:pPr>
    </w:lvl>
    <w:lvl w:ilvl="6" w:tplc="65804560">
      <w:start w:val="1"/>
      <w:numFmt w:val="decimal"/>
      <w:lvlText w:val="%7."/>
      <w:lvlJc w:val="left"/>
      <w:pPr>
        <w:ind w:left="4964" w:hanging="360"/>
      </w:pPr>
    </w:lvl>
    <w:lvl w:ilvl="7" w:tplc="EBC2EE48">
      <w:start w:val="1"/>
      <w:numFmt w:val="lowerLetter"/>
      <w:lvlText w:val="%8."/>
      <w:lvlJc w:val="left"/>
      <w:pPr>
        <w:ind w:left="5684" w:hanging="360"/>
      </w:pPr>
    </w:lvl>
    <w:lvl w:ilvl="8" w:tplc="C4407C2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2F66A09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069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EA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6C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2A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62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3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6C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93661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1B812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62AA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6AD4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248E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BCD6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149A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2F49D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86F7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925E8FE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1E068A6" w:tentative="1">
      <w:start w:val="1"/>
      <w:numFmt w:val="lowerLetter"/>
      <w:lvlText w:val="%2."/>
      <w:lvlJc w:val="left"/>
      <w:pPr>
        <w:ind w:left="1440" w:hanging="360"/>
      </w:pPr>
    </w:lvl>
    <w:lvl w:ilvl="2" w:tplc="0B60A970" w:tentative="1">
      <w:start w:val="1"/>
      <w:numFmt w:val="lowerRoman"/>
      <w:lvlText w:val="%3."/>
      <w:lvlJc w:val="right"/>
      <w:pPr>
        <w:ind w:left="2160" w:hanging="180"/>
      </w:pPr>
    </w:lvl>
    <w:lvl w:ilvl="3" w:tplc="D8142BBE" w:tentative="1">
      <w:start w:val="1"/>
      <w:numFmt w:val="decimal"/>
      <w:lvlText w:val="%4."/>
      <w:lvlJc w:val="left"/>
      <w:pPr>
        <w:ind w:left="2880" w:hanging="360"/>
      </w:pPr>
    </w:lvl>
    <w:lvl w:ilvl="4" w:tplc="5DD4EF0A" w:tentative="1">
      <w:start w:val="1"/>
      <w:numFmt w:val="lowerLetter"/>
      <w:lvlText w:val="%5."/>
      <w:lvlJc w:val="left"/>
      <w:pPr>
        <w:ind w:left="3600" w:hanging="360"/>
      </w:pPr>
    </w:lvl>
    <w:lvl w:ilvl="5" w:tplc="1A3CE6D4" w:tentative="1">
      <w:start w:val="1"/>
      <w:numFmt w:val="lowerRoman"/>
      <w:lvlText w:val="%6."/>
      <w:lvlJc w:val="right"/>
      <w:pPr>
        <w:ind w:left="4320" w:hanging="180"/>
      </w:pPr>
    </w:lvl>
    <w:lvl w:ilvl="6" w:tplc="F98E4608" w:tentative="1">
      <w:start w:val="1"/>
      <w:numFmt w:val="decimal"/>
      <w:lvlText w:val="%7."/>
      <w:lvlJc w:val="left"/>
      <w:pPr>
        <w:ind w:left="5040" w:hanging="360"/>
      </w:pPr>
    </w:lvl>
    <w:lvl w:ilvl="7" w:tplc="042669B0" w:tentative="1">
      <w:start w:val="1"/>
      <w:numFmt w:val="lowerLetter"/>
      <w:lvlText w:val="%8."/>
      <w:lvlJc w:val="left"/>
      <w:pPr>
        <w:ind w:left="5760" w:hanging="360"/>
      </w:pPr>
    </w:lvl>
    <w:lvl w:ilvl="8" w:tplc="E188D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3F30A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00A9828" w:tentative="1">
      <w:start w:val="1"/>
      <w:numFmt w:val="lowerLetter"/>
      <w:lvlText w:val="%2."/>
      <w:lvlJc w:val="left"/>
      <w:pPr>
        <w:ind w:left="1440" w:hanging="360"/>
      </w:pPr>
    </w:lvl>
    <w:lvl w:ilvl="2" w:tplc="C1127CA2" w:tentative="1">
      <w:start w:val="1"/>
      <w:numFmt w:val="lowerRoman"/>
      <w:lvlText w:val="%3."/>
      <w:lvlJc w:val="right"/>
      <w:pPr>
        <w:ind w:left="2160" w:hanging="180"/>
      </w:pPr>
    </w:lvl>
    <w:lvl w:ilvl="3" w:tplc="E91EE538" w:tentative="1">
      <w:start w:val="1"/>
      <w:numFmt w:val="decimal"/>
      <w:lvlText w:val="%4."/>
      <w:lvlJc w:val="left"/>
      <w:pPr>
        <w:ind w:left="2880" w:hanging="360"/>
      </w:pPr>
    </w:lvl>
    <w:lvl w:ilvl="4" w:tplc="57CEFA46" w:tentative="1">
      <w:start w:val="1"/>
      <w:numFmt w:val="lowerLetter"/>
      <w:lvlText w:val="%5."/>
      <w:lvlJc w:val="left"/>
      <w:pPr>
        <w:ind w:left="3600" w:hanging="360"/>
      </w:pPr>
    </w:lvl>
    <w:lvl w:ilvl="5" w:tplc="1BD287DE" w:tentative="1">
      <w:start w:val="1"/>
      <w:numFmt w:val="lowerRoman"/>
      <w:lvlText w:val="%6."/>
      <w:lvlJc w:val="right"/>
      <w:pPr>
        <w:ind w:left="4320" w:hanging="180"/>
      </w:pPr>
    </w:lvl>
    <w:lvl w:ilvl="6" w:tplc="C19AC39E" w:tentative="1">
      <w:start w:val="1"/>
      <w:numFmt w:val="decimal"/>
      <w:lvlText w:val="%7."/>
      <w:lvlJc w:val="left"/>
      <w:pPr>
        <w:ind w:left="5040" w:hanging="360"/>
      </w:pPr>
    </w:lvl>
    <w:lvl w:ilvl="7" w:tplc="F846241C" w:tentative="1">
      <w:start w:val="1"/>
      <w:numFmt w:val="lowerLetter"/>
      <w:lvlText w:val="%8."/>
      <w:lvlJc w:val="left"/>
      <w:pPr>
        <w:ind w:left="5760" w:hanging="360"/>
      </w:pPr>
    </w:lvl>
    <w:lvl w:ilvl="8" w:tplc="CCD6D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B5089A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B5C109A" w:tentative="1">
      <w:start w:val="1"/>
      <w:numFmt w:val="lowerLetter"/>
      <w:lvlText w:val="%2."/>
      <w:lvlJc w:val="left"/>
      <w:pPr>
        <w:ind w:left="1440" w:hanging="360"/>
      </w:pPr>
    </w:lvl>
    <w:lvl w:ilvl="2" w:tplc="3692F9A4" w:tentative="1">
      <w:start w:val="1"/>
      <w:numFmt w:val="lowerRoman"/>
      <w:lvlText w:val="%3."/>
      <w:lvlJc w:val="right"/>
      <w:pPr>
        <w:ind w:left="2160" w:hanging="180"/>
      </w:pPr>
    </w:lvl>
    <w:lvl w:ilvl="3" w:tplc="AEE88B62" w:tentative="1">
      <w:start w:val="1"/>
      <w:numFmt w:val="decimal"/>
      <w:lvlText w:val="%4."/>
      <w:lvlJc w:val="left"/>
      <w:pPr>
        <w:ind w:left="2880" w:hanging="360"/>
      </w:pPr>
    </w:lvl>
    <w:lvl w:ilvl="4" w:tplc="CF96354C" w:tentative="1">
      <w:start w:val="1"/>
      <w:numFmt w:val="lowerLetter"/>
      <w:lvlText w:val="%5."/>
      <w:lvlJc w:val="left"/>
      <w:pPr>
        <w:ind w:left="3600" w:hanging="360"/>
      </w:pPr>
    </w:lvl>
    <w:lvl w:ilvl="5" w:tplc="F2543316" w:tentative="1">
      <w:start w:val="1"/>
      <w:numFmt w:val="lowerRoman"/>
      <w:lvlText w:val="%6."/>
      <w:lvlJc w:val="right"/>
      <w:pPr>
        <w:ind w:left="4320" w:hanging="180"/>
      </w:pPr>
    </w:lvl>
    <w:lvl w:ilvl="6" w:tplc="42F04DFE" w:tentative="1">
      <w:start w:val="1"/>
      <w:numFmt w:val="decimal"/>
      <w:lvlText w:val="%7."/>
      <w:lvlJc w:val="left"/>
      <w:pPr>
        <w:ind w:left="5040" w:hanging="360"/>
      </w:pPr>
    </w:lvl>
    <w:lvl w:ilvl="7" w:tplc="76D40BB8" w:tentative="1">
      <w:start w:val="1"/>
      <w:numFmt w:val="lowerLetter"/>
      <w:lvlText w:val="%8."/>
      <w:lvlJc w:val="left"/>
      <w:pPr>
        <w:ind w:left="5760" w:hanging="360"/>
      </w:pPr>
    </w:lvl>
    <w:lvl w:ilvl="8" w:tplc="E38AC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CD06DAB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520378A" w:tentative="1">
      <w:start w:val="1"/>
      <w:numFmt w:val="lowerLetter"/>
      <w:lvlText w:val="%2."/>
      <w:lvlJc w:val="left"/>
      <w:pPr>
        <w:ind w:left="1364" w:hanging="360"/>
      </w:pPr>
    </w:lvl>
    <w:lvl w:ilvl="2" w:tplc="18B2AE34" w:tentative="1">
      <w:start w:val="1"/>
      <w:numFmt w:val="lowerRoman"/>
      <w:lvlText w:val="%3."/>
      <w:lvlJc w:val="right"/>
      <w:pPr>
        <w:ind w:left="2084" w:hanging="180"/>
      </w:pPr>
    </w:lvl>
    <w:lvl w:ilvl="3" w:tplc="B21E9DA6" w:tentative="1">
      <w:start w:val="1"/>
      <w:numFmt w:val="decimal"/>
      <w:lvlText w:val="%4."/>
      <w:lvlJc w:val="left"/>
      <w:pPr>
        <w:ind w:left="2804" w:hanging="360"/>
      </w:pPr>
    </w:lvl>
    <w:lvl w:ilvl="4" w:tplc="8A36DF3C" w:tentative="1">
      <w:start w:val="1"/>
      <w:numFmt w:val="lowerLetter"/>
      <w:lvlText w:val="%5."/>
      <w:lvlJc w:val="left"/>
      <w:pPr>
        <w:ind w:left="3524" w:hanging="360"/>
      </w:pPr>
    </w:lvl>
    <w:lvl w:ilvl="5" w:tplc="B5425AAA" w:tentative="1">
      <w:start w:val="1"/>
      <w:numFmt w:val="lowerRoman"/>
      <w:lvlText w:val="%6."/>
      <w:lvlJc w:val="right"/>
      <w:pPr>
        <w:ind w:left="4244" w:hanging="180"/>
      </w:pPr>
    </w:lvl>
    <w:lvl w:ilvl="6" w:tplc="A48E7BC8" w:tentative="1">
      <w:start w:val="1"/>
      <w:numFmt w:val="decimal"/>
      <w:lvlText w:val="%7."/>
      <w:lvlJc w:val="left"/>
      <w:pPr>
        <w:ind w:left="4964" w:hanging="360"/>
      </w:pPr>
    </w:lvl>
    <w:lvl w:ilvl="7" w:tplc="065A2864" w:tentative="1">
      <w:start w:val="1"/>
      <w:numFmt w:val="lowerLetter"/>
      <w:lvlText w:val="%8."/>
      <w:lvlJc w:val="left"/>
      <w:pPr>
        <w:ind w:left="5684" w:hanging="360"/>
      </w:pPr>
    </w:lvl>
    <w:lvl w:ilvl="8" w:tplc="E8E2D2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70894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5CE00BA" w:tentative="1">
      <w:start w:val="1"/>
      <w:numFmt w:val="lowerLetter"/>
      <w:lvlText w:val="%2."/>
      <w:lvlJc w:val="left"/>
      <w:pPr>
        <w:ind w:left="1440" w:hanging="360"/>
      </w:pPr>
    </w:lvl>
    <w:lvl w:ilvl="2" w:tplc="4B2EA5F4" w:tentative="1">
      <w:start w:val="1"/>
      <w:numFmt w:val="lowerRoman"/>
      <w:lvlText w:val="%3."/>
      <w:lvlJc w:val="right"/>
      <w:pPr>
        <w:ind w:left="2160" w:hanging="180"/>
      </w:pPr>
    </w:lvl>
    <w:lvl w:ilvl="3" w:tplc="08EA4F26" w:tentative="1">
      <w:start w:val="1"/>
      <w:numFmt w:val="decimal"/>
      <w:lvlText w:val="%4."/>
      <w:lvlJc w:val="left"/>
      <w:pPr>
        <w:ind w:left="2880" w:hanging="360"/>
      </w:pPr>
    </w:lvl>
    <w:lvl w:ilvl="4" w:tplc="EB827942" w:tentative="1">
      <w:start w:val="1"/>
      <w:numFmt w:val="lowerLetter"/>
      <w:lvlText w:val="%5."/>
      <w:lvlJc w:val="left"/>
      <w:pPr>
        <w:ind w:left="3600" w:hanging="360"/>
      </w:pPr>
    </w:lvl>
    <w:lvl w:ilvl="5" w:tplc="67F6E98C" w:tentative="1">
      <w:start w:val="1"/>
      <w:numFmt w:val="lowerRoman"/>
      <w:lvlText w:val="%6."/>
      <w:lvlJc w:val="right"/>
      <w:pPr>
        <w:ind w:left="4320" w:hanging="180"/>
      </w:pPr>
    </w:lvl>
    <w:lvl w:ilvl="6" w:tplc="26EC826C" w:tentative="1">
      <w:start w:val="1"/>
      <w:numFmt w:val="decimal"/>
      <w:lvlText w:val="%7."/>
      <w:lvlJc w:val="left"/>
      <w:pPr>
        <w:ind w:left="5040" w:hanging="360"/>
      </w:pPr>
    </w:lvl>
    <w:lvl w:ilvl="7" w:tplc="D07A652E" w:tentative="1">
      <w:start w:val="1"/>
      <w:numFmt w:val="lowerLetter"/>
      <w:lvlText w:val="%8."/>
      <w:lvlJc w:val="left"/>
      <w:pPr>
        <w:ind w:left="5760" w:hanging="360"/>
      </w:pPr>
    </w:lvl>
    <w:lvl w:ilvl="8" w:tplc="F4224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71915731">
    <w:abstractNumId w:val="19"/>
  </w:num>
  <w:num w:numId="2" w16cid:durableId="834683799">
    <w:abstractNumId w:val="6"/>
  </w:num>
  <w:num w:numId="3" w16cid:durableId="1202090043">
    <w:abstractNumId w:val="10"/>
  </w:num>
  <w:num w:numId="4" w16cid:durableId="1206940790">
    <w:abstractNumId w:val="27"/>
  </w:num>
  <w:num w:numId="5" w16cid:durableId="1631790333">
    <w:abstractNumId w:val="0"/>
  </w:num>
  <w:num w:numId="6" w16cid:durableId="911542498">
    <w:abstractNumId w:val="11"/>
  </w:num>
  <w:num w:numId="7" w16cid:durableId="109667476">
    <w:abstractNumId w:val="28"/>
  </w:num>
  <w:num w:numId="8" w16cid:durableId="27146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3021916">
    <w:abstractNumId w:val="1"/>
  </w:num>
  <w:num w:numId="10" w16cid:durableId="1407648933">
    <w:abstractNumId w:val="0"/>
    <w:lvlOverride w:ilvl="0">
      <w:startOverride w:val="1"/>
    </w:lvlOverride>
  </w:num>
  <w:num w:numId="11" w16cid:durableId="1019503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733034">
    <w:abstractNumId w:val="6"/>
  </w:num>
  <w:num w:numId="13" w16cid:durableId="9141873">
    <w:abstractNumId w:val="27"/>
  </w:num>
  <w:num w:numId="14" w16cid:durableId="105120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01205">
    <w:abstractNumId w:val="20"/>
  </w:num>
  <w:num w:numId="16" w16cid:durableId="478689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27394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7716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64046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9304401">
    <w:abstractNumId w:val="24"/>
  </w:num>
  <w:num w:numId="21" w16cid:durableId="460151715">
    <w:abstractNumId w:val="8"/>
  </w:num>
  <w:num w:numId="22" w16cid:durableId="808130026">
    <w:abstractNumId w:val="31"/>
  </w:num>
  <w:num w:numId="23" w16cid:durableId="217474755">
    <w:abstractNumId w:val="34"/>
  </w:num>
  <w:num w:numId="24" w16cid:durableId="950629134">
    <w:abstractNumId w:val="32"/>
  </w:num>
  <w:num w:numId="25" w16cid:durableId="357245515">
    <w:abstractNumId w:val="12"/>
  </w:num>
  <w:num w:numId="26" w16cid:durableId="2015106073">
    <w:abstractNumId w:val="33"/>
  </w:num>
  <w:num w:numId="27" w16cid:durableId="1972128330">
    <w:abstractNumId w:val="7"/>
  </w:num>
  <w:num w:numId="28" w16cid:durableId="1547330858">
    <w:abstractNumId w:val="30"/>
  </w:num>
  <w:num w:numId="29" w16cid:durableId="69666666">
    <w:abstractNumId w:val="16"/>
  </w:num>
  <w:num w:numId="30" w16cid:durableId="765881901">
    <w:abstractNumId w:val="2"/>
  </w:num>
  <w:num w:numId="31" w16cid:durableId="1404259375">
    <w:abstractNumId w:val="25"/>
  </w:num>
  <w:num w:numId="32" w16cid:durableId="1842234640">
    <w:abstractNumId w:val="17"/>
  </w:num>
  <w:num w:numId="33" w16cid:durableId="1106772606">
    <w:abstractNumId w:val="15"/>
  </w:num>
  <w:num w:numId="34" w16cid:durableId="372313837">
    <w:abstractNumId w:val="3"/>
  </w:num>
  <w:num w:numId="35" w16cid:durableId="1419907101">
    <w:abstractNumId w:val="4"/>
  </w:num>
  <w:num w:numId="36" w16cid:durableId="715665642">
    <w:abstractNumId w:val="14"/>
  </w:num>
  <w:num w:numId="37" w16cid:durableId="803041608">
    <w:abstractNumId w:val="9"/>
  </w:num>
  <w:num w:numId="38" w16cid:durableId="1682047115">
    <w:abstractNumId w:val="13"/>
  </w:num>
  <w:num w:numId="39" w16cid:durableId="1057968667">
    <w:abstractNumId w:val="22"/>
  </w:num>
  <w:num w:numId="40" w16cid:durableId="1461873659">
    <w:abstractNumId w:val="29"/>
  </w:num>
  <w:num w:numId="41" w16cid:durableId="65692954">
    <w:abstractNumId w:val="18"/>
  </w:num>
  <w:num w:numId="42" w16cid:durableId="11869399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97A3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020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9795C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2F5101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8</cp:revision>
  <cp:lastPrinted>2023-04-12T14:04:00Z</cp:lastPrinted>
  <dcterms:created xsi:type="dcterms:W3CDTF">2024-02-15T14:56:00Z</dcterms:created>
  <dcterms:modified xsi:type="dcterms:W3CDTF">2024-04-12T12:54:00Z</dcterms:modified>
</cp:coreProperties>
</file>