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00BF0B3" w:rsidR="002A1E6C" w:rsidRPr="00E93F0A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E93F0A">
        <w:rPr>
          <w:rFonts w:ascii="Times New Roman" w:hAnsi="Times New Roman"/>
          <w:szCs w:val="24"/>
        </w:rPr>
        <w:t xml:space="preserve">Ofício nº 141/2024 </w:t>
      </w:r>
      <w:r w:rsidR="00331F09" w:rsidRPr="00E93F0A">
        <w:rPr>
          <w:rFonts w:ascii="Times New Roman" w:hAnsi="Times New Roman"/>
          <w:szCs w:val="24"/>
        </w:rPr>
        <w:t xml:space="preserve">– </w:t>
      </w:r>
      <w:r w:rsidRPr="00E93F0A">
        <w:rPr>
          <w:rFonts w:ascii="Times New Roman" w:hAnsi="Times New Roman"/>
          <w:szCs w:val="24"/>
        </w:rPr>
        <w:t>GP/SEC</w:t>
      </w:r>
      <w:r w:rsidR="00331F09" w:rsidRPr="00E93F0A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E93F0A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E93F0A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E93F0A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E93F0A">
        <w:rPr>
          <w:rFonts w:ascii="Times New Roman" w:hAnsi="Times New Roman"/>
          <w:szCs w:val="24"/>
        </w:rPr>
        <w:t xml:space="preserve">                   </w:t>
      </w:r>
    </w:p>
    <w:p w14:paraId="3F10D779" w14:textId="59B1613C" w:rsidR="002A1E6C" w:rsidRPr="00E93F0A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E93F0A">
        <w:rPr>
          <w:rFonts w:ascii="Times New Roman" w:hAnsi="Times New Roman"/>
          <w:szCs w:val="24"/>
        </w:rPr>
        <w:t>Sorriso, em 12 de abril de 2024</w:t>
      </w:r>
      <w:r w:rsidR="007D7F20" w:rsidRPr="00E93F0A">
        <w:rPr>
          <w:rFonts w:ascii="Times New Roman" w:hAnsi="Times New Roman"/>
          <w:szCs w:val="24"/>
        </w:rPr>
        <w:t>.</w:t>
      </w:r>
    </w:p>
    <w:p w14:paraId="04270B09" w14:textId="77777777" w:rsidR="002A1E6C" w:rsidRPr="00E93F0A" w:rsidRDefault="002A1E6C" w:rsidP="002A1E6C">
      <w:pPr>
        <w:tabs>
          <w:tab w:val="left" w:pos="4820"/>
        </w:tabs>
        <w:rPr>
          <w:iCs/>
        </w:rPr>
      </w:pPr>
    </w:p>
    <w:p w14:paraId="1630A62A" w14:textId="77777777" w:rsidR="00E93F0A" w:rsidRPr="00E93F0A" w:rsidRDefault="00E93F0A" w:rsidP="00E93F0A">
      <w:r w:rsidRPr="00E93F0A">
        <w:t>A Sua Excelência o Senhor</w:t>
      </w:r>
    </w:p>
    <w:p w14:paraId="63635FC3" w14:textId="4D1E9F8A" w:rsidR="00E93F0A" w:rsidRPr="00E93F0A" w:rsidRDefault="00E93F0A" w:rsidP="00E93F0A">
      <w:pPr>
        <w:rPr>
          <w:b/>
        </w:rPr>
      </w:pPr>
      <w:r w:rsidRPr="00E93F0A">
        <w:rPr>
          <w:b/>
        </w:rPr>
        <w:t>ARI LAFIN</w:t>
      </w:r>
    </w:p>
    <w:p w14:paraId="765DB91E" w14:textId="7520756D" w:rsidR="00E93F0A" w:rsidRPr="00E93F0A" w:rsidRDefault="00E93F0A" w:rsidP="00E93F0A">
      <w:pPr>
        <w:rPr>
          <w:bCs/>
        </w:rPr>
      </w:pPr>
      <w:r w:rsidRPr="00E93F0A">
        <w:rPr>
          <w:bCs/>
        </w:rPr>
        <w:t>Prefeito Municipal</w:t>
      </w:r>
    </w:p>
    <w:p w14:paraId="0493A8B7" w14:textId="77777777" w:rsidR="00E93F0A" w:rsidRPr="00E93F0A" w:rsidRDefault="00E93F0A" w:rsidP="00E93F0A">
      <w:pPr>
        <w:rPr>
          <w:bCs/>
        </w:rPr>
      </w:pPr>
      <w:r w:rsidRPr="00E93F0A">
        <w:rPr>
          <w:bCs/>
        </w:rPr>
        <w:t>Nesta.</w:t>
      </w:r>
    </w:p>
    <w:p w14:paraId="2FBC2EDA" w14:textId="77777777" w:rsidR="00E93F0A" w:rsidRPr="00E93F0A" w:rsidRDefault="00E93F0A" w:rsidP="00E93F0A">
      <w:pPr>
        <w:rPr>
          <w:b/>
        </w:rPr>
      </w:pPr>
    </w:p>
    <w:p w14:paraId="615E27C7" w14:textId="77777777" w:rsidR="00E93F0A" w:rsidRPr="00E93F0A" w:rsidRDefault="00E93F0A" w:rsidP="00E93F0A">
      <w:pPr>
        <w:rPr>
          <w:b/>
        </w:rPr>
      </w:pPr>
      <w:r w:rsidRPr="00E93F0A">
        <w:rPr>
          <w:b/>
        </w:rPr>
        <w:t>Assunto: Solicita Disponibilidade de Decreto Suplementar.</w:t>
      </w:r>
    </w:p>
    <w:p w14:paraId="7428DB2D" w14:textId="77777777" w:rsidR="00E93F0A" w:rsidRPr="00E93F0A" w:rsidRDefault="00E93F0A" w:rsidP="00E93F0A">
      <w:pPr>
        <w:ind w:left="143" w:firstLine="708"/>
      </w:pPr>
    </w:p>
    <w:p w14:paraId="5E6D3E0A" w14:textId="6CD571C8" w:rsidR="00E93F0A" w:rsidRPr="00E93F0A" w:rsidRDefault="00E93F0A" w:rsidP="00E93F0A">
      <w:pPr>
        <w:ind w:firstLine="1418"/>
      </w:pPr>
      <w:r w:rsidRPr="00E93F0A">
        <w:t>Senhor Prefeito,</w:t>
      </w:r>
    </w:p>
    <w:p w14:paraId="22DB2D2A" w14:textId="77777777" w:rsidR="00E93F0A" w:rsidRPr="00E93F0A" w:rsidRDefault="00E93F0A" w:rsidP="00E93F0A">
      <w:pPr>
        <w:ind w:firstLine="1418"/>
      </w:pPr>
    </w:p>
    <w:p w14:paraId="5119F818" w14:textId="77777777" w:rsidR="00D61161" w:rsidRPr="00D61161" w:rsidRDefault="00D61161" w:rsidP="00D61161">
      <w:pPr>
        <w:ind w:firstLine="1418"/>
        <w:jc w:val="both"/>
      </w:pPr>
      <w:r w:rsidRPr="00D61161">
        <w:t>Considerando o disposto na Lei nº 3.488, de 26 de dezembro de 2023, vimos por meio deste requerer a abertura de crédito adicional suplementar, tendo como fonte de recursos o remanejamento de dotação orçamentária. Os recursos de tal crédito adicional estão destinados a suprir despesas com manutenção do Poder Legislativo. O valor total do crédito suplementar é de R$ 450.000,00 (quatrocentos e cinquenta mil reais), conforme a seguinte distribuição:</w:t>
      </w:r>
    </w:p>
    <w:p w14:paraId="6C4F89F5" w14:textId="77777777" w:rsidR="00D61161" w:rsidRPr="00D61161" w:rsidRDefault="00D61161" w:rsidP="00D61161">
      <w:pPr>
        <w:rPr>
          <w:b/>
          <w:sz w:val="20"/>
          <w:szCs w:val="20"/>
        </w:rPr>
      </w:pPr>
      <w:r w:rsidRPr="00D61161">
        <w:rPr>
          <w:b/>
          <w:sz w:val="20"/>
          <w:szCs w:val="20"/>
        </w:rPr>
        <w:t>REDUZIR:</w:t>
      </w:r>
    </w:p>
    <w:p w14:paraId="426C62A8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Órgão:</w:t>
      </w:r>
      <w:r w:rsidRPr="00D61161">
        <w:rPr>
          <w:sz w:val="20"/>
          <w:szCs w:val="20"/>
        </w:rPr>
        <w:tab/>
      </w:r>
      <w:r w:rsidRPr="00D61161">
        <w:rPr>
          <w:sz w:val="20"/>
          <w:szCs w:val="20"/>
        </w:rPr>
        <w:tab/>
        <w:t>01 - CAMARA MUNICIPAL</w:t>
      </w:r>
    </w:p>
    <w:p w14:paraId="53119B2D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Função:</w:t>
      </w:r>
      <w:r w:rsidRPr="00D61161">
        <w:rPr>
          <w:sz w:val="20"/>
          <w:szCs w:val="20"/>
        </w:rPr>
        <w:tab/>
      </w:r>
      <w:r w:rsidRPr="00D61161">
        <w:rPr>
          <w:sz w:val="20"/>
          <w:szCs w:val="20"/>
        </w:rPr>
        <w:tab/>
        <w:t>01 – LEGISLATIVA</w:t>
      </w:r>
    </w:p>
    <w:p w14:paraId="657AE683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Subfunção:</w:t>
      </w:r>
      <w:r w:rsidRPr="00D61161">
        <w:rPr>
          <w:sz w:val="20"/>
          <w:szCs w:val="20"/>
        </w:rPr>
        <w:tab/>
        <w:t>122 – ADMINISTRAÇÃO GERAL</w:t>
      </w:r>
    </w:p>
    <w:p w14:paraId="36EA0F46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Programa:</w:t>
      </w:r>
      <w:r w:rsidRPr="00D61161">
        <w:rPr>
          <w:sz w:val="20"/>
          <w:szCs w:val="20"/>
        </w:rPr>
        <w:tab/>
        <w:t>0001- GESTÃO DAS AÇÕES DOS LEGISLATIVO</w:t>
      </w:r>
    </w:p>
    <w:p w14:paraId="4C58C88C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Proj./Ativ.:</w:t>
      </w:r>
      <w:r w:rsidRPr="00D61161">
        <w:rPr>
          <w:sz w:val="20"/>
          <w:szCs w:val="20"/>
        </w:rPr>
        <w:tab/>
        <w:t>1001 – AMPLIAÇÃO E REESTRUTURAÇÃO DO PRÉDIO DA CÂMARA MUNICIPAL</w:t>
      </w:r>
    </w:p>
    <w:p w14:paraId="05126DB7" w14:textId="01888704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Classif. Econ:</w:t>
      </w:r>
      <w:r w:rsidRPr="00D61161">
        <w:rPr>
          <w:sz w:val="20"/>
          <w:szCs w:val="20"/>
        </w:rPr>
        <w:tab/>
        <w:t>4.4.90.51 – Obras e Instalações....................................................................................450.000,00</w:t>
      </w:r>
    </w:p>
    <w:p w14:paraId="2F07CA91" w14:textId="77777777" w:rsidR="00D61161" w:rsidRPr="00D61161" w:rsidRDefault="00D61161" w:rsidP="00D61161">
      <w:pPr>
        <w:rPr>
          <w:sz w:val="20"/>
          <w:szCs w:val="20"/>
        </w:rPr>
      </w:pPr>
    </w:p>
    <w:p w14:paraId="78DFDA8A" w14:textId="77777777" w:rsidR="00D61161" w:rsidRPr="00D61161" w:rsidRDefault="00D61161" w:rsidP="00D61161">
      <w:pPr>
        <w:jc w:val="both"/>
        <w:rPr>
          <w:b/>
          <w:sz w:val="20"/>
          <w:szCs w:val="20"/>
        </w:rPr>
      </w:pPr>
      <w:r w:rsidRPr="00D61161">
        <w:rPr>
          <w:b/>
          <w:sz w:val="20"/>
          <w:szCs w:val="20"/>
        </w:rPr>
        <w:t>SUPLEMENTAR:</w:t>
      </w:r>
    </w:p>
    <w:p w14:paraId="3ECFE009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Órgão:</w:t>
      </w:r>
      <w:r w:rsidRPr="00D61161">
        <w:rPr>
          <w:sz w:val="20"/>
          <w:szCs w:val="20"/>
        </w:rPr>
        <w:tab/>
      </w:r>
      <w:r w:rsidRPr="00D61161">
        <w:rPr>
          <w:sz w:val="20"/>
          <w:szCs w:val="20"/>
        </w:rPr>
        <w:tab/>
        <w:t>01 - CAMARA MUNICIPAL</w:t>
      </w:r>
    </w:p>
    <w:p w14:paraId="47D29582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Função:</w:t>
      </w:r>
      <w:r w:rsidRPr="00D61161">
        <w:rPr>
          <w:sz w:val="20"/>
          <w:szCs w:val="20"/>
        </w:rPr>
        <w:tab/>
      </w:r>
      <w:r w:rsidRPr="00D61161">
        <w:rPr>
          <w:sz w:val="20"/>
          <w:szCs w:val="20"/>
        </w:rPr>
        <w:tab/>
        <w:t>01 – LEGISLATIVA</w:t>
      </w:r>
    </w:p>
    <w:p w14:paraId="74BE66B4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Subfunção:</w:t>
      </w:r>
      <w:r w:rsidRPr="00D61161">
        <w:rPr>
          <w:sz w:val="20"/>
          <w:szCs w:val="20"/>
        </w:rPr>
        <w:tab/>
        <w:t>031 – AÇÃO LEGISLATIVA</w:t>
      </w:r>
    </w:p>
    <w:p w14:paraId="4776F65C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Programa:</w:t>
      </w:r>
      <w:r w:rsidRPr="00D61161">
        <w:rPr>
          <w:sz w:val="20"/>
          <w:szCs w:val="20"/>
        </w:rPr>
        <w:tab/>
        <w:t>0001- GESTÃO DAS AÇÕES DOS LEGISLATIVO</w:t>
      </w:r>
    </w:p>
    <w:p w14:paraId="39D601B6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Proj./Ativ.:</w:t>
      </w:r>
      <w:r w:rsidRPr="00D61161">
        <w:rPr>
          <w:sz w:val="20"/>
          <w:szCs w:val="20"/>
        </w:rPr>
        <w:tab/>
        <w:t>2005 – EVENTOS E CONGRATULACOES PROMOVIDOS PELA CÂMARA MUNICIPAL</w:t>
      </w:r>
    </w:p>
    <w:p w14:paraId="620C783C" w14:textId="661B5A4F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Classif. Econ:</w:t>
      </w:r>
      <w:r w:rsidRPr="00D61161">
        <w:rPr>
          <w:sz w:val="20"/>
          <w:szCs w:val="20"/>
        </w:rPr>
        <w:tab/>
        <w:t>3.3.90.32 - Material, Bem ou Serviço para Distribuição Gratuita..................................30.000,00</w:t>
      </w:r>
    </w:p>
    <w:p w14:paraId="136D7CD4" w14:textId="77777777" w:rsidR="00D61161" w:rsidRPr="00D61161" w:rsidRDefault="00D61161" w:rsidP="00D61161">
      <w:pPr>
        <w:rPr>
          <w:sz w:val="20"/>
          <w:szCs w:val="20"/>
        </w:rPr>
      </w:pPr>
    </w:p>
    <w:p w14:paraId="6A5A7B20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Subfunção:</w:t>
      </w:r>
      <w:r w:rsidRPr="00D61161">
        <w:rPr>
          <w:sz w:val="20"/>
          <w:szCs w:val="20"/>
        </w:rPr>
        <w:tab/>
        <w:t>122 – ADMINISTRAÇÃO GERAL</w:t>
      </w:r>
    </w:p>
    <w:p w14:paraId="2C32579D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Programa:</w:t>
      </w:r>
      <w:r w:rsidRPr="00D61161">
        <w:rPr>
          <w:sz w:val="20"/>
          <w:szCs w:val="20"/>
        </w:rPr>
        <w:tab/>
        <w:t>0001- GESTÃO DAS AÇÕES DOS LEGISLATIVO</w:t>
      </w:r>
    </w:p>
    <w:p w14:paraId="2257E579" w14:textId="77777777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Proj./Ativ.:</w:t>
      </w:r>
      <w:r w:rsidRPr="00D61161">
        <w:rPr>
          <w:sz w:val="20"/>
          <w:szCs w:val="20"/>
        </w:rPr>
        <w:tab/>
        <w:t>2001 – MANUTENCAO ADMINISTRATIVA E ENCARGOS DA CÂMARA MUNICIPAL</w:t>
      </w:r>
    </w:p>
    <w:p w14:paraId="210B18B8" w14:textId="104828D4" w:rsidR="00D61161" w:rsidRPr="00D61161" w:rsidRDefault="00D61161" w:rsidP="00D61161">
      <w:pPr>
        <w:rPr>
          <w:sz w:val="20"/>
          <w:szCs w:val="20"/>
        </w:rPr>
      </w:pPr>
      <w:r w:rsidRPr="00D61161">
        <w:rPr>
          <w:sz w:val="20"/>
          <w:szCs w:val="20"/>
        </w:rPr>
        <w:t>Classif. Econ:</w:t>
      </w:r>
      <w:r w:rsidRPr="00D61161">
        <w:rPr>
          <w:sz w:val="20"/>
          <w:szCs w:val="20"/>
        </w:rPr>
        <w:tab/>
        <w:t>3.3.90.39 – Outros Serviços de Terceiros - Pessoa Jurídica.........................................420.000,00</w:t>
      </w:r>
    </w:p>
    <w:p w14:paraId="41C00271" w14:textId="77777777" w:rsidR="00D61161" w:rsidRPr="003221FD" w:rsidRDefault="00D61161" w:rsidP="00D61161">
      <w:pPr>
        <w:jc w:val="both"/>
        <w:rPr>
          <w:sz w:val="23"/>
          <w:szCs w:val="23"/>
        </w:rPr>
      </w:pPr>
    </w:p>
    <w:p w14:paraId="7E2A7A58" w14:textId="77777777" w:rsidR="00D61161" w:rsidRPr="00D61161" w:rsidRDefault="00D61161" w:rsidP="00D61161">
      <w:pPr>
        <w:ind w:firstLine="1418"/>
        <w:jc w:val="both"/>
      </w:pPr>
      <w:r w:rsidRPr="00D61161">
        <w:t>Diante do exposto, agradecemos pela atenção e colocamo-nos a disposição para eventuais esclarecimentos que se fizerem necessários.</w:t>
      </w:r>
    </w:p>
    <w:p w14:paraId="014F4106" w14:textId="77777777" w:rsidR="00E93F0A" w:rsidRPr="00D61161" w:rsidRDefault="00E93F0A" w:rsidP="00E93F0A">
      <w:pPr>
        <w:ind w:firstLine="1418"/>
        <w:jc w:val="both"/>
      </w:pPr>
    </w:p>
    <w:p w14:paraId="4CC03089" w14:textId="45B6650B" w:rsidR="00E93F0A" w:rsidRPr="00D61161" w:rsidRDefault="00E93F0A" w:rsidP="00E93F0A">
      <w:pPr>
        <w:ind w:firstLine="1418"/>
        <w:jc w:val="both"/>
      </w:pPr>
      <w:r w:rsidRPr="00D61161">
        <w:t>Atenciosamente,</w:t>
      </w:r>
    </w:p>
    <w:p w14:paraId="58346144" w14:textId="77777777" w:rsidR="002A1E6C" w:rsidRPr="00E93F0A" w:rsidRDefault="002A1E6C" w:rsidP="002A1E6C">
      <w:pPr>
        <w:tabs>
          <w:tab w:val="left" w:pos="4820"/>
        </w:tabs>
        <w:jc w:val="both"/>
        <w:rPr>
          <w:iCs/>
        </w:rPr>
      </w:pPr>
    </w:p>
    <w:p w14:paraId="491A8E5A" w14:textId="77777777" w:rsidR="002A1E6C" w:rsidRPr="00E93F0A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 w:rsidRPr="00E93F0A"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sectPr w:rsidR="002A1E6C" w:rsidSect="002819D0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F582" w14:textId="77777777" w:rsidR="002819D0" w:rsidRDefault="002819D0">
      <w:r>
        <w:separator/>
      </w:r>
    </w:p>
  </w:endnote>
  <w:endnote w:type="continuationSeparator" w:id="0">
    <w:p w14:paraId="4CCFE98E" w14:textId="77777777" w:rsidR="002819D0" w:rsidRDefault="0028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F1E2" w14:textId="77777777" w:rsidR="002819D0" w:rsidRDefault="002819D0">
      <w:r>
        <w:separator/>
      </w:r>
    </w:p>
  </w:footnote>
  <w:footnote w:type="continuationSeparator" w:id="0">
    <w:p w14:paraId="00F8548A" w14:textId="77777777" w:rsidR="002819D0" w:rsidRDefault="0028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C513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76482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DC8A54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AC0C3C2" w:tentative="1">
      <w:start w:val="1"/>
      <w:numFmt w:val="lowerLetter"/>
      <w:lvlText w:val="%2."/>
      <w:lvlJc w:val="left"/>
      <w:pPr>
        <w:ind w:left="1440" w:hanging="360"/>
      </w:pPr>
    </w:lvl>
    <w:lvl w:ilvl="2" w:tplc="A0CE859A" w:tentative="1">
      <w:start w:val="1"/>
      <w:numFmt w:val="lowerRoman"/>
      <w:lvlText w:val="%3."/>
      <w:lvlJc w:val="right"/>
      <w:pPr>
        <w:ind w:left="2160" w:hanging="180"/>
      </w:pPr>
    </w:lvl>
    <w:lvl w:ilvl="3" w:tplc="F02C6B1E" w:tentative="1">
      <w:start w:val="1"/>
      <w:numFmt w:val="decimal"/>
      <w:lvlText w:val="%4."/>
      <w:lvlJc w:val="left"/>
      <w:pPr>
        <w:ind w:left="2880" w:hanging="360"/>
      </w:pPr>
    </w:lvl>
    <w:lvl w:ilvl="4" w:tplc="B7AE1FF4" w:tentative="1">
      <w:start w:val="1"/>
      <w:numFmt w:val="lowerLetter"/>
      <w:lvlText w:val="%5."/>
      <w:lvlJc w:val="left"/>
      <w:pPr>
        <w:ind w:left="3600" w:hanging="360"/>
      </w:pPr>
    </w:lvl>
    <w:lvl w:ilvl="5" w:tplc="2AC8C2CE" w:tentative="1">
      <w:start w:val="1"/>
      <w:numFmt w:val="lowerRoman"/>
      <w:lvlText w:val="%6."/>
      <w:lvlJc w:val="right"/>
      <w:pPr>
        <w:ind w:left="4320" w:hanging="180"/>
      </w:pPr>
    </w:lvl>
    <w:lvl w:ilvl="6" w:tplc="CAFE2D66" w:tentative="1">
      <w:start w:val="1"/>
      <w:numFmt w:val="decimal"/>
      <w:lvlText w:val="%7."/>
      <w:lvlJc w:val="left"/>
      <w:pPr>
        <w:ind w:left="5040" w:hanging="360"/>
      </w:pPr>
    </w:lvl>
    <w:lvl w:ilvl="7" w:tplc="1CC61B3A" w:tentative="1">
      <w:start w:val="1"/>
      <w:numFmt w:val="lowerLetter"/>
      <w:lvlText w:val="%8."/>
      <w:lvlJc w:val="left"/>
      <w:pPr>
        <w:ind w:left="5760" w:hanging="360"/>
      </w:pPr>
    </w:lvl>
    <w:lvl w:ilvl="8" w:tplc="E7F67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1D657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104F124" w:tentative="1">
      <w:start w:val="1"/>
      <w:numFmt w:val="lowerLetter"/>
      <w:lvlText w:val="%2."/>
      <w:lvlJc w:val="left"/>
      <w:pPr>
        <w:ind w:left="1440" w:hanging="360"/>
      </w:pPr>
    </w:lvl>
    <w:lvl w:ilvl="2" w:tplc="8B9453EC" w:tentative="1">
      <w:start w:val="1"/>
      <w:numFmt w:val="lowerRoman"/>
      <w:lvlText w:val="%3."/>
      <w:lvlJc w:val="right"/>
      <w:pPr>
        <w:ind w:left="2160" w:hanging="180"/>
      </w:pPr>
    </w:lvl>
    <w:lvl w:ilvl="3" w:tplc="DFC4172E" w:tentative="1">
      <w:start w:val="1"/>
      <w:numFmt w:val="decimal"/>
      <w:lvlText w:val="%4."/>
      <w:lvlJc w:val="left"/>
      <w:pPr>
        <w:ind w:left="2880" w:hanging="360"/>
      </w:pPr>
    </w:lvl>
    <w:lvl w:ilvl="4" w:tplc="90F47D6E" w:tentative="1">
      <w:start w:val="1"/>
      <w:numFmt w:val="lowerLetter"/>
      <w:lvlText w:val="%5."/>
      <w:lvlJc w:val="left"/>
      <w:pPr>
        <w:ind w:left="3600" w:hanging="360"/>
      </w:pPr>
    </w:lvl>
    <w:lvl w:ilvl="5" w:tplc="76BEC248" w:tentative="1">
      <w:start w:val="1"/>
      <w:numFmt w:val="lowerRoman"/>
      <w:lvlText w:val="%6."/>
      <w:lvlJc w:val="right"/>
      <w:pPr>
        <w:ind w:left="4320" w:hanging="180"/>
      </w:pPr>
    </w:lvl>
    <w:lvl w:ilvl="6" w:tplc="F5EABDC8" w:tentative="1">
      <w:start w:val="1"/>
      <w:numFmt w:val="decimal"/>
      <w:lvlText w:val="%7."/>
      <w:lvlJc w:val="left"/>
      <w:pPr>
        <w:ind w:left="5040" w:hanging="360"/>
      </w:pPr>
    </w:lvl>
    <w:lvl w:ilvl="7" w:tplc="4412B84A" w:tentative="1">
      <w:start w:val="1"/>
      <w:numFmt w:val="lowerLetter"/>
      <w:lvlText w:val="%8."/>
      <w:lvlJc w:val="left"/>
      <w:pPr>
        <w:ind w:left="5760" w:hanging="360"/>
      </w:pPr>
    </w:lvl>
    <w:lvl w:ilvl="8" w:tplc="61BA7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A861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32F432" w:tentative="1">
      <w:start w:val="1"/>
      <w:numFmt w:val="lowerLetter"/>
      <w:lvlText w:val="%2."/>
      <w:lvlJc w:val="left"/>
      <w:pPr>
        <w:ind w:left="1440" w:hanging="360"/>
      </w:pPr>
    </w:lvl>
    <w:lvl w:ilvl="2" w:tplc="AE5C807A" w:tentative="1">
      <w:start w:val="1"/>
      <w:numFmt w:val="lowerRoman"/>
      <w:lvlText w:val="%3."/>
      <w:lvlJc w:val="right"/>
      <w:pPr>
        <w:ind w:left="2160" w:hanging="180"/>
      </w:pPr>
    </w:lvl>
    <w:lvl w:ilvl="3" w:tplc="2B385898" w:tentative="1">
      <w:start w:val="1"/>
      <w:numFmt w:val="decimal"/>
      <w:lvlText w:val="%4."/>
      <w:lvlJc w:val="left"/>
      <w:pPr>
        <w:ind w:left="2880" w:hanging="360"/>
      </w:pPr>
    </w:lvl>
    <w:lvl w:ilvl="4" w:tplc="297CE1B4" w:tentative="1">
      <w:start w:val="1"/>
      <w:numFmt w:val="lowerLetter"/>
      <w:lvlText w:val="%5."/>
      <w:lvlJc w:val="left"/>
      <w:pPr>
        <w:ind w:left="3600" w:hanging="360"/>
      </w:pPr>
    </w:lvl>
    <w:lvl w:ilvl="5" w:tplc="581216B0" w:tentative="1">
      <w:start w:val="1"/>
      <w:numFmt w:val="lowerRoman"/>
      <w:lvlText w:val="%6."/>
      <w:lvlJc w:val="right"/>
      <w:pPr>
        <w:ind w:left="4320" w:hanging="180"/>
      </w:pPr>
    </w:lvl>
    <w:lvl w:ilvl="6" w:tplc="BF8AA330" w:tentative="1">
      <w:start w:val="1"/>
      <w:numFmt w:val="decimal"/>
      <w:lvlText w:val="%7."/>
      <w:lvlJc w:val="left"/>
      <w:pPr>
        <w:ind w:left="5040" w:hanging="360"/>
      </w:pPr>
    </w:lvl>
    <w:lvl w:ilvl="7" w:tplc="DE027340" w:tentative="1">
      <w:start w:val="1"/>
      <w:numFmt w:val="lowerLetter"/>
      <w:lvlText w:val="%8."/>
      <w:lvlJc w:val="left"/>
      <w:pPr>
        <w:ind w:left="5760" w:hanging="360"/>
      </w:pPr>
    </w:lvl>
    <w:lvl w:ilvl="8" w:tplc="FA341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BC2C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AA26FA" w:tentative="1">
      <w:start w:val="1"/>
      <w:numFmt w:val="lowerLetter"/>
      <w:lvlText w:val="%2."/>
      <w:lvlJc w:val="left"/>
      <w:pPr>
        <w:ind w:left="1440" w:hanging="360"/>
      </w:pPr>
    </w:lvl>
    <w:lvl w:ilvl="2" w:tplc="A6AA4838" w:tentative="1">
      <w:start w:val="1"/>
      <w:numFmt w:val="lowerRoman"/>
      <w:lvlText w:val="%3."/>
      <w:lvlJc w:val="right"/>
      <w:pPr>
        <w:ind w:left="2160" w:hanging="180"/>
      </w:pPr>
    </w:lvl>
    <w:lvl w:ilvl="3" w:tplc="DCB45E84" w:tentative="1">
      <w:start w:val="1"/>
      <w:numFmt w:val="decimal"/>
      <w:lvlText w:val="%4."/>
      <w:lvlJc w:val="left"/>
      <w:pPr>
        <w:ind w:left="2880" w:hanging="360"/>
      </w:pPr>
    </w:lvl>
    <w:lvl w:ilvl="4" w:tplc="73701D28" w:tentative="1">
      <w:start w:val="1"/>
      <w:numFmt w:val="lowerLetter"/>
      <w:lvlText w:val="%5."/>
      <w:lvlJc w:val="left"/>
      <w:pPr>
        <w:ind w:left="3600" w:hanging="360"/>
      </w:pPr>
    </w:lvl>
    <w:lvl w:ilvl="5" w:tplc="D556E5A8" w:tentative="1">
      <w:start w:val="1"/>
      <w:numFmt w:val="lowerRoman"/>
      <w:lvlText w:val="%6."/>
      <w:lvlJc w:val="right"/>
      <w:pPr>
        <w:ind w:left="4320" w:hanging="180"/>
      </w:pPr>
    </w:lvl>
    <w:lvl w:ilvl="6" w:tplc="1C9CCDFA" w:tentative="1">
      <w:start w:val="1"/>
      <w:numFmt w:val="decimal"/>
      <w:lvlText w:val="%7."/>
      <w:lvlJc w:val="left"/>
      <w:pPr>
        <w:ind w:left="5040" w:hanging="360"/>
      </w:pPr>
    </w:lvl>
    <w:lvl w:ilvl="7" w:tplc="6EB6DD78" w:tentative="1">
      <w:start w:val="1"/>
      <w:numFmt w:val="lowerLetter"/>
      <w:lvlText w:val="%8."/>
      <w:lvlJc w:val="left"/>
      <w:pPr>
        <w:ind w:left="5760" w:hanging="360"/>
      </w:pPr>
    </w:lvl>
    <w:lvl w:ilvl="8" w:tplc="D8CEE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E518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CC792" w:tentative="1">
      <w:start w:val="1"/>
      <w:numFmt w:val="lowerLetter"/>
      <w:lvlText w:val="%2."/>
      <w:lvlJc w:val="left"/>
      <w:pPr>
        <w:ind w:left="1440" w:hanging="360"/>
      </w:pPr>
    </w:lvl>
    <w:lvl w:ilvl="2" w:tplc="9F1A3876" w:tentative="1">
      <w:start w:val="1"/>
      <w:numFmt w:val="lowerRoman"/>
      <w:lvlText w:val="%3."/>
      <w:lvlJc w:val="right"/>
      <w:pPr>
        <w:ind w:left="2160" w:hanging="180"/>
      </w:pPr>
    </w:lvl>
    <w:lvl w:ilvl="3" w:tplc="81E84726" w:tentative="1">
      <w:start w:val="1"/>
      <w:numFmt w:val="decimal"/>
      <w:lvlText w:val="%4."/>
      <w:lvlJc w:val="left"/>
      <w:pPr>
        <w:ind w:left="2880" w:hanging="360"/>
      </w:pPr>
    </w:lvl>
    <w:lvl w:ilvl="4" w:tplc="F92A6EAC" w:tentative="1">
      <w:start w:val="1"/>
      <w:numFmt w:val="lowerLetter"/>
      <w:lvlText w:val="%5."/>
      <w:lvlJc w:val="left"/>
      <w:pPr>
        <w:ind w:left="3600" w:hanging="360"/>
      </w:pPr>
    </w:lvl>
    <w:lvl w:ilvl="5" w:tplc="2E76B2FA" w:tentative="1">
      <w:start w:val="1"/>
      <w:numFmt w:val="lowerRoman"/>
      <w:lvlText w:val="%6."/>
      <w:lvlJc w:val="right"/>
      <w:pPr>
        <w:ind w:left="4320" w:hanging="180"/>
      </w:pPr>
    </w:lvl>
    <w:lvl w:ilvl="6" w:tplc="CD6AE51E" w:tentative="1">
      <w:start w:val="1"/>
      <w:numFmt w:val="decimal"/>
      <w:lvlText w:val="%7."/>
      <w:lvlJc w:val="left"/>
      <w:pPr>
        <w:ind w:left="5040" w:hanging="360"/>
      </w:pPr>
    </w:lvl>
    <w:lvl w:ilvl="7" w:tplc="711A8432" w:tentative="1">
      <w:start w:val="1"/>
      <w:numFmt w:val="lowerLetter"/>
      <w:lvlText w:val="%8."/>
      <w:lvlJc w:val="left"/>
      <w:pPr>
        <w:ind w:left="5760" w:hanging="360"/>
      </w:pPr>
    </w:lvl>
    <w:lvl w:ilvl="8" w:tplc="04B27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22E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E5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E1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E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2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89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86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EC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21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EF8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E6FDA" w:tentative="1">
      <w:start w:val="1"/>
      <w:numFmt w:val="lowerLetter"/>
      <w:lvlText w:val="%2."/>
      <w:lvlJc w:val="left"/>
      <w:pPr>
        <w:ind w:left="1440" w:hanging="360"/>
      </w:pPr>
    </w:lvl>
    <w:lvl w:ilvl="2" w:tplc="7E82DAD8" w:tentative="1">
      <w:start w:val="1"/>
      <w:numFmt w:val="lowerRoman"/>
      <w:lvlText w:val="%3."/>
      <w:lvlJc w:val="right"/>
      <w:pPr>
        <w:ind w:left="2160" w:hanging="180"/>
      </w:pPr>
    </w:lvl>
    <w:lvl w:ilvl="3" w:tplc="44BC7042" w:tentative="1">
      <w:start w:val="1"/>
      <w:numFmt w:val="decimal"/>
      <w:lvlText w:val="%4."/>
      <w:lvlJc w:val="left"/>
      <w:pPr>
        <w:ind w:left="2880" w:hanging="360"/>
      </w:pPr>
    </w:lvl>
    <w:lvl w:ilvl="4" w:tplc="031A66DC" w:tentative="1">
      <w:start w:val="1"/>
      <w:numFmt w:val="lowerLetter"/>
      <w:lvlText w:val="%5."/>
      <w:lvlJc w:val="left"/>
      <w:pPr>
        <w:ind w:left="3600" w:hanging="360"/>
      </w:pPr>
    </w:lvl>
    <w:lvl w:ilvl="5" w:tplc="7730CA38" w:tentative="1">
      <w:start w:val="1"/>
      <w:numFmt w:val="lowerRoman"/>
      <w:lvlText w:val="%6."/>
      <w:lvlJc w:val="right"/>
      <w:pPr>
        <w:ind w:left="4320" w:hanging="180"/>
      </w:pPr>
    </w:lvl>
    <w:lvl w:ilvl="6" w:tplc="439A0086" w:tentative="1">
      <w:start w:val="1"/>
      <w:numFmt w:val="decimal"/>
      <w:lvlText w:val="%7."/>
      <w:lvlJc w:val="left"/>
      <w:pPr>
        <w:ind w:left="5040" w:hanging="360"/>
      </w:pPr>
    </w:lvl>
    <w:lvl w:ilvl="7" w:tplc="6F324CB0" w:tentative="1">
      <w:start w:val="1"/>
      <w:numFmt w:val="lowerLetter"/>
      <w:lvlText w:val="%8."/>
      <w:lvlJc w:val="left"/>
      <w:pPr>
        <w:ind w:left="5760" w:hanging="360"/>
      </w:pPr>
    </w:lvl>
    <w:lvl w:ilvl="8" w:tplc="49F84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FB18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AB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88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E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C2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27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2D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66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E0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B949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66C1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2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0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9EE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2F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6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ED4F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ACE6FB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FC0C23FE">
      <w:start w:val="1"/>
      <w:numFmt w:val="lowerLetter"/>
      <w:lvlText w:val="%2."/>
      <w:lvlJc w:val="left"/>
      <w:pPr>
        <w:ind w:left="1364" w:hanging="360"/>
      </w:pPr>
    </w:lvl>
    <w:lvl w:ilvl="2" w:tplc="1FC6618E">
      <w:start w:val="1"/>
      <w:numFmt w:val="lowerRoman"/>
      <w:lvlText w:val="%3."/>
      <w:lvlJc w:val="right"/>
      <w:pPr>
        <w:ind w:left="2084" w:hanging="180"/>
      </w:pPr>
    </w:lvl>
    <w:lvl w:ilvl="3" w:tplc="EFEAA0B8">
      <w:start w:val="1"/>
      <w:numFmt w:val="decimal"/>
      <w:lvlText w:val="%4."/>
      <w:lvlJc w:val="left"/>
      <w:pPr>
        <w:ind w:left="2804" w:hanging="360"/>
      </w:pPr>
    </w:lvl>
    <w:lvl w:ilvl="4" w:tplc="3F86854E">
      <w:start w:val="1"/>
      <w:numFmt w:val="lowerLetter"/>
      <w:lvlText w:val="%5."/>
      <w:lvlJc w:val="left"/>
      <w:pPr>
        <w:ind w:left="3524" w:hanging="360"/>
      </w:pPr>
    </w:lvl>
    <w:lvl w:ilvl="5" w:tplc="6A5CE2B2">
      <w:start w:val="1"/>
      <w:numFmt w:val="lowerRoman"/>
      <w:lvlText w:val="%6."/>
      <w:lvlJc w:val="right"/>
      <w:pPr>
        <w:ind w:left="4244" w:hanging="180"/>
      </w:pPr>
    </w:lvl>
    <w:lvl w:ilvl="6" w:tplc="7A88216E">
      <w:start w:val="1"/>
      <w:numFmt w:val="decimal"/>
      <w:lvlText w:val="%7."/>
      <w:lvlJc w:val="left"/>
      <w:pPr>
        <w:ind w:left="4964" w:hanging="360"/>
      </w:pPr>
    </w:lvl>
    <w:lvl w:ilvl="7" w:tplc="C4BCDF56">
      <w:start w:val="1"/>
      <w:numFmt w:val="lowerLetter"/>
      <w:lvlText w:val="%8."/>
      <w:lvlJc w:val="left"/>
      <w:pPr>
        <w:ind w:left="5684" w:hanging="360"/>
      </w:pPr>
    </w:lvl>
    <w:lvl w:ilvl="8" w:tplc="77544E7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07C670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381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A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88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6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00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9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6F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B59EF1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03067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8C39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8C17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E6BA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5C03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CAFC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08BA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360E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54687FA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9C03D68" w:tentative="1">
      <w:start w:val="1"/>
      <w:numFmt w:val="lowerLetter"/>
      <w:lvlText w:val="%2."/>
      <w:lvlJc w:val="left"/>
      <w:pPr>
        <w:ind w:left="1440" w:hanging="360"/>
      </w:pPr>
    </w:lvl>
    <w:lvl w:ilvl="2" w:tplc="0C36BBE0" w:tentative="1">
      <w:start w:val="1"/>
      <w:numFmt w:val="lowerRoman"/>
      <w:lvlText w:val="%3."/>
      <w:lvlJc w:val="right"/>
      <w:pPr>
        <w:ind w:left="2160" w:hanging="180"/>
      </w:pPr>
    </w:lvl>
    <w:lvl w:ilvl="3" w:tplc="2A1CFAB4" w:tentative="1">
      <w:start w:val="1"/>
      <w:numFmt w:val="decimal"/>
      <w:lvlText w:val="%4."/>
      <w:lvlJc w:val="left"/>
      <w:pPr>
        <w:ind w:left="2880" w:hanging="360"/>
      </w:pPr>
    </w:lvl>
    <w:lvl w:ilvl="4" w:tplc="5F3A8782" w:tentative="1">
      <w:start w:val="1"/>
      <w:numFmt w:val="lowerLetter"/>
      <w:lvlText w:val="%5."/>
      <w:lvlJc w:val="left"/>
      <w:pPr>
        <w:ind w:left="3600" w:hanging="360"/>
      </w:pPr>
    </w:lvl>
    <w:lvl w:ilvl="5" w:tplc="0FB25F5C" w:tentative="1">
      <w:start w:val="1"/>
      <w:numFmt w:val="lowerRoman"/>
      <w:lvlText w:val="%6."/>
      <w:lvlJc w:val="right"/>
      <w:pPr>
        <w:ind w:left="4320" w:hanging="180"/>
      </w:pPr>
    </w:lvl>
    <w:lvl w:ilvl="6" w:tplc="A3326670" w:tentative="1">
      <w:start w:val="1"/>
      <w:numFmt w:val="decimal"/>
      <w:lvlText w:val="%7."/>
      <w:lvlJc w:val="left"/>
      <w:pPr>
        <w:ind w:left="5040" w:hanging="360"/>
      </w:pPr>
    </w:lvl>
    <w:lvl w:ilvl="7" w:tplc="3B2C6588" w:tentative="1">
      <w:start w:val="1"/>
      <w:numFmt w:val="lowerLetter"/>
      <w:lvlText w:val="%8."/>
      <w:lvlJc w:val="left"/>
      <w:pPr>
        <w:ind w:left="5760" w:hanging="360"/>
      </w:pPr>
    </w:lvl>
    <w:lvl w:ilvl="8" w:tplc="9C6A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DC07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172E498" w:tentative="1">
      <w:start w:val="1"/>
      <w:numFmt w:val="lowerLetter"/>
      <w:lvlText w:val="%2."/>
      <w:lvlJc w:val="left"/>
      <w:pPr>
        <w:ind w:left="1440" w:hanging="360"/>
      </w:pPr>
    </w:lvl>
    <w:lvl w:ilvl="2" w:tplc="51F6A508" w:tentative="1">
      <w:start w:val="1"/>
      <w:numFmt w:val="lowerRoman"/>
      <w:lvlText w:val="%3."/>
      <w:lvlJc w:val="right"/>
      <w:pPr>
        <w:ind w:left="2160" w:hanging="180"/>
      </w:pPr>
    </w:lvl>
    <w:lvl w:ilvl="3" w:tplc="8DF2EF56" w:tentative="1">
      <w:start w:val="1"/>
      <w:numFmt w:val="decimal"/>
      <w:lvlText w:val="%4."/>
      <w:lvlJc w:val="left"/>
      <w:pPr>
        <w:ind w:left="2880" w:hanging="360"/>
      </w:pPr>
    </w:lvl>
    <w:lvl w:ilvl="4" w:tplc="5CA8EFD8" w:tentative="1">
      <w:start w:val="1"/>
      <w:numFmt w:val="lowerLetter"/>
      <w:lvlText w:val="%5."/>
      <w:lvlJc w:val="left"/>
      <w:pPr>
        <w:ind w:left="3600" w:hanging="360"/>
      </w:pPr>
    </w:lvl>
    <w:lvl w:ilvl="5" w:tplc="CE9E0A3C" w:tentative="1">
      <w:start w:val="1"/>
      <w:numFmt w:val="lowerRoman"/>
      <w:lvlText w:val="%6."/>
      <w:lvlJc w:val="right"/>
      <w:pPr>
        <w:ind w:left="4320" w:hanging="180"/>
      </w:pPr>
    </w:lvl>
    <w:lvl w:ilvl="6" w:tplc="D946DD02" w:tentative="1">
      <w:start w:val="1"/>
      <w:numFmt w:val="decimal"/>
      <w:lvlText w:val="%7."/>
      <w:lvlJc w:val="left"/>
      <w:pPr>
        <w:ind w:left="5040" w:hanging="360"/>
      </w:pPr>
    </w:lvl>
    <w:lvl w:ilvl="7" w:tplc="4ED015F6" w:tentative="1">
      <w:start w:val="1"/>
      <w:numFmt w:val="lowerLetter"/>
      <w:lvlText w:val="%8."/>
      <w:lvlJc w:val="left"/>
      <w:pPr>
        <w:ind w:left="5760" w:hanging="360"/>
      </w:pPr>
    </w:lvl>
    <w:lvl w:ilvl="8" w:tplc="EA80D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7A7C8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55A226C" w:tentative="1">
      <w:start w:val="1"/>
      <w:numFmt w:val="lowerLetter"/>
      <w:lvlText w:val="%2."/>
      <w:lvlJc w:val="left"/>
      <w:pPr>
        <w:ind w:left="1440" w:hanging="360"/>
      </w:pPr>
    </w:lvl>
    <w:lvl w:ilvl="2" w:tplc="F2D6A22C" w:tentative="1">
      <w:start w:val="1"/>
      <w:numFmt w:val="lowerRoman"/>
      <w:lvlText w:val="%3."/>
      <w:lvlJc w:val="right"/>
      <w:pPr>
        <w:ind w:left="2160" w:hanging="180"/>
      </w:pPr>
    </w:lvl>
    <w:lvl w:ilvl="3" w:tplc="DDC454D2" w:tentative="1">
      <w:start w:val="1"/>
      <w:numFmt w:val="decimal"/>
      <w:lvlText w:val="%4."/>
      <w:lvlJc w:val="left"/>
      <w:pPr>
        <w:ind w:left="2880" w:hanging="360"/>
      </w:pPr>
    </w:lvl>
    <w:lvl w:ilvl="4" w:tplc="62F2512C" w:tentative="1">
      <w:start w:val="1"/>
      <w:numFmt w:val="lowerLetter"/>
      <w:lvlText w:val="%5."/>
      <w:lvlJc w:val="left"/>
      <w:pPr>
        <w:ind w:left="3600" w:hanging="360"/>
      </w:pPr>
    </w:lvl>
    <w:lvl w:ilvl="5" w:tplc="6EF62E42" w:tentative="1">
      <w:start w:val="1"/>
      <w:numFmt w:val="lowerRoman"/>
      <w:lvlText w:val="%6."/>
      <w:lvlJc w:val="right"/>
      <w:pPr>
        <w:ind w:left="4320" w:hanging="180"/>
      </w:pPr>
    </w:lvl>
    <w:lvl w:ilvl="6" w:tplc="F0C8AE8E" w:tentative="1">
      <w:start w:val="1"/>
      <w:numFmt w:val="decimal"/>
      <w:lvlText w:val="%7."/>
      <w:lvlJc w:val="left"/>
      <w:pPr>
        <w:ind w:left="5040" w:hanging="360"/>
      </w:pPr>
    </w:lvl>
    <w:lvl w:ilvl="7" w:tplc="F12837BC" w:tentative="1">
      <w:start w:val="1"/>
      <w:numFmt w:val="lowerLetter"/>
      <w:lvlText w:val="%8."/>
      <w:lvlJc w:val="left"/>
      <w:pPr>
        <w:ind w:left="5760" w:hanging="360"/>
      </w:pPr>
    </w:lvl>
    <w:lvl w:ilvl="8" w:tplc="7652C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A50F6D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440EF66" w:tentative="1">
      <w:start w:val="1"/>
      <w:numFmt w:val="lowerLetter"/>
      <w:lvlText w:val="%2."/>
      <w:lvlJc w:val="left"/>
      <w:pPr>
        <w:ind w:left="1364" w:hanging="360"/>
      </w:pPr>
    </w:lvl>
    <w:lvl w:ilvl="2" w:tplc="BA803C78" w:tentative="1">
      <w:start w:val="1"/>
      <w:numFmt w:val="lowerRoman"/>
      <w:lvlText w:val="%3."/>
      <w:lvlJc w:val="right"/>
      <w:pPr>
        <w:ind w:left="2084" w:hanging="180"/>
      </w:pPr>
    </w:lvl>
    <w:lvl w:ilvl="3" w:tplc="3904BA6C" w:tentative="1">
      <w:start w:val="1"/>
      <w:numFmt w:val="decimal"/>
      <w:lvlText w:val="%4."/>
      <w:lvlJc w:val="left"/>
      <w:pPr>
        <w:ind w:left="2804" w:hanging="360"/>
      </w:pPr>
    </w:lvl>
    <w:lvl w:ilvl="4" w:tplc="6DC0DE98" w:tentative="1">
      <w:start w:val="1"/>
      <w:numFmt w:val="lowerLetter"/>
      <w:lvlText w:val="%5."/>
      <w:lvlJc w:val="left"/>
      <w:pPr>
        <w:ind w:left="3524" w:hanging="360"/>
      </w:pPr>
    </w:lvl>
    <w:lvl w:ilvl="5" w:tplc="1018EB3C" w:tentative="1">
      <w:start w:val="1"/>
      <w:numFmt w:val="lowerRoman"/>
      <w:lvlText w:val="%6."/>
      <w:lvlJc w:val="right"/>
      <w:pPr>
        <w:ind w:left="4244" w:hanging="180"/>
      </w:pPr>
    </w:lvl>
    <w:lvl w:ilvl="6" w:tplc="DE969F78" w:tentative="1">
      <w:start w:val="1"/>
      <w:numFmt w:val="decimal"/>
      <w:lvlText w:val="%7."/>
      <w:lvlJc w:val="left"/>
      <w:pPr>
        <w:ind w:left="4964" w:hanging="360"/>
      </w:pPr>
    </w:lvl>
    <w:lvl w:ilvl="7" w:tplc="4D681426" w:tentative="1">
      <w:start w:val="1"/>
      <w:numFmt w:val="lowerLetter"/>
      <w:lvlText w:val="%8."/>
      <w:lvlJc w:val="left"/>
      <w:pPr>
        <w:ind w:left="5684" w:hanging="360"/>
      </w:pPr>
    </w:lvl>
    <w:lvl w:ilvl="8" w:tplc="37A2C6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7A850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76561C" w:tentative="1">
      <w:start w:val="1"/>
      <w:numFmt w:val="lowerLetter"/>
      <w:lvlText w:val="%2."/>
      <w:lvlJc w:val="left"/>
      <w:pPr>
        <w:ind w:left="1440" w:hanging="360"/>
      </w:pPr>
    </w:lvl>
    <w:lvl w:ilvl="2" w:tplc="ED9AD28C" w:tentative="1">
      <w:start w:val="1"/>
      <w:numFmt w:val="lowerRoman"/>
      <w:lvlText w:val="%3."/>
      <w:lvlJc w:val="right"/>
      <w:pPr>
        <w:ind w:left="2160" w:hanging="180"/>
      </w:pPr>
    </w:lvl>
    <w:lvl w:ilvl="3" w:tplc="DC2E5EBE" w:tentative="1">
      <w:start w:val="1"/>
      <w:numFmt w:val="decimal"/>
      <w:lvlText w:val="%4."/>
      <w:lvlJc w:val="left"/>
      <w:pPr>
        <w:ind w:left="2880" w:hanging="360"/>
      </w:pPr>
    </w:lvl>
    <w:lvl w:ilvl="4" w:tplc="3C9EEF66" w:tentative="1">
      <w:start w:val="1"/>
      <w:numFmt w:val="lowerLetter"/>
      <w:lvlText w:val="%5."/>
      <w:lvlJc w:val="left"/>
      <w:pPr>
        <w:ind w:left="3600" w:hanging="360"/>
      </w:pPr>
    </w:lvl>
    <w:lvl w:ilvl="5" w:tplc="BEBCD23A" w:tentative="1">
      <w:start w:val="1"/>
      <w:numFmt w:val="lowerRoman"/>
      <w:lvlText w:val="%6."/>
      <w:lvlJc w:val="right"/>
      <w:pPr>
        <w:ind w:left="4320" w:hanging="180"/>
      </w:pPr>
    </w:lvl>
    <w:lvl w:ilvl="6" w:tplc="ABE047E8" w:tentative="1">
      <w:start w:val="1"/>
      <w:numFmt w:val="decimal"/>
      <w:lvlText w:val="%7."/>
      <w:lvlJc w:val="left"/>
      <w:pPr>
        <w:ind w:left="5040" w:hanging="360"/>
      </w:pPr>
    </w:lvl>
    <w:lvl w:ilvl="7" w:tplc="DD70C8FA" w:tentative="1">
      <w:start w:val="1"/>
      <w:numFmt w:val="lowerLetter"/>
      <w:lvlText w:val="%8."/>
      <w:lvlJc w:val="left"/>
      <w:pPr>
        <w:ind w:left="5760" w:hanging="360"/>
      </w:pPr>
    </w:lvl>
    <w:lvl w:ilvl="8" w:tplc="C7628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75995948">
    <w:abstractNumId w:val="19"/>
  </w:num>
  <w:num w:numId="2" w16cid:durableId="1629706383">
    <w:abstractNumId w:val="6"/>
  </w:num>
  <w:num w:numId="3" w16cid:durableId="488177772">
    <w:abstractNumId w:val="10"/>
  </w:num>
  <w:num w:numId="4" w16cid:durableId="1238514568">
    <w:abstractNumId w:val="27"/>
  </w:num>
  <w:num w:numId="5" w16cid:durableId="1481726784">
    <w:abstractNumId w:val="0"/>
  </w:num>
  <w:num w:numId="6" w16cid:durableId="937979984">
    <w:abstractNumId w:val="11"/>
  </w:num>
  <w:num w:numId="7" w16cid:durableId="552356065">
    <w:abstractNumId w:val="28"/>
  </w:num>
  <w:num w:numId="8" w16cid:durableId="2143384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748929">
    <w:abstractNumId w:val="1"/>
  </w:num>
  <w:num w:numId="10" w16cid:durableId="716440214">
    <w:abstractNumId w:val="0"/>
    <w:lvlOverride w:ilvl="0">
      <w:startOverride w:val="1"/>
    </w:lvlOverride>
  </w:num>
  <w:num w:numId="11" w16cid:durableId="1060831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631046">
    <w:abstractNumId w:val="6"/>
  </w:num>
  <w:num w:numId="13" w16cid:durableId="1552495804">
    <w:abstractNumId w:val="27"/>
  </w:num>
  <w:num w:numId="14" w16cid:durableId="12397539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386119">
    <w:abstractNumId w:val="20"/>
  </w:num>
  <w:num w:numId="16" w16cid:durableId="4602260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28243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5506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2093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501347">
    <w:abstractNumId w:val="24"/>
  </w:num>
  <w:num w:numId="21" w16cid:durableId="622612936">
    <w:abstractNumId w:val="8"/>
  </w:num>
  <w:num w:numId="22" w16cid:durableId="1504932987">
    <w:abstractNumId w:val="31"/>
  </w:num>
  <w:num w:numId="23" w16cid:durableId="552933249">
    <w:abstractNumId w:val="34"/>
  </w:num>
  <w:num w:numId="24" w16cid:durableId="375468965">
    <w:abstractNumId w:val="32"/>
  </w:num>
  <w:num w:numId="25" w16cid:durableId="790130143">
    <w:abstractNumId w:val="12"/>
  </w:num>
  <w:num w:numId="26" w16cid:durableId="851842231">
    <w:abstractNumId w:val="33"/>
  </w:num>
  <w:num w:numId="27" w16cid:durableId="728574136">
    <w:abstractNumId w:val="7"/>
  </w:num>
  <w:num w:numId="28" w16cid:durableId="1544901991">
    <w:abstractNumId w:val="30"/>
  </w:num>
  <w:num w:numId="29" w16cid:durableId="223026016">
    <w:abstractNumId w:val="16"/>
  </w:num>
  <w:num w:numId="30" w16cid:durableId="1206412562">
    <w:abstractNumId w:val="2"/>
  </w:num>
  <w:num w:numId="31" w16cid:durableId="1775707258">
    <w:abstractNumId w:val="25"/>
  </w:num>
  <w:num w:numId="32" w16cid:durableId="1870222262">
    <w:abstractNumId w:val="17"/>
  </w:num>
  <w:num w:numId="33" w16cid:durableId="94594813">
    <w:abstractNumId w:val="15"/>
  </w:num>
  <w:num w:numId="34" w16cid:durableId="1573663556">
    <w:abstractNumId w:val="3"/>
  </w:num>
  <w:num w:numId="35" w16cid:durableId="1917784357">
    <w:abstractNumId w:val="4"/>
  </w:num>
  <w:num w:numId="36" w16cid:durableId="538207658">
    <w:abstractNumId w:val="14"/>
  </w:num>
  <w:num w:numId="37" w16cid:durableId="1337148031">
    <w:abstractNumId w:val="9"/>
  </w:num>
  <w:num w:numId="38" w16cid:durableId="613636710">
    <w:abstractNumId w:val="13"/>
  </w:num>
  <w:num w:numId="39" w16cid:durableId="1178033892">
    <w:abstractNumId w:val="22"/>
  </w:num>
  <w:num w:numId="40" w16cid:durableId="769088483">
    <w:abstractNumId w:val="29"/>
  </w:num>
  <w:num w:numId="41" w16cid:durableId="2051371198">
    <w:abstractNumId w:val="18"/>
  </w:num>
  <w:num w:numId="42" w16cid:durableId="137889376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19D0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1E61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3F17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093C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3E11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D7F2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1AD5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C2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1161"/>
    <w:rsid w:val="00D62149"/>
    <w:rsid w:val="00D648BD"/>
    <w:rsid w:val="00D64EF5"/>
    <w:rsid w:val="00D748ED"/>
    <w:rsid w:val="00D76D3C"/>
    <w:rsid w:val="00D80C77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3F0A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3CA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E975E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10</cp:revision>
  <cp:lastPrinted>2024-04-15T16:23:00Z</cp:lastPrinted>
  <dcterms:created xsi:type="dcterms:W3CDTF">2024-02-15T14:56:00Z</dcterms:created>
  <dcterms:modified xsi:type="dcterms:W3CDTF">2024-04-16T13:27:00Z</dcterms:modified>
</cp:coreProperties>
</file>