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BC04008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3631E">
        <w:rPr>
          <w:rFonts w:ascii="Times New Roman" w:hAnsi="Times New Roman"/>
          <w:szCs w:val="24"/>
        </w:rPr>
        <w:t>1</w:t>
      </w:r>
      <w:r w:rsidR="006C57C1">
        <w:rPr>
          <w:rFonts w:ascii="Times New Roman" w:hAnsi="Times New Roman"/>
          <w:szCs w:val="24"/>
        </w:rPr>
        <w:t>43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7B07A1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6C57C1">
        <w:rPr>
          <w:rFonts w:ascii="Times New Roman" w:hAnsi="Times New Roman"/>
          <w:szCs w:val="24"/>
        </w:rPr>
        <w:t>15</w:t>
      </w:r>
      <w:r w:rsidRPr="002A1E6C">
        <w:rPr>
          <w:rFonts w:ascii="Times New Roman" w:hAnsi="Times New Roman"/>
          <w:szCs w:val="24"/>
        </w:rPr>
        <w:t xml:space="preserve"> de </w:t>
      </w:r>
      <w:r w:rsidR="006C57C1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Pr="00AA2040" w:rsidRDefault="00000000" w:rsidP="005E162F">
      <w:pPr>
        <w:tabs>
          <w:tab w:val="left" w:pos="4820"/>
        </w:tabs>
        <w:jc w:val="both"/>
        <w:rPr>
          <w:b/>
          <w:bCs/>
          <w:iCs/>
        </w:rPr>
      </w:pPr>
      <w:r w:rsidRPr="00E804EB">
        <w:rPr>
          <w:b/>
          <w:bCs/>
          <w:iCs/>
        </w:rPr>
        <w:t>Assunto: Encaminha Requerimentos e Indicações.</w:t>
      </w:r>
    </w:p>
    <w:p w14:paraId="46C94D8E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33B125E4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2E07657C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DEECDC3" w:rsidR="005E162F" w:rsidRPr="006C57C1" w:rsidRDefault="00000000" w:rsidP="006C57C1">
      <w:pPr>
        <w:tabs>
          <w:tab w:val="left" w:pos="4820"/>
        </w:tabs>
        <w:ind w:firstLine="1418"/>
        <w:jc w:val="both"/>
        <w:rPr>
          <w:iCs/>
          <w:color w:val="000000"/>
        </w:rPr>
      </w:pPr>
      <w:r>
        <w:rPr>
          <w:iCs/>
          <w:color w:val="000000"/>
        </w:rPr>
        <w:t>Ao cumprimentá-lo cordialmente, encaminhamos a Vossa Excelência o</w:t>
      </w:r>
      <w:r w:rsidR="006C57C1">
        <w:rPr>
          <w:iCs/>
          <w:color w:val="000000"/>
        </w:rPr>
        <w:t>s</w:t>
      </w:r>
      <w:r>
        <w:rPr>
          <w:iCs/>
          <w:color w:val="000000"/>
        </w:rPr>
        <w:t xml:space="preserve"> Requerimento</w:t>
      </w:r>
      <w:r w:rsidR="006C57C1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6C57C1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C57C1">
        <w:rPr>
          <w:iCs/>
          <w:color w:val="000000"/>
        </w:rPr>
        <w:t>72</w:t>
      </w:r>
      <w:r>
        <w:rPr>
          <w:iCs/>
          <w:color w:val="000000"/>
        </w:rPr>
        <w:t>/2024</w:t>
      </w:r>
      <w:r w:rsidR="006C57C1">
        <w:rPr>
          <w:iCs/>
          <w:color w:val="000000"/>
        </w:rPr>
        <w:t>, 74/2024, 75/2024</w:t>
      </w:r>
      <w:r>
        <w:rPr>
          <w:iCs/>
          <w:color w:val="000000"/>
        </w:rPr>
        <w:t xml:space="preserve">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6C57C1">
        <w:rPr>
          <w:iCs/>
          <w:color w:val="000000"/>
        </w:rPr>
        <w:t>129</w:t>
      </w:r>
      <w:r w:rsidR="003F5476">
        <w:rPr>
          <w:iCs/>
          <w:color w:val="000000"/>
        </w:rPr>
        <w:t>/2024</w:t>
      </w:r>
      <w:r>
        <w:rPr>
          <w:iCs/>
          <w:color w:val="000000"/>
        </w:rPr>
        <w:t xml:space="preserve"> a </w:t>
      </w:r>
      <w:r w:rsidR="006C57C1">
        <w:rPr>
          <w:iCs/>
          <w:color w:val="000000"/>
        </w:rPr>
        <w:t>131</w:t>
      </w:r>
      <w:r>
        <w:rPr>
          <w:iCs/>
          <w:color w:val="000000"/>
        </w:rPr>
        <w:t>/2024</w:t>
      </w:r>
      <w:r w:rsidR="006C57C1">
        <w:rPr>
          <w:iCs/>
          <w:color w:val="000000"/>
        </w:rPr>
        <w:t>, 261/2024 a 286/2024, 298/2024</w:t>
      </w:r>
      <w:r>
        <w:rPr>
          <w:iCs/>
          <w:color w:val="000000"/>
        </w:rPr>
        <w:t xml:space="preserve"> que tramitaram</w:t>
      </w:r>
      <w:r>
        <w:rPr>
          <w:iCs/>
        </w:rPr>
        <w:t xml:space="preserve"> na </w:t>
      </w:r>
      <w:r w:rsidR="006C57C1">
        <w:rPr>
          <w:iCs/>
        </w:rPr>
        <w:t>10</w:t>
      </w:r>
      <w:r>
        <w:rPr>
          <w:iCs/>
        </w:rPr>
        <w:t xml:space="preserve">ª Sessão Ordinária do ano de 2024 da Câmara Municipal de Sorriso, realizada em </w:t>
      </w:r>
      <w:r w:rsidR="006C57C1">
        <w:rPr>
          <w:iCs/>
        </w:rPr>
        <w:t>12</w:t>
      </w:r>
      <w:r>
        <w:rPr>
          <w:iCs/>
        </w:rPr>
        <w:t xml:space="preserve"> de </w:t>
      </w:r>
      <w:r w:rsidR="006C57C1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B390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B293" w14:textId="77777777" w:rsidR="00FB390E" w:rsidRDefault="00FB390E">
      <w:r>
        <w:separator/>
      </w:r>
    </w:p>
  </w:endnote>
  <w:endnote w:type="continuationSeparator" w:id="0">
    <w:p w14:paraId="67297C2C" w14:textId="77777777" w:rsidR="00FB390E" w:rsidRDefault="00F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6E8C" w14:textId="77777777" w:rsidR="00FB390E" w:rsidRDefault="00FB390E">
      <w:r>
        <w:separator/>
      </w:r>
    </w:p>
  </w:footnote>
  <w:footnote w:type="continuationSeparator" w:id="0">
    <w:p w14:paraId="369B6802" w14:textId="77777777" w:rsidR="00FB390E" w:rsidRDefault="00FB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6F9B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67543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F463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CB2682E" w:tentative="1">
      <w:start w:val="1"/>
      <w:numFmt w:val="lowerLetter"/>
      <w:lvlText w:val="%2."/>
      <w:lvlJc w:val="left"/>
      <w:pPr>
        <w:ind w:left="1440" w:hanging="360"/>
      </w:pPr>
    </w:lvl>
    <w:lvl w:ilvl="2" w:tplc="1946D4A4" w:tentative="1">
      <w:start w:val="1"/>
      <w:numFmt w:val="lowerRoman"/>
      <w:lvlText w:val="%3."/>
      <w:lvlJc w:val="right"/>
      <w:pPr>
        <w:ind w:left="2160" w:hanging="180"/>
      </w:pPr>
    </w:lvl>
    <w:lvl w:ilvl="3" w:tplc="27FA0AD8" w:tentative="1">
      <w:start w:val="1"/>
      <w:numFmt w:val="decimal"/>
      <w:lvlText w:val="%4."/>
      <w:lvlJc w:val="left"/>
      <w:pPr>
        <w:ind w:left="2880" w:hanging="360"/>
      </w:pPr>
    </w:lvl>
    <w:lvl w:ilvl="4" w:tplc="7CA42BEA" w:tentative="1">
      <w:start w:val="1"/>
      <w:numFmt w:val="lowerLetter"/>
      <w:lvlText w:val="%5."/>
      <w:lvlJc w:val="left"/>
      <w:pPr>
        <w:ind w:left="3600" w:hanging="360"/>
      </w:pPr>
    </w:lvl>
    <w:lvl w:ilvl="5" w:tplc="0A3E2D44" w:tentative="1">
      <w:start w:val="1"/>
      <w:numFmt w:val="lowerRoman"/>
      <w:lvlText w:val="%6."/>
      <w:lvlJc w:val="right"/>
      <w:pPr>
        <w:ind w:left="4320" w:hanging="180"/>
      </w:pPr>
    </w:lvl>
    <w:lvl w:ilvl="6" w:tplc="F14A3F2C" w:tentative="1">
      <w:start w:val="1"/>
      <w:numFmt w:val="decimal"/>
      <w:lvlText w:val="%7."/>
      <w:lvlJc w:val="left"/>
      <w:pPr>
        <w:ind w:left="5040" w:hanging="360"/>
      </w:pPr>
    </w:lvl>
    <w:lvl w:ilvl="7" w:tplc="E194AB62" w:tentative="1">
      <w:start w:val="1"/>
      <w:numFmt w:val="lowerLetter"/>
      <w:lvlText w:val="%8."/>
      <w:lvlJc w:val="left"/>
      <w:pPr>
        <w:ind w:left="5760" w:hanging="360"/>
      </w:pPr>
    </w:lvl>
    <w:lvl w:ilvl="8" w:tplc="3DC6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CE7852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906E412" w:tentative="1">
      <w:start w:val="1"/>
      <w:numFmt w:val="lowerLetter"/>
      <w:lvlText w:val="%2."/>
      <w:lvlJc w:val="left"/>
      <w:pPr>
        <w:ind w:left="1440" w:hanging="360"/>
      </w:pPr>
    </w:lvl>
    <w:lvl w:ilvl="2" w:tplc="0A469EFA" w:tentative="1">
      <w:start w:val="1"/>
      <w:numFmt w:val="lowerRoman"/>
      <w:lvlText w:val="%3."/>
      <w:lvlJc w:val="right"/>
      <w:pPr>
        <w:ind w:left="2160" w:hanging="180"/>
      </w:pPr>
    </w:lvl>
    <w:lvl w:ilvl="3" w:tplc="85A476C0" w:tentative="1">
      <w:start w:val="1"/>
      <w:numFmt w:val="decimal"/>
      <w:lvlText w:val="%4."/>
      <w:lvlJc w:val="left"/>
      <w:pPr>
        <w:ind w:left="2880" w:hanging="360"/>
      </w:pPr>
    </w:lvl>
    <w:lvl w:ilvl="4" w:tplc="1F02D558" w:tentative="1">
      <w:start w:val="1"/>
      <w:numFmt w:val="lowerLetter"/>
      <w:lvlText w:val="%5."/>
      <w:lvlJc w:val="left"/>
      <w:pPr>
        <w:ind w:left="3600" w:hanging="360"/>
      </w:pPr>
    </w:lvl>
    <w:lvl w:ilvl="5" w:tplc="30CC9106" w:tentative="1">
      <w:start w:val="1"/>
      <w:numFmt w:val="lowerRoman"/>
      <w:lvlText w:val="%6."/>
      <w:lvlJc w:val="right"/>
      <w:pPr>
        <w:ind w:left="4320" w:hanging="180"/>
      </w:pPr>
    </w:lvl>
    <w:lvl w:ilvl="6" w:tplc="1D4EC46C" w:tentative="1">
      <w:start w:val="1"/>
      <w:numFmt w:val="decimal"/>
      <w:lvlText w:val="%7."/>
      <w:lvlJc w:val="left"/>
      <w:pPr>
        <w:ind w:left="5040" w:hanging="360"/>
      </w:pPr>
    </w:lvl>
    <w:lvl w:ilvl="7" w:tplc="1F509A5C" w:tentative="1">
      <w:start w:val="1"/>
      <w:numFmt w:val="lowerLetter"/>
      <w:lvlText w:val="%8."/>
      <w:lvlJc w:val="left"/>
      <w:pPr>
        <w:ind w:left="5760" w:hanging="360"/>
      </w:pPr>
    </w:lvl>
    <w:lvl w:ilvl="8" w:tplc="6AB8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738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E2A56A" w:tentative="1">
      <w:start w:val="1"/>
      <w:numFmt w:val="lowerLetter"/>
      <w:lvlText w:val="%2."/>
      <w:lvlJc w:val="left"/>
      <w:pPr>
        <w:ind w:left="1440" w:hanging="360"/>
      </w:pPr>
    </w:lvl>
    <w:lvl w:ilvl="2" w:tplc="3BBAAC26" w:tentative="1">
      <w:start w:val="1"/>
      <w:numFmt w:val="lowerRoman"/>
      <w:lvlText w:val="%3."/>
      <w:lvlJc w:val="right"/>
      <w:pPr>
        <w:ind w:left="2160" w:hanging="180"/>
      </w:pPr>
    </w:lvl>
    <w:lvl w:ilvl="3" w:tplc="DDDCF6C0" w:tentative="1">
      <w:start w:val="1"/>
      <w:numFmt w:val="decimal"/>
      <w:lvlText w:val="%4."/>
      <w:lvlJc w:val="left"/>
      <w:pPr>
        <w:ind w:left="2880" w:hanging="360"/>
      </w:pPr>
    </w:lvl>
    <w:lvl w:ilvl="4" w:tplc="E60E3650" w:tentative="1">
      <w:start w:val="1"/>
      <w:numFmt w:val="lowerLetter"/>
      <w:lvlText w:val="%5."/>
      <w:lvlJc w:val="left"/>
      <w:pPr>
        <w:ind w:left="3600" w:hanging="360"/>
      </w:pPr>
    </w:lvl>
    <w:lvl w:ilvl="5" w:tplc="EF8ED8D8" w:tentative="1">
      <w:start w:val="1"/>
      <w:numFmt w:val="lowerRoman"/>
      <w:lvlText w:val="%6."/>
      <w:lvlJc w:val="right"/>
      <w:pPr>
        <w:ind w:left="4320" w:hanging="180"/>
      </w:pPr>
    </w:lvl>
    <w:lvl w:ilvl="6" w:tplc="53C62EA4" w:tentative="1">
      <w:start w:val="1"/>
      <w:numFmt w:val="decimal"/>
      <w:lvlText w:val="%7."/>
      <w:lvlJc w:val="left"/>
      <w:pPr>
        <w:ind w:left="5040" w:hanging="360"/>
      </w:pPr>
    </w:lvl>
    <w:lvl w:ilvl="7" w:tplc="CFE64982" w:tentative="1">
      <w:start w:val="1"/>
      <w:numFmt w:val="lowerLetter"/>
      <w:lvlText w:val="%8."/>
      <w:lvlJc w:val="left"/>
      <w:pPr>
        <w:ind w:left="5760" w:hanging="360"/>
      </w:pPr>
    </w:lvl>
    <w:lvl w:ilvl="8" w:tplc="783E5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A0B23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486E74" w:tentative="1">
      <w:start w:val="1"/>
      <w:numFmt w:val="lowerLetter"/>
      <w:lvlText w:val="%2."/>
      <w:lvlJc w:val="left"/>
      <w:pPr>
        <w:ind w:left="1440" w:hanging="360"/>
      </w:pPr>
    </w:lvl>
    <w:lvl w:ilvl="2" w:tplc="F5AEB060" w:tentative="1">
      <w:start w:val="1"/>
      <w:numFmt w:val="lowerRoman"/>
      <w:lvlText w:val="%3."/>
      <w:lvlJc w:val="right"/>
      <w:pPr>
        <w:ind w:left="2160" w:hanging="180"/>
      </w:pPr>
    </w:lvl>
    <w:lvl w:ilvl="3" w:tplc="C3926C1E" w:tentative="1">
      <w:start w:val="1"/>
      <w:numFmt w:val="decimal"/>
      <w:lvlText w:val="%4."/>
      <w:lvlJc w:val="left"/>
      <w:pPr>
        <w:ind w:left="2880" w:hanging="360"/>
      </w:pPr>
    </w:lvl>
    <w:lvl w:ilvl="4" w:tplc="42A07530" w:tentative="1">
      <w:start w:val="1"/>
      <w:numFmt w:val="lowerLetter"/>
      <w:lvlText w:val="%5."/>
      <w:lvlJc w:val="left"/>
      <w:pPr>
        <w:ind w:left="3600" w:hanging="360"/>
      </w:pPr>
    </w:lvl>
    <w:lvl w:ilvl="5" w:tplc="20585730" w:tentative="1">
      <w:start w:val="1"/>
      <w:numFmt w:val="lowerRoman"/>
      <w:lvlText w:val="%6."/>
      <w:lvlJc w:val="right"/>
      <w:pPr>
        <w:ind w:left="4320" w:hanging="180"/>
      </w:pPr>
    </w:lvl>
    <w:lvl w:ilvl="6" w:tplc="3C586616" w:tentative="1">
      <w:start w:val="1"/>
      <w:numFmt w:val="decimal"/>
      <w:lvlText w:val="%7."/>
      <w:lvlJc w:val="left"/>
      <w:pPr>
        <w:ind w:left="5040" w:hanging="360"/>
      </w:pPr>
    </w:lvl>
    <w:lvl w:ilvl="7" w:tplc="F41217A6" w:tentative="1">
      <w:start w:val="1"/>
      <w:numFmt w:val="lowerLetter"/>
      <w:lvlText w:val="%8."/>
      <w:lvlJc w:val="left"/>
      <w:pPr>
        <w:ind w:left="5760" w:hanging="360"/>
      </w:pPr>
    </w:lvl>
    <w:lvl w:ilvl="8" w:tplc="7EBC5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FD8D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69938" w:tentative="1">
      <w:start w:val="1"/>
      <w:numFmt w:val="lowerLetter"/>
      <w:lvlText w:val="%2."/>
      <w:lvlJc w:val="left"/>
      <w:pPr>
        <w:ind w:left="1440" w:hanging="360"/>
      </w:pPr>
    </w:lvl>
    <w:lvl w:ilvl="2" w:tplc="91E6BD14" w:tentative="1">
      <w:start w:val="1"/>
      <w:numFmt w:val="lowerRoman"/>
      <w:lvlText w:val="%3."/>
      <w:lvlJc w:val="right"/>
      <w:pPr>
        <w:ind w:left="2160" w:hanging="180"/>
      </w:pPr>
    </w:lvl>
    <w:lvl w:ilvl="3" w:tplc="3708A960" w:tentative="1">
      <w:start w:val="1"/>
      <w:numFmt w:val="decimal"/>
      <w:lvlText w:val="%4."/>
      <w:lvlJc w:val="left"/>
      <w:pPr>
        <w:ind w:left="2880" w:hanging="360"/>
      </w:pPr>
    </w:lvl>
    <w:lvl w:ilvl="4" w:tplc="5C742A9C" w:tentative="1">
      <w:start w:val="1"/>
      <w:numFmt w:val="lowerLetter"/>
      <w:lvlText w:val="%5."/>
      <w:lvlJc w:val="left"/>
      <w:pPr>
        <w:ind w:left="3600" w:hanging="360"/>
      </w:pPr>
    </w:lvl>
    <w:lvl w:ilvl="5" w:tplc="0214FE5E" w:tentative="1">
      <w:start w:val="1"/>
      <w:numFmt w:val="lowerRoman"/>
      <w:lvlText w:val="%6."/>
      <w:lvlJc w:val="right"/>
      <w:pPr>
        <w:ind w:left="4320" w:hanging="180"/>
      </w:pPr>
    </w:lvl>
    <w:lvl w:ilvl="6" w:tplc="26EEF9E8" w:tentative="1">
      <w:start w:val="1"/>
      <w:numFmt w:val="decimal"/>
      <w:lvlText w:val="%7."/>
      <w:lvlJc w:val="left"/>
      <w:pPr>
        <w:ind w:left="5040" w:hanging="360"/>
      </w:pPr>
    </w:lvl>
    <w:lvl w:ilvl="7" w:tplc="D2D6D518" w:tentative="1">
      <w:start w:val="1"/>
      <w:numFmt w:val="lowerLetter"/>
      <w:lvlText w:val="%8."/>
      <w:lvlJc w:val="left"/>
      <w:pPr>
        <w:ind w:left="5760" w:hanging="360"/>
      </w:pPr>
    </w:lvl>
    <w:lvl w:ilvl="8" w:tplc="BA4CA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1C02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E5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AA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0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0D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0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63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4E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8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BFC0A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14E8B0" w:tentative="1">
      <w:start w:val="1"/>
      <w:numFmt w:val="lowerLetter"/>
      <w:lvlText w:val="%2."/>
      <w:lvlJc w:val="left"/>
      <w:pPr>
        <w:ind w:left="1440" w:hanging="360"/>
      </w:pPr>
    </w:lvl>
    <w:lvl w:ilvl="2" w:tplc="3FA29DCC" w:tentative="1">
      <w:start w:val="1"/>
      <w:numFmt w:val="lowerRoman"/>
      <w:lvlText w:val="%3."/>
      <w:lvlJc w:val="right"/>
      <w:pPr>
        <w:ind w:left="2160" w:hanging="180"/>
      </w:pPr>
    </w:lvl>
    <w:lvl w:ilvl="3" w:tplc="07F6E3AE" w:tentative="1">
      <w:start w:val="1"/>
      <w:numFmt w:val="decimal"/>
      <w:lvlText w:val="%4."/>
      <w:lvlJc w:val="left"/>
      <w:pPr>
        <w:ind w:left="2880" w:hanging="360"/>
      </w:pPr>
    </w:lvl>
    <w:lvl w:ilvl="4" w:tplc="2C2624B0" w:tentative="1">
      <w:start w:val="1"/>
      <w:numFmt w:val="lowerLetter"/>
      <w:lvlText w:val="%5."/>
      <w:lvlJc w:val="left"/>
      <w:pPr>
        <w:ind w:left="3600" w:hanging="360"/>
      </w:pPr>
    </w:lvl>
    <w:lvl w:ilvl="5" w:tplc="FFBC8A42" w:tentative="1">
      <w:start w:val="1"/>
      <w:numFmt w:val="lowerRoman"/>
      <w:lvlText w:val="%6."/>
      <w:lvlJc w:val="right"/>
      <w:pPr>
        <w:ind w:left="4320" w:hanging="180"/>
      </w:pPr>
    </w:lvl>
    <w:lvl w:ilvl="6" w:tplc="79F2A454" w:tentative="1">
      <w:start w:val="1"/>
      <w:numFmt w:val="decimal"/>
      <w:lvlText w:val="%7."/>
      <w:lvlJc w:val="left"/>
      <w:pPr>
        <w:ind w:left="5040" w:hanging="360"/>
      </w:pPr>
    </w:lvl>
    <w:lvl w:ilvl="7" w:tplc="D430EDA4" w:tentative="1">
      <w:start w:val="1"/>
      <w:numFmt w:val="lowerLetter"/>
      <w:lvlText w:val="%8."/>
      <w:lvlJc w:val="left"/>
      <w:pPr>
        <w:ind w:left="5760" w:hanging="360"/>
      </w:pPr>
    </w:lvl>
    <w:lvl w:ilvl="8" w:tplc="3244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31E5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A5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6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A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4F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A0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4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5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8F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F9A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68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4C9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205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E6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9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6A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B467E4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948F700">
      <w:start w:val="1"/>
      <w:numFmt w:val="lowerLetter"/>
      <w:lvlText w:val="%2."/>
      <w:lvlJc w:val="left"/>
      <w:pPr>
        <w:ind w:left="1364" w:hanging="360"/>
      </w:pPr>
    </w:lvl>
    <w:lvl w:ilvl="2" w:tplc="4EA689C6">
      <w:start w:val="1"/>
      <w:numFmt w:val="lowerRoman"/>
      <w:lvlText w:val="%3."/>
      <w:lvlJc w:val="right"/>
      <w:pPr>
        <w:ind w:left="2084" w:hanging="180"/>
      </w:pPr>
    </w:lvl>
    <w:lvl w:ilvl="3" w:tplc="FE104C70">
      <w:start w:val="1"/>
      <w:numFmt w:val="decimal"/>
      <w:lvlText w:val="%4."/>
      <w:lvlJc w:val="left"/>
      <w:pPr>
        <w:ind w:left="2804" w:hanging="360"/>
      </w:pPr>
    </w:lvl>
    <w:lvl w:ilvl="4" w:tplc="E7C887D6">
      <w:start w:val="1"/>
      <w:numFmt w:val="lowerLetter"/>
      <w:lvlText w:val="%5."/>
      <w:lvlJc w:val="left"/>
      <w:pPr>
        <w:ind w:left="3524" w:hanging="360"/>
      </w:pPr>
    </w:lvl>
    <w:lvl w:ilvl="5" w:tplc="C248EA12">
      <w:start w:val="1"/>
      <w:numFmt w:val="lowerRoman"/>
      <w:lvlText w:val="%6."/>
      <w:lvlJc w:val="right"/>
      <w:pPr>
        <w:ind w:left="4244" w:hanging="180"/>
      </w:pPr>
    </w:lvl>
    <w:lvl w:ilvl="6" w:tplc="37620C2A">
      <w:start w:val="1"/>
      <w:numFmt w:val="decimal"/>
      <w:lvlText w:val="%7."/>
      <w:lvlJc w:val="left"/>
      <w:pPr>
        <w:ind w:left="4964" w:hanging="360"/>
      </w:pPr>
    </w:lvl>
    <w:lvl w:ilvl="7" w:tplc="FE9A220A">
      <w:start w:val="1"/>
      <w:numFmt w:val="lowerLetter"/>
      <w:lvlText w:val="%8."/>
      <w:lvlJc w:val="left"/>
      <w:pPr>
        <w:ind w:left="5684" w:hanging="360"/>
      </w:pPr>
    </w:lvl>
    <w:lvl w:ilvl="8" w:tplc="3D46FC4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F10AD75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DB21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4F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65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AC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6E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2D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0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0C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59A0D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39AAC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F0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B6B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8E67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F42F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C444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A479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ECA8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8738EA3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082E44A" w:tentative="1">
      <w:start w:val="1"/>
      <w:numFmt w:val="lowerLetter"/>
      <w:lvlText w:val="%2."/>
      <w:lvlJc w:val="left"/>
      <w:pPr>
        <w:ind w:left="1440" w:hanging="360"/>
      </w:pPr>
    </w:lvl>
    <w:lvl w:ilvl="2" w:tplc="80A82B36" w:tentative="1">
      <w:start w:val="1"/>
      <w:numFmt w:val="lowerRoman"/>
      <w:lvlText w:val="%3."/>
      <w:lvlJc w:val="right"/>
      <w:pPr>
        <w:ind w:left="2160" w:hanging="180"/>
      </w:pPr>
    </w:lvl>
    <w:lvl w:ilvl="3" w:tplc="1916C3BC" w:tentative="1">
      <w:start w:val="1"/>
      <w:numFmt w:val="decimal"/>
      <w:lvlText w:val="%4."/>
      <w:lvlJc w:val="left"/>
      <w:pPr>
        <w:ind w:left="2880" w:hanging="360"/>
      </w:pPr>
    </w:lvl>
    <w:lvl w:ilvl="4" w:tplc="9D9A8E3A" w:tentative="1">
      <w:start w:val="1"/>
      <w:numFmt w:val="lowerLetter"/>
      <w:lvlText w:val="%5."/>
      <w:lvlJc w:val="left"/>
      <w:pPr>
        <w:ind w:left="3600" w:hanging="360"/>
      </w:pPr>
    </w:lvl>
    <w:lvl w:ilvl="5" w:tplc="CD00F456" w:tentative="1">
      <w:start w:val="1"/>
      <w:numFmt w:val="lowerRoman"/>
      <w:lvlText w:val="%6."/>
      <w:lvlJc w:val="right"/>
      <w:pPr>
        <w:ind w:left="4320" w:hanging="180"/>
      </w:pPr>
    </w:lvl>
    <w:lvl w:ilvl="6" w:tplc="07022F38" w:tentative="1">
      <w:start w:val="1"/>
      <w:numFmt w:val="decimal"/>
      <w:lvlText w:val="%7."/>
      <w:lvlJc w:val="left"/>
      <w:pPr>
        <w:ind w:left="5040" w:hanging="360"/>
      </w:pPr>
    </w:lvl>
    <w:lvl w:ilvl="7" w:tplc="C68443E2" w:tentative="1">
      <w:start w:val="1"/>
      <w:numFmt w:val="lowerLetter"/>
      <w:lvlText w:val="%8."/>
      <w:lvlJc w:val="left"/>
      <w:pPr>
        <w:ind w:left="5760" w:hanging="360"/>
      </w:pPr>
    </w:lvl>
    <w:lvl w:ilvl="8" w:tplc="94DE7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341221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8DC31D4" w:tentative="1">
      <w:start w:val="1"/>
      <w:numFmt w:val="lowerLetter"/>
      <w:lvlText w:val="%2."/>
      <w:lvlJc w:val="left"/>
      <w:pPr>
        <w:ind w:left="1440" w:hanging="360"/>
      </w:pPr>
    </w:lvl>
    <w:lvl w:ilvl="2" w:tplc="003C4F3A" w:tentative="1">
      <w:start w:val="1"/>
      <w:numFmt w:val="lowerRoman"/>
      <w:lvlText w:val="%3."/>
      <w:lvlJc w:val="right"/>
      <w:pPr>
        <w:ind w:left="2160" w:hanging="180"/>
      </w:pPr>
    </w:lvl>
    <w:lvl w:ilvl="3" w:tplc="FDCC04D6" w:tentative="1">
      <w:start w:val="1"/>
      <w:numFmt w:val="decimal"/>
      <w:lvlText w:val="%4."/>
      <w:lvlJc w:val="left"/>
      <w:pPr>
        <w:ind w:left="2880" w:hanging="360"/>
      </w:pPr>
    </w:lvl>
    <w:lvl w:ilvl="4" w:tplc="F6F48310" w:tentative="1">
      <w:start w:val="1"/>
      <w:numFmt w:val="lowerLetter"/>
      <w:lvlText w:val="%5."/>
      <w:lvlJc w:val="left"/>
      <w:pPr>
        <w:ind w:left="3600" w:hanging="360"/>
      </w:pPr>
    </w:lvl>
    <w:lvl w:ilvl="5" w:tplc="881ACDF8" w:tentative="1">
      <w:start w:val="1"/>
      <w:numFmt w:val="lowerRoman"/>
      <w:lvlText w:val="%6."/>
      <w:lvlJc w:val="right"/>
      <w:pPr>
        <w:ind w:left="4320" w:hanging="180"/>
      </w:pPr>
    </w:lvl>
    <w:lvl w:ilvl="6" w:tplc="4756186A" w:tentative="1">
      <w:start w:val="1"/>
      <w:numFmt w:val="decimal"/>
      <w:lvlText w:val="%7."/>
      <w:lvlJc w:val="left"/>
      <w:pPr>
        <w:ind w:left="5040" w:hanging="360"/>
      </w:pPr>
    </w:lvl>
    <w:lvl w:ilvl="7" w:tplc="128CE0FC" w:tentative="1">
      <w:start w:val="1"/>
      <w:numFmt w:val="lowerLetter"/>
      <w:lvlText w:val="%8."/>
      <w:lvlJc w:val="left"/>
      <w:pPr>
        <w:ind w:left="5760" w:hanging="360"/>
      </w:pPr>
    </w:lvl>
    <w:lvl w:ilvl="8" w:tplc="D4ECF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3D0C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286E9F2" w:tentative="1">
      <w:start w:val="1"/>
      <w:numFmt w:val="lowerLetter"/>
      <w:lvlText w:val="%2."/>
      <w:lvlJc w:val="left"/>
      <w:pPr>
        <w:ind w:left="1440" w:hanging="360"/>
      </w:pPr>
    </w:lvl>
    <w:lvl w:ilvl="2" w:tplc="A4329564" w:tentative="1">
      <w:start w:val="1"/>
      <w:numFmt w:val="lowerRoman"/>
      <w:lvlText w:val="%3."/>
      <w:lvlJc w:val="right"/>
      <w:pPr>
        <w:ind w:left="2160" w:hanging="180"/>
      </w:pPr>
    </w:lvl>
    <w:lvl w:ilvl="3" w:tplc="8062A50E" w:tentative="1">
      <w:start w:val="1"/>
      <w:numFmt w:val="decimal"/>
      <w:lvlText w:val="%4."/>
      <w:lvlJc w:val="left"/>
      <w:pPr>
        <w:ind w:left="2880" w:hanging="360"/>
      </w:pPr>
    </w:lvl>
    <w:lvl w:ilvl="4" w:tplc="74C8B910" w:tentative="1">
      <w:start w:val="1"/>
      <w:numFmt w:val="lowerLetter"/>
      <w:lvlText w:val="%5."/>
      <w:lvlJc w:val="left"/>
      <w:pPr>
        <w:ind w:left="3600" w:hanging="360"/>
      </w:pPr>
    </w:lvl>
    <w:lvl w:ilvl="5" w:tplc="46BE5AC4" w:tentative="1">
      <w:start w:val="1"/>
      <w:numFmt w:val="lowerRoman"/>
      <w:lvlText w:val="%6."/>
      <w:lvlJc w:val="right"/>
      <w:pPr>
        <w:ind w:left="4320" w:hanging="180"/>
      </w:pPr>
    </w:lvl>
    <w:lvl w:ilvl="6" w:tplc="9EBE6520" w:tentative="1">
      <w:start w:val="1"/>
      <w:numFmt w:val="decimal"/>
      <w:lvlText w:val="%7."/>
      <w:lvlJc w:val="left"/>
      <w:pPr>
        <w:ind w:left="5040" w:hanging="360"/>
      </w:pPr>
    </w:lvl>
    <w:lvl w:ilvl="7" w:tplc="E0A4A754" w:tentative="1">
      <w:start w:val="1"/>
      <w:numFmt w:val="lowerLetter"/>
      <w:lvlText w:val="%8."/>
      <w:lvlJc w:val="left"/>
      <w:pPr>
        <w:ind w:left="5760" w:hanging="360"/>
      </w:pPr>
    </w:lvl>
    <w:lvl w:ilvl="8" w:tplc="C3508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6EACF2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CAC8FE6" w:tentative="1">
      <w:start w:val="1"/>
      <w:numFmt w:val="lowerLetter"/>
      <w:lvlText w:val="%2."/>
      <w:lvlJc w:val="left"/>
      <w:pPr>
        <w:ind w:left="1364" w:hanging="360"/>
      </w:pPr>
    </w:lvl>
    <w:lvl w:ilvl="2" w:tplc="F12CAAF8" w:tentative="1">
      <w:start w:val="1"/>
      <w:numFmt w:val="lowerRoman"/>
      <w:lvlText w:val="%3."/>
      <w:lvlJc w:val="right"/>
      <w:pPr>
        <w:ind w:left="2084" w:hanging="180"/>
      </w:pPr>
    </w:lvl>
    <w:lvl w:ilvl="3" w:tplc="6BB2EA98" w:tentative="1">
      <w:start w:val="1"/>
      <w:numFmt w:val="decimal"/>
      <w:lvlText w:val="%4."/>
      <w:lvlJc w:val="left"/>
      <w:pPr>
        <w:ind w:left="2804" w:hanging="360"/>
      </w:pPr>
    </w:lvl>
    <w:lvl w:ilvl="4" w:tplc="74BA637E" w:tentative="1">
      <w:start w:val="1"/>
      <w:numFmt w:val="lowerLetter"/>
      <w:lvlText w:val="%5."/>
      <w:lvlJc w:val="left"/>
      <w:pPr>
        <w:ind w:left="3524" w:hanging="360"/>
      </w:pPr>
    </w:lvl>
    <w:lvl w:ilvl="5" w:tplc="683ADD30" w:tentative="1">
      <w:start w:val="1"/>
      <w:numFmt w:val="lowerRoman"/>
      <w:lvlText w:val="%6."/>
      <w:lvlJc w:val="right"/>
      <w:pPr>
        <w:ind w:left="4244" w:hanging="180"/>
      </w:pPr>
    </w:lvl>
    <w:lvl w:ilvl="6" w:tplc="0FFED476" w:tentative="1">
      <w:start w:val="1"/>
      <w:numFmt w:val="decimal"/>
      <w:lvlText w:val="%7."/>
      <w:lvlJc w:val="left"/>
      <w:pPr>
        <w:ind w:left="4964" w:hanging="360"/>
      </w:pPr>
    </w:lvl>
    <w:lvl w:ilvl="7" w:tplc="55C6F414" w:tentative="1">
      <w:start w:val="1"/>
      <w:numFmt w:val="lowerLetter"/>
      <w:lvlText w:val="%8."/>
      <w:lvlJc w:val="left"/>
      <w:pPr>
        <w:ind w:left="5684" w:hanging="360"/>
      </w:pPr>
    </w:lvl>
    <w:lvl w:ilvl="8" w:tplc="5B9AB01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DE066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9CE146" w:tentative="1">
      <w:start w:val="1"/>
      <w:numFmt w:val="lowerLetter"/>
      <w:lvlText w:val="%2."/>
      <w:lvlJc w:val="left"/>
      <w:pPr>
        <w:ind w:left="1440" w:hanging="360"/>
      </w:pPr>
    </w:lvl>
    <w:lvl w:ilvl="2" w:tplc="F372207A" w:tentative="1">
      <w:start w:val="1"/>
      <w:numFmt w:val="lowerRoman"/>
      <w:lvlText w:val="%3."/>
      <w:lvlJc w:val="right"/>
      <w:pPr>
        <w:ind w:left="2160" w:hanging="180"/>
      </w:pPr>
    </w:lvl>
    <w:lvl w:ilvl="3" w:tplc="47F4E780" w:tentative="1">
      <w:start w:val="1"/>
      <w:numFmt w:val="decimal"/>
      <w:lvlText w:val="%4."/>
      <w:lvlJc w:val="left"/>
      <w:pPr>
        <w:ind w:left="2880" w:hanging="360"/>
      </w:pPr>
    </w:lvl>
    <w:lvl w:ilvl="4" w:tplc="B2C22CA0" w:tentative="1">
      <w:start w:val="1"/>
      <w:numFmt w:val="lowerLetter"/>
      <w:lvlText w:val="%5."/>
      <w:lvlJc w:val="left"/>
      <w:pPr>
        <w:ind w:left="3600" w:hanging="360"/>
      </w:pPr>
    </w:lvl>
    <w:lvl w:ilvl="5" w:tplc="63D415EE" w:tentative="1">
      <w:start w:val="1"/>
      <w:numFmt w:val="lowerRoman"/>
      <w:lvlText w:val="%6."/>
      <w:lvlJc w:val="right"/>
      <w:pPr>
        <w:ind w:left="4320" w:hanging="180"/>
      </w:pPr>
    </w:lvl>
    <w:lvl w:ilvl="6" w:tplc="BCE65E92" w:tentative="1">
      <w:start w:val="1"/>
      <w:numFmt w:val="decimal"/>
      <w:lvlText w:val="%7."/>
      <w:lvlJc w:val="left"/>
      <w:pPr>
        <w:ind w:left="5040" w:hanging="360"/>
      </w:pPr>
    </w:lvl>
    <w:lvl w:ilvl="7" w:tplc="8C68ECC8" w:tentative="1">
      <w:start w:val="1"/>
      <w:numFmt w:val="lowerLetter"/>
      <w:lvlText w:val="%8."/>
      <w:lvlJc w:val="left"/>
      <w:pPr>
        <w:ind w:left="5760" w:hanging="360"/>
      </w:pPr>
    </w:lvl>
    <w:lvl w:ilvl="8" w:tplc="5D04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35600684">
    <w:abstractNumId w:val="19"/>
  </w:num>
  <w:num w:numId="2" w16cid:durableId="1676346265">
    <w:abstractNumId w:val="6"/>
  </w:num>
  <w:num w:numId="3" w16cid:durableId="1157890118">
    <w:abstractNumId w:val="10"/>
  </w:num>
  <w:num w:numId="4" w16cid:durableId="593325460">
    <w:abstractNumId w:val="27"/>
  </w:num>
  <w:num w:numId="5" w16cid:durableId="1974754848">
    <w:abstractNumId w:val="0"/>
  </w:num>
  <w:num w:numId="6" w16cid:durableId="1996957448">
    <w:abstractNumId w:val="11"/>
  </w:num>
  <w:num w:numId="7" w16cid:durableId="1592543845">
    <w:abstractNumId w:val="28"/>
  </w:num>
  <w:num w:numId="8" w16cid:durableId="584269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516327">
    <w:abstractNumId w:val="1"/>
  </w:num>
  <w:num w:numId="10" w16cid:durableId="497623655">
    <w:abstractNumId w:val="0"/>
    <w:lvlOverride w:ilvl="0">
      <w:startOverride w:val="1"/>
    </w:lvlOverride>
  </w:num>
  <w:num w:numId="11" w16cid:durableId="1598949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569412">
    <w:abstractNumId w:val="6"/>
  </w:num>
  <w:num w:numId="13" w16cid:durableId="671688367">
    <w:abstractNumId w:val="27"/>
  </w:num>
  <w:num w:numId="14" w16cid:durableId="1541554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745318">
    <w:abstractNumId w:val="20"/>
  </w:num>
  <w:num w:numId="16" w16cid:durableId="969626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7706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87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06539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8765909">
    <w:abstractNumId w:val="24"/>
  </w:num>
  <w:num w:numId="21" w16cid:durableId="1056004015">
    <w:abstractNumId w:val="8"/>
  </w:num>
  <w:num w:numId="22" w16cid:durableId="1103259206">
    <w:abstractNumId w:val="31"/>
  </w:num>
  <w:num w:numId="23" w16cid:durableId="1698970103">
    <w:abstractNumId w:val="34"/>
  </w:num>
  <w:num w:numId="24" w16cid:durableId="897933816">
    <w:abstractNumId w:val="32"/>
  </w:num>
  <w:num w:numId="25" w16cid:durableId="1679502076">
    <w:abstractNumId w:val="12"/>
  </w:num>
  <w:num w:numId="26" w16cid:durableId="1557426826">
    <w:abstractNumId w:val="33"/>
  </w:num>
  <w:num w:numId="27" w16cid:durableId="388504488">
    <w:abstractNumId w:val="7"/>
  </w:num>
  <w:num w:numId="28" w16cid:durableId="973603157">
    <w:abstractNumId w:val="30"/>
  </w:num>
  <w:num w:numId="29" w16cid:durableId="665792205">
    <w:abstractNumId w:val="16"/>
  </w:num>
  <w:num w:numId="30" w16cid:durableId="1634822908">
    <w:abstractNumId w:val="2"/>
  </w:num>
  <w:num w:numId="31" w16cid:durableId="2114543739">
    <w:abstractNumId w:val="25"/>
  </w:num>
  <w:num w:numId="32" w16cid:durableId="473839389">
    <w:abstractNumId w:val="17"/>
  </w:num>
  <w:num w:numId="33" w16cid:durableId="552350577">
    <w:abstractNumId w:val="15"/>
  </w:num>
  <w:num w:numId="34" w16cid:durableId="1645239539">
    <w:abstractNumId w:val="3"/>
  </w:num>
  <w:num w:numId="35" w16cid:durableId="335153881">
    <w:abstractNumId w:val="4"/>
  </w:num>
  <w:num w:numId="36" w16cid:durableId="1445152151">
    <w:abstractNumId w:val="14"/>
  </w:num>
  <w:num w:numId="37" w16cid:durableId="1426993240">
    <w:abstractNumId w:val="9"/>
  </w:num>
  <w:num w:numId="38" w16cid:durableId="1822501309">
    <w:abstractNumId w:val="13"/>
  </w:num>
  <w:num w:numId="39" w16cid:durableId="159319986">
    <w:abstractNumId w:val="22"/>
  </w:num>
  <w:num w:numId="40" w16cid:durableId="130023654">
    <w:abstractNumId w:val="29"/>
  </w:num>
  <w:num w:numId="41" w16cid:durableId="222301939">
    <w:abstractNumId w:val="18"/>
  </w:num>
  <w:num w:numId="42" w16cid:durableId="22210535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A6E35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3631E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C4CDA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57C1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283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2F75"/>
    <w:rsid w:val="009F353F"/>
    <w:rsid w:val="009F4848"/>
    <w:rsid w:val="009F7A9E"/>
    <w:rsid w:val="00A02830"/>
    <w:rsid w:val="00A07F8D"/>
    <w:rsid w:val="00A118A4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97956"/>
    <w:rsid w:val="00AA04D6"/>
    <w:rsid w:val="00AA2040"/>
    <w:rsid w:val="00AA7654"/>
    <w:rsid w:val="00AB3CF0"/>
    <w:rsid w:val="00AB5F05"/>
    <w:rsid w:val="00AB7215"/>
    <w:rsid w:val="00AC6050"/>
    <w:rsid w:val="00AC7C1D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4EB"/>
    <w:rsid w:val="00E80ECA"/>
    <w:rsid w:val="00E863F0"/>
    <w:rsid w:val="00E96C69"/>
    <w:rsid w:val="00EA2090"/>
    <w:rsid w:val="00EC36BE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390E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3DDC9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19</cp:revision>
  <cp:lastPrinted>2024-03-12T14:19:00Z</cp:lastPrinted>
  <dcterms:created xsi:type="dcterms:W3CDTF">2024-02-15T14:56:00Z</dcterms:created>
  <dcterms:modified xsi:type="dcterms:W3CDTF">2024-04-15T12:37:00Z</dcterms:modified>
</cp:coreProperties>
</file>