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23D544CA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50C4A">
        <w:rPr>
          <w:rFonts w:ascii="Times New Roman" w:hAnsi="Times New Roman"/>
          <w:szCs w:val="24"/>
        </w:rPr>
        <w:t>1</w:t>
      </w:r>
      <w:r w:rsidR="002423F6">
        <w:rPr>
          <w:rFonts w:ascii="Times New Roman" w:hAnsi="Times New Roman"/>
          <w:szCs w:val="24"/>
        </w:rPr>
        <w:t>44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12C45DF2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2423F6">
        <w:rPr>
          <w:rFonts w:ascii="Times New Roman" w:hAnsi="Times New Roman"/>
          <w:szCs w:val="24"/>
        </w:rPr>
        <w:t>15</w:t>
      </w:r>
      <w:r w:rsidRPr="002A1E6C">
        <w:rPr>
          <w:rFonts w:ascii="Times New Roman" w:hAnsi="Times New Roman"/>
          <w:szCs w:val="24"/>
        </w:rPr>
        <w:t xml:space="preserve"> de </w:t>
      </w:r>
      <w:r w:rsidR="00FC7736">
        <w:rPr>
          <w:rFonts w:ascii="Times New Roman" w:hAnsi="Times New Roman"/>
          <w:szCs w:val="24"/>
        </w:rPr>
        <w:t>abril</w:t>
      </w:r>
      <w:r w:rsidRPr="002A1E6C">
        <w:rPr>
          <w:rFonts w:ascii="Times New Roman" w:hAnsi="Times New Roman"/>
          <w:szCs w:val="24"/>
        </w:rPr>
        <w:t xml:space="preserve"> de 2024</w:t>
      </w:r>
      <w:r w:rsidR="00F50C4A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3D1C5E5A" w14:textId="77777777" w:rsidR="007D276C" w:rsidRDefault="00000000" w:rsidP="007D276C">
      <w:pPr>
        <w:tabs>
          <w:tab w:val="left" w:pos="4820"/>
        </w:tabs>
        <w:rPr>
          <w:iCs/>
        </w:rPr>
      </w:pPr>
      <w:r>
        <w:rPr>
          <w:iCs/>
        </w:rPr>
        <w:t>A Sua Excelência o Senhor</w:t>
      </w:r>
    </w:p>
    <w:p w14:paraId="045C7C63" w14:textId="77777777" w:rsidR="007D276C" w:rsidRDefault="00000000" w:rsidP="007D276C">
      <w:pPr>
        <w:tabs>
          <w:tab w:val="left" w:pos="4820"/>
        </w:tabs>
        <w:rPr>
          <w:b/>
          <w:iCs/>
        </w:rPr>
      </w:pPr>
      <w:r>
        <w:rPr>
          <w:b/>
          <w:iCs/>
        </w:rPr>
        <w:t>MAURO MENDES</w:t>
      </w:r>
    </w:p>
    <w:p w14:paraId="6B1CA5B3" w14:textId="77777777" w:rsidR="007D276C" w:rsidRDefault="00000000" w:rsidP="007D276C">
      <w:pPr>
        <w:tabs>
          <w:tab w:val="left" w:pos="4820"/>
        </w:tabs>
        <w:rPr>
          <w:iCs/>
        </w:rPr>
      </w:pPr>
      <w:r>
        <w:rPr>
          <w:iCs/>
        </w:rPr>
        <w:t>Governador do Estado de Mato Grosso</w:t>
      </w:r>
    </w:p>
    <w:p w14:paraId="450DA5A9" w14:textId="77777777" w:rsidR="007D276C" w:rsidRDefault="00000000" w:rsidP="007D276C">
      <w:pPr>
        <w:tabs>
          <w:tab w:val="left" w:pos="4820"/>
        </w:tabs>
        <w:rPr>
          <w:iCs/>
        </w:rPr>
      </w:pPr>
      <w:r>
        <w:rPr>
          <w:iCs/>
        </w:rPr>
        <w:t>Cuiabá – MT</w:t>
      </w:r>
    </w:p>
    <w:p w14:paraId="379911F2" w14:textId="77777777" w:rsidR="007D276C" w:rsidRDefault="007D276C" w:rsidP="007D276C">
      <w:pPr>
        <w:tabs>
          <w:tab w:val="left" w:pos="4820"/>
        </w:tabs>
        <w:jc w:val="both"/>
        <w:rPr>
          <w:iCs/>
        </w:rPr>
      </w:pPr>
    </w:p>
    <w:p w14:paraId="06524AAF" w14:textId="77777777" w:rsidR="007D276C" w:rsidRDefault="007D276C" w:rsidP="007D276C">
      <w:pPr>
        <w:tabs>
          <w:tab w:val="left" w:pos="4820"/>
        </w:tabs>
        <w:jc w:val="both"/>
        <w:rPr>
          <w:iCs/>
        </w:rPr>
      </w:pPr>
    </w:p>
    <w:p w14:paraId="1E07BFEB" w14:textId="77777777" w:rsidR="007D276C" w:rsidRDefault="007D276C" w:rsidP="007D276C">
      <w:pPr>
        <w:tabs>
          <w:tab w:val="left" w:pos="4820"/>
        </w:tabs>
        <w:jc w:val="both"/>
        <w:rPr>
          <w:iCs/>
        </w:rPr>
      </w:pPr>
    </w:p>
    <w:p w14:paraId="2A5A5185" w14:textId="77777777" w:rsidR="007D276C" w:rsidRPr="00FC7736" w:rsidRDefault="00000000" w:rsidP="007D276C">
      <w:pPr>
        <w:tabs>
          <w:tab w:val="left" w:pos="4820"/>
        </w:tabs>
        <w:jc w:val="both"/>
        <w:rPr>
          <w:iCs/>
        </w:rPr>
      </w:pPr>
      <w:r>
        <w:rPr>
          <w:iCs/>
        </w:rPr>
        <w:t xml:space="preserve">Assunto: </w:t>
      </w:r>
      <w:r>
        <w:rPr>
          <w:b/>
          <w:iCs/>
        </w:rPr>
        <w:t>Encaminha Requerimento.</w:t>
      </w:r>
    </w:p>
    <w:p w14:paraId="65F6292A" w14:textId="77777777" w:rsidR="007D276C" w:rsidRPr="00FC7736" w:rsidRDefault="007D276C" w:rsidP="007D276C">
      <w:pPr>
        <w:tabs>
          <w:tab w:val="left" w:pos="4820"/>
        </w:tabs>
        <w:rPr>
          <w:iCs/>
        </w:rPr>
      </w:pPr>
    </w:p>
    <w:p w14:paraId="2F9625E6" w14:textId="77777777" w:rsidR="007D276C" w:rsidRPr="00FC7736" w:rsidRDefault="007D276C" w:rsidP="007D276C">
      <w:pPr>
        <w:tabs>
          <w:tab w:val="left" w:pos="4820"/>
        </w:tabs>
        <w:rPr>
          <w:iCs/>
        </w:rPr>
      </w:pPr>
    </w:p>
    <w:p w14:paraId="2E38A2C6" w14:textId="77777777" w:rsidR="007D276C" w:rsidRPr="00FC7736" w:rsidRDefault="007D276C" w:rsidP="007D276C">
      <w:pPr>
        <w:tabs>
          <w:tab w:val="left" w:pos="4820"/>
        </w:tabs>
        <w:rPr>
          <w:iCs/>
        </w:rPr>
      </w:pPr>
    </w:p>
    <w:p w14:paraId="4DC964F0" w14:textId="77777777" w:rsidR="007D276C" w:rsidRDefault="00000000" w:rsidP="007D276C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 Governador,</w:t>
      </w:r>
    </w:p>
    <w:p w14:paraId="42323151" w14:textId="77777777" w:rsidR="007D276C" w:rsidRDefault="007D276C" w:rsidP="007D276C">
      <w:pPr>
        <w:tabs>
          <w:tab w:val="left" w:pos="4820"/>
        </w:tabs>
        <w:ind w:firstLine="1418"/>
        <w:jc w:val="both"/>
        <w:rPr>
          <w:iCs/>
        </w:rPr>
      </w:pPr>
    </w:p>
    <w:p w14:paraId="1A9ABA02" w14:textId="77777777" w:rsidR="007D276C" w:rsidRDefault="007D276C" w:rsidP="007D276C">
      <w:pPr>
        <w:tabs>
          <w:tab w:val="left" w:pos="4820"/>
        </w:tabs>
        <w:ind w:firstLine="1418"/>
        <w:jc w:val="both"/>
        <w:rPr>
          <w:iCs/>
        </w:rPr>
      </w:pPr>
    </w:p>
    <w:p w14:paraId="3CDEA070" w14:textId="77777777" w:rsidR="007D276C" w:rsidRDefault="007D276C" w:rsidP="007D276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07C18FE2" w:rsidR="005E162F" w:rsidRDefault="00000000" w:rsidP="007D276C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2423F6">
        <w:rPr>
          <w:iCs/>
          <w:color w:val="000000"/>
        </w:rPr>
        <w:t>72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</w:t>
      </w:r>
      <w:r w:rsidR="00E718BD">
        <w:rPr>
          <w:iCs/>
          <w:color w:val="000000"/>
        </w:rPr>
        <w:t>tramitou</w:t>
      </w:r>
      <w:r w:rsidR="00E718BD">
        <w:rPr>
          <w:iCs/>
        </w:rPr>
        <w:t xml:space="preserve"> </w:t>
      </w:r>
      <w:r>
        <w:rPr>
          <w:iCs/>
        </w:rPr>
        <w:t xml:space="preserve">na </w:t>
      </w:r>
      <w:r w:rsidR="002423F6">
        <w:rPr>
          <w:iCs/>
        </w:rPr>
        <w:t>10</w:t>
      </w:r>
      <w:r>
        <w:rPr>
          <w:iCs/>
        </w:rPr>
        <w:t xml:space="preserve">ª Sessão Ordinária do ano de 2024 da Câmara Municipal de Sorriso, realizada em </w:t>
      </w:r>
      <w:r w:rsidR="00FC7736">
        <w:rPr>
          <w:iCs/>
        </w:rPr>
        <w:t>1</w:t>
      </w:r>
      <w:r w:rsidR="008B0CB5">
        <w:rPr>
          <w:iCs/>
        </w:rPr>
        <w:t>2</w:t>
      </w:r>
      <w:r>
        <w:rPr>
          <w:iCs/>
        </w:rPr>
        <w:t xml:space="preserve"> de </w:t>
      </w:r>
      <w:r w:rsidR="00FC7736">
        <w:rPr>
          <w:iCs/>
        </w:rPr>
        <w:t>abril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1704FE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CEA5" w14:textId="77777777" w:rsidR="001704FE" w:rsidRDefault="001704FE">
      <w:r>
        <w:separator/>
      </w:r>
    </w:p>
  </w:endnote>
  <w:endnote w:type="continuationSeparator" w:id="0">
    <w:p w14:paraId="05832A4E" w14:textId="77777777" w:rsidR="001704FE" w:rsidRDefault="0017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CDD9" w14:textId="77777777" w:rsidR="001704FE" w:rsidRDefault="001704FE">
      <w:r>
        <w:separator/>
      </w:r>
    </w:p>
  </w:footnote>
  <w:footnote w:type="continuationSeparator" w:id="0">
    <w:p w14:paraId="58185E17" w14:textId="77777777" w:rsidR="001704FE" w:rsidRDefault="0017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5EF65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4677441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C50296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A8C1F5A" w:tentative="1">
      <w:start w:val="1"/>
      <w:numFmt w:val="lowerLetter"/>
      <w:lvlText w:val="%2."/>
      <w:lvlJc w:val="left"/>
      <w:pPr>
        <w:ind w:left="1440" w:hanging="360"/>
      </w:pPr>
    </w:lvl>
    <w:lvl w:ilvl="2" w:tplc="1A907BD6" w:tentative="1">
      <w:start w:val="1"/>
      <w:numFmt w:val="lowerRoman"/>
      <w:lvlText w:val="%3."/>
      <w:lvlJc w:val="right"/>
      <w:pPr>
        <w:ind w:left="2160" w:hanging="180"/>
      </w:pPr>
    </w:lvl>
    <w:lvl w:ilvl="3" w:tplc="32765360" w:tentative="1">
      <w:start w:val="1"/>
      <w:numFmt w:val="decimal"/>
      <w:lvlText w:val="%4."/>
      <w:lvlJc w:val="left"/>
      <w:pPr>
        <w:ind w:left="2880" w:hanging="360"/>
      </w:pPr>
    </w:lvl>
    <w:lvl w:ilvl="4" w:tplc="03645F02" w:tentative="1">
      <w:start w:val="1"/>
      <w:numFmt w:val="lowerLetter"/>
      <w:lvlText w:val="%5."/>
      <w:lvlJc w:val="left"/>
      <w:pPr>
        <w:ind w:left="3600" w:hanging="360"/>
      </w:pPr>
    </w:lvl>
    <w:lvl w:ilvl="5" w:tplc="5D308C7C" w:tentative="1">
      <w:start w:val="1"/>
      <w:numFmt w:val="lowerRoman"/>
      <w:lvlText w:val="%6."/>
      <w:lvlJc w:val="right"/>
      <w:pPr>
        <w:ind w:left="4320" w:hanging="180"/>
      </w:pPr>
    </w:lvl>
    <w:lvl w:ilvl="6" w:tplc="EE76EC50" w:tentative="1">
      <w:start w:val="1"/>
      <w:numFmt w:val="decimal"/>
      <w:lvlText w:val="%7."/>
      <w:lvlJc w:val="left"/>
      <w:pPr>
        <w:ind w:left="5040" w:hanging="360"/>
      </w:pPr>
    </w:lvl>
    <w:lvl w:ilvl="7" w:tplc="723027BA" w:tentative="1">
      <w:start w:val="1"/>
      <w:numFmt w:val="lowerLetter"/>
      <w:lvlText w:val="%8."/>
      <w:lvlJc w:val="left"/>
      <w:pPr>
        <w:ind w:left="5760" w:hanging="360"/>
      </w:pPr>
    </w:lvl>
    <w:lvl w:ilvl="8" w:tplc="8DE88F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FE86DD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8F88CEEE" w:tentative="1">
      <w:start w:val="1"/>
      <w:numFmt w:val="lowerLetter"/>
      <w:lvlText w:val="%2."/>
      <w:lvlJc w:val="left"/>
      <w:pPr>
        <w:ind w:left="1440" w:hanging="360"/>
      </w:pPr>
    </w:lvl>
    <w:lvl w:ilvl="2" w:tplc="33583CC4" w:tentative="1">
      <w:start w:val="1"/>
      <w:numFmt w:val="lowerRoman"/>
      <w:lvlText w:val="%3."/>
      <w:lvlJc w:val="right"/>
      <w:pPr>
        <w:ind w:left="2160" w:hanging="180"/>
      </w:pPr>
    </w:lvl>
    <w:lvl w:ilvl="3" w:tplc="7BFC12DA" w:tentative="1">
      <w:start w:val="1"/>
      <w:numFmt w:val="decimal"/>
      <w:lvlText w:val="%4."/>
      <w:lvlJc w:val="left"/>
      <w:pPr>
        <w:ind w:left="2880" w:hanging="360"/>
      </w:pPr>
    </w:lvl>
    <w:lvl w:ilvl="4" w:tplc="AA90D9D6" w:tentative="1">
      <w:start w:val="1"/>
      <w:numFmt w:val="lowerLetter"/>
      <w:lvlText w:val="%5."/>
      <w:lvlJc w:val="left"/>
      <w:pPr>
        <w:ind w:left="3600" w:hanging="360"/>
      </w:pPr>
    </w:lvl>
    <w:lvl w:ilvl="5" w:tplc="872C4136" w:tentative="1">
      <w:start w:val="1"/>
      <w:numFmt w:val="lowerRoman"/>
      <w:lvlText w:val="%6."/>
      <w:lvlJc w:val="right"/>
      <w:pPr>
        <w:ind w:left="4320" w:hanging="180"/>
      </w:pPr>
    </w:lvl>
    <w:lvl w:ilvl="6" w:tplc="2BDE4660" w:tentative="1">
      <w:start w:val="1"/>
      <w:numFmt w:val="decimal"/>
      <w:lvlText w:val="%7."/>
      <w:lvlJc w:val="left"/>
      <w:pPr>
        <w:ind w:left="5040" w:hanging="360"/>
      </w:pPr>
    </w:lvl>
    <w:lvl w:ilvl="7" w:tplc="39888CF8" w:tentative="1">
      <w:start w:val="1"/>
      <w:numFmt w:val="lowerLetter"/>
      <w:lvlText w:val="%8."/>
      <w:lvlJc w:val="left"/>
      <w:pPr>
        <w:ind w:left="5760" w:hanging="360"/>
      </w:pPr>
    </w:lvl>
    <w:lvl w:ilvl="8" w:tplc="9244E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3CBAF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2A580A" w:tentative="1">
      <w:start w:val="1"/>
      <w:numFmt w:val="lowerLetter"/>
      <w:lvlText w:val="%2."/>
      <w:lvlJc w:val="left"/>
      <w:pPr>
        <w:ind w:left="1440" w:hanging="360"/>
      </w:pPr>
    </w:lvl>
    <w:lvl w:ilvl="2" w:tplc="D6644518" w:tentative="1">
      <w:start w:val="1"/>
      <w:numFmt w:val="lowerRoman"/>
      <w:lvlText w:val="%3."/>
      <w:lvlJc w:val="right"/>
      <w:pPr>
        <w:ind w:left="2160" w:hanging="180"/>
      </w:pPr>
    </w:lvl>
    <w:lvl w:ilvl="3" w:tplc="366677A4" w:tentative="1">
      <w:start w:val="1"/>
      <w:numFmt w:val="decimal"/>
      <w:lvlText w:val="%4."/>
      <w:lvlJc w:val="left"/>
      <w:pPr>
        <w:ind w:left="2880" w:hanging="360"/>
      </w:pPr>
    </w:lvl>
    <w:lvl w:ilvl="4" w:tplc="58DA1BC6" w:tentative="1">
      <w:start w:val="1"/>
      <w:numFmt w:val="lowerLetter"/>
      <w:lvlText w:val="%5."/>
      <w:lvlJc w:val="left"/>
      <w:pPr>
        <w:ind w:left="3600" w:hanging="360"/>
      </w:pPr>
    </w:lvl>
    <w:lvl w:ilvl="5" w:tplc="FD44D840" w:tentative="1">
      <w:start w:val="1"/>
      <w:numFmt w:val="lowerRoman"/>
      <w:lvlText w:val="%6."/>
      <w:lvlJc w:val="right"/>
      <w:pPr>
        <w:ind w:left="4320" w:hanging="180"/>
      </w:pPr>
    </w:lvl>
    <w:lvl w:ilvl="6" w:tplc="CDFCCB5E" w:tentative="1">
      <w:start w:val="1"/>
      <w:numFmt w:val="decimal"/>
      <w:lvlText w:val="%7."/>
      <w:lvlJc w:val="left"/>
      <w:pPr>
        <w:ind w:left="5040" w:hanging="360"/>
      </w:pPr>
    </w:lvl>
    <w:lvl w:ilvl="7" w:tplc="8C88B102" w:tentative="1">
      <w:start w:val="1"/>
      <w:numFmt w:val="lowerLetter"/>
      <w:lvlText w:val="%8."/>
      <w:lvlJc w:val="left"/>
      <w:pPr>
        <w:ind w:left="5760" w:hanging="360"/>
      </w:pPr>
    </w:lvl>
    <w:lvl w:ilvl="8" w:tplc="4954A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D4705D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20A912" w:tentative="1">
      <w:start w:val="1"/>
      <w:numFmt w:val="lowerLetter"/>
      <w:lvlText w:val="%2."/>
      <w:lvlJc w:val="left"/>
      <w:pPr>
        <w:ind w:left="1440" w:hanging="360"/>
      </w:pPr>
    </w:lvl>
    <w:lvl w:ilvl="2" w:tplc="AE3CDC20" w:tentative="1">
      <w:start w:val="1"/>
      <w:numFmt w:val="lowerRoman"/>
      <w:lvlText w:val="%3."/>
      <w:lvlJc w:val="right"/>
      <w:pPr>
        <w:ind w:left="2160" w:hanging="180"/>
      </w:pPr>
    </w:lvl>
    <w:lvl w:ilvl="3" w:tplc="5DE47B68" w:tentative="1">
      <w:start w:val="1"/>
      <w:numFmt w:val="decimal"/>
      <w:lvlText w:val="%4."/>
      <w:lvlJc w:val="left"/>
      <w:pPr>
        <w:ind w:left="2880" w:hanging="360"/>
      </w:pPr>
    </w:lvl>
    <w:lvl w:ilvl="4" w:tplc="CAAEF150" w:tentative="1">
      <w:start w:val="1"/>
      <w:numFmt w:val="lowerLetter"/>
      <w:lvlText w:val="%5."/>
      <w:lvlJc w:val="left"/>
      <w:pPr>
        <w:ind w:left="3600" w:hanging="360"/>
      </w:pPr>
    </w:lvl>
    <w:lvl w:ilvl="5" w:tplc="4DDA1468" w:tentative="1">
      <w:start w:val="1"/>
      <w:numFmt w:val="lowerRoman"/>
      <w:lvlText w:val="%6."/>
      <w:lvlJc w:val="right"/>
      <w:pPr>
        <w:ind w:left="4320" w:hanging="180"/>
      </w:pPr>
    </w:lvl>
    <w:lvl w:ilvl="6" w:tplc="3882428A" w:tentative="1">
      <w:start w:val="1"/>
      <w:numFmt w:val="decimal"/>
      <w:lvlText w:val="%7."/>
      <w:lvlJc w:val="left"/>
      <w:pPr>
        <w:ind w:left="5040" w:hanging="360"/>
      </w:pPr>
    </w:lvl>
    <w:lvl w:ilvl="7" w:tplc="19B46F8E" w:tentative="1">
      <w:start w:val="1"/>
      <w:numFmt w:val="lowerLetter"/>
      <w:lvlText w:val="%8."/>
      <w:lvlJc w:val="left"/>
      <w:pPr>
        <w:ind w:left="5760" w:hanging="360"/>
      </w:pPr>
    </w:lvl>
    <w:lvl w:ilvl="8" w:tplc="09AC4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9D541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0815C0" w:tentative="1">
      <w:start w:val="1"/>
      <w:numFmt w:val="lowerLetter"/>
      <w:lvlText w:val="%2."/>
      <w:lvlJc w:val="left"/>
      <w:pPr>
        <w:ind w:left="1440" w:hanging="360"/>
      </w:pPr>
    </w:lvl>
    <w:lvl w:ilvl="2" w:tplc="B29465A6" w:tentative="1">
      <w:start w:val="1"/>
      <w:numFmt w:val="lowerRoman"/>
      <w:lvlText w:val="%3."/>
      <w:lvlJc w:val="right"/>
      <w:pPr>
        <w:ind w:left="2160" w:hanging="180"/>
      </w:pPr>
    </w:lvl>
    <w:lvl w:ilvl="3" w:tplc="F8E4062E" w:tentative="1">
      <w:start w:val="1"/>
      <w:numFmt w:val="decimal"/>
      <w:lvlText w:val="%4."/>
      <w:lvlJc w:val="left"/>
      <w:pPr>
        <w:ind w:left="2880" w:hanging="360"/>
      </w:pPr>
    </w:lvl>
    <w:lvl w:ilvl="4" w:tplc="80E41902" w:tentative="1">
      <w:start w:val="1"/>
      <w:numFmt w:val="lowerLetter"/>
      <w:lvlText w:val="%5."/>
      <w:lvlJc w:val="left"/>
      <w:pPr>
        <w:ind w:left="3600" w:hanging="360"/>
      </w:pPr>
    </w:lvl>
    <w:lvl w:ilvl="5" w:tplc="CA386F7E" w:tentative="1">
      <w:start w:val="1"/>
      <w:numFmt w:val="lowerRoman"/>
      <w:lvlText w:val="%6."/>
      <w:lvlJc w:val="right"/>
      <w:pPr>
        <w:ind w:left="4320" w:hanging="180"/>
      </w:pPr>
    </w:lvl>
    <w:lvl w:ilvl="6" w:tplc="C93A5DF6" w:tentative="1">
      <w:start w:val="1"/>
      <w:numFmt w:val="decimal"/>
      <w:lvlText w:val="%7."/>
      <w:lvlJc w:val="left"/>
      <w:pPr>
        <w:ind w:left="5040" w:hanging="360"/>
      </w:pPr>
    </w:lvl>
    <w:lvl w:ilvl="7" w:tplc="1C58CFC2" w:tentative="1">
      <w:start w:val="1"/>
      <w:numFmt w:val="lowerLetter"/>
      <w:lvlText w:val="%8."/>
      <w:lvlJc w:val="left"/>
      <w:pPr>
        <w:ind w:left="5760" w:hanging="360"/>
      </w:pPr>
    </w:lvl>
    <w:lvl w:ilvl="8" w:tplc="BDBC6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C9D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08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3885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65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A3D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400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385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E8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38E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03A08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E03B02" w:tentative="1">
      <w:start w:val="1"/>
      <w:numFmt w:val="lowerLetter"/>
      <w:lvlText w:val="%2."/>
      <w:lvlJc w:val="left"/>
      <w:pPr>
        <w:ind w:left="1440" w:hanging="360"/>
      </w:pPr>
    </w:lvl>
    <w:lvl w:ilvl="2" w:tplc="32E4C6F8" w:tentative="1">
      <w:start w:val="1"/>
      <w:numFmt w:val="lowerRoman"/>
      <w:lvlText w:val="%3."/>
      <w:lvlJc w:val="right"/>
      <w:pPr>
        <w:ind w:left="2160" w:hanging="180"/>
      </w:pPr>
    </w:lvl>
    <w:lvl w:ilvl="3" w:tplc="B1C8E336" w:tentative="1">
      <w:start w:val="1"/>
      <w:numFmt w:val="decimal"/>
      <w:lvlText w:val="%4."/>
      <w:lvlJc w:val="left"/>
      <w:pPr>
        <w:ind w:left="2880" w:hanging="360"/>
      </w:pPr>
    </w:lvl>
    <w:lvl w:ilvl="4" w:tplc="09A2E322" w:tentative="1">
      <w:start w:val="1"/>
      <w:numFmt w:val="lowerLetter"/>
      <w:lvlText w:val="%5."/>
      <w:lvlJc w:val="left"/>
      <w:pPr>
        <w:ind w:left="3600" w:hanging="360"/>
      </w:pPr>
    </w:lvl>
    <w:lvl w:ilvl="5" w:tplc="378E8B66" w:tentative="1">
      <w:start w:val="1"/>
      <w:numFmt w:val="lowerRoman"/>
      <w:lvlText w:val="%6."/>
      <w:lvlJc w:val="right"/>
      <w:pPr>
        <w:ind w:left="4320" w:hanging="180"/>
      </w:pPr>
    </w:lvl>
    <w:lvl w:ilvl="6" w:tplc="56D47B0A" w:tentative="1">
      <w:start w:val="1"/>
      <w:numFmt w:val="decimal"/>
      <w:lvlText w:val="%7."/>
      <w:lvlJc w:val="left"/>
      <w:pPr>
        <w:ind w:left="5040" w:hanging="360"/>
      </w:pPr>
    </w:lvl>
    <w:lvl w:ilvl="7" w:tplc="9B0CACF2" w:tentative="1">
      <w:start w:val="1"/>
      <w:numFmt w:val="lowerLetter"/>
      <w:lvlText w:val="%8."/>
      <w:lvlJc w:val="left"/>
      <w:pPr>
        <w:ind w:left="5760" w:hanging="360"/>
      </w:pPr>
    </w:lvl>
    <w:lvl w:ilvl="8" w:tplc="343063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AF363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201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54C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0C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62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742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2C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A4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B8D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72801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65D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45A1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EF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E12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59A4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48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06A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3943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79204C7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81BC8DE0">
      <w:start w:val="1"/>
      <w:numFmt w:val="lowerLetter"/>
      <w:lvlText w:val="%2."/>
      <w:lvlJc w:val="left"/>
      <w:pPr>
        <w:ind w:left="1364" w:hanging="360"/>
      </w:pPr>
    </w:lvl>
    <w:lvl w:ilvl="2" w:tplc="3FC26A34">
      <w:start w:val="1"/>
      <w:numFmt w:val="lowerRoman"/>
      <w:lvlText w:val="%3."/>
      <w:lvlJc w:val="right"/>
      <w:pPr>
        <w:ind w:left="2084" w:hanging="180"/>
      </w:pPr>
    </w:lvl>
    <w:lvl w:ilvl="3" w:tplc="AAA63008">
      <w:start w:val="1"/>
      <w:numFmt w:val="decimal"/>
      <w:lvlText w:val="%4."/>
      <w:lvlJc w:val="left"/>
      <w:pPr>
        <w:ind w:left="2804" w:hanging="360"/>
      </w:pPr>
    </w:lvl>
    <w:lvl w:ilvl="4" w:tplc="2E804E78">
      <w:start w:val="1"/>
      <w:numFmt w:val="lowerLetter"/>
      <w:lvlText w:val="%5."/>
      <w:lvlJc w:val="left"/>
      <w:pPr>
        <w:ind w:left="3524" w:hanging="360"/>
      </w:pPr>
    </w:lvl>
    <w:lvl w:ilvl="5" w:tplc="E7EA83D8">
      <w:start w:val="1"/>
      <w:numFmt w:val="lowerRoman"/>
      <w:lvlText w:val="%6."/>
      <w:lvlJc w:val="right"/>
      <w:pPr>
        <w:ind w:left="4244" w:hanging="180"/>
      </w:pPr>
    </w:lvl>
    <w:lvl w:ilvl="6" w:tplc="5510A862">
      <w:start w:val="1"/>
      <w:numFmt w:val="decimal"/>
      <w:lvlText w:val="%7."/>
      <w:lvlJc w:val="left"/>
      <w:pPr>
        <w:ind w:left="4964" w:hanging="360"/>
      </w:pPr>
    </w:lvl>
    <w:lvl w:ilvl="7" w:tplc="6A466EE2">
      <w:start w:val="1"/>
      <w:numFmt w:val="lowerLetter"/>
      <w:lvlText w:val="%8."/>
      <w:lvlJc w:val="left"/>
      <w:pPr>
        <w:ind w:left="5684" w:hanging="360"/>
      </w:pPr>
    </w:lvl>
    <w:lvl w:ilvl="8" w:tplc="49ACBD4C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CCF8D5C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768D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5690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60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0A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6A5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EE91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8C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DE80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AD7A8FF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808CF09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70FA5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EC8C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62190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640C1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372C3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D50F87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DA0F7A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BEE85F0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B10CA58A" w:tentative="1">
      <w:start w:val="1"/>
      <w:numFmt w:val="lowerLetter"/>
      <w:lvlText w:val="%2."/>
      <w:lvlJc w:val="left"/>
      <w:pPr>
        <w:ind w:left="1440" w:hanging="360"/>
      </w:pPr>
    </w:lvl>
    <w:lvl w:ilvl="2" w:tplc="16562B0E" w:tentative="1">
      <w:start w:val="1"/>
      <w:numFmt w:val="lowerRoman"/>
      <w:lvlText w:val="%3."/>
      <w:lvlJc w:val="right"/>
      <w:pPr>
        <w:ind w:left="2160" w:hanging="180"/>
      </w:pPr>
    </w:lvl>
    <w:lvl w:ilvl="3" w:tplc="23EC7850" w:tentative="1">
      <w:start w:val="1"/>
      <w:numFmt w:val="decimal"/>
      <w:lvlText w:val="%4."/>
      <w:lvlJc w:val="left"/>
      <w:pPr>
        <w:ind w:left="2880" w:hanging="360"/>
      </w:pPr>
    </w:lvl>
    <w:lvl w:ilvl="4" w:tplc="26C46F76" w:tentative="1">
      <w:start w:val="1"/>
      <w:numFmt w:val="lowerLetter"/>
      <w:lvlText w:val="%5."/>
      <w:lvlJc w:val="left"/>
      <w:pPr>
        <w:ind w:left="3600" w:hanging="360"/>
      </w:pPr>
    </w:lvl>
    <w:lvl w:ilvl="5" w:tplc="74E61BF4" w:tentative="1">
      <w:start w:val="1"/>
      <w:numFmt w:val="lowerRoman"/>
      <w:lvlText w:val="%6."/>
      <w:lvlJc w:val="right"/>
      <w:pPr>
        <w:ind w:left="4320" w:hanging="180"/>
      </w:pPr>
    </w:lvl>
    <w:lvl w:ilvl="6" w:tplc="B4BC05B4" w:tentative="1">
      <w:start w:val="1"/>
      <w:numFmt w:val="decimal"/>
      <w:lvlText w:val="%7."/>
      <w:lvlJc w:val="left"/>
      <w:pPr>
        <w:ind w:left="5040" w:hanging="360"/>
      </w:pPr>
    </w:lvl>
    <w:lvl w:ilvl="7" w:tplc="205AA1E4" w:tentative="1">
      <w:start w:val="1"/>
      <w:numFmt w:val="lowerLetter"/>
      <w:lvlText w:val="%8."/>
      <w:lvlJc w:val="left"/>
      <w:pPr>
        <w:ind w:left="5760" w:hanging="360"/>
      </w:pPr>
    </w:lvl>
    <w:lvl w:ilvl="8" w:tplc="3BE29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50E851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E0244C2" w:tentative="1">
      <w:start w:val="1"/>
      <w:numFmt w:val="lowerLetter"/>
      <w:lvlText w:val="%2."/>
      <w:lvlJc w:val="left"/>
      <w:pPr>
        <w:ind w:left="1440" w:hanging="360"/>
      </w:pPr>
    </w:lvl>
    <w:lvl w:ilvl="2" w:tplc="439C4264" w:tentative="1">
      <w:start w:val="1"/>
      <w:numFmt w:val="lowerRoman"/>
      <w:lvlText w:val="%3."/>
      <w:lvlJc w:val="right"/>
      <w:pPr>
        <w:ind w:left="2160" w:hanging="180"/>
      </w:pPr>
    </w:lvl>
    <w:lvl w:ilvl="3" w:tplc="7610DFA4" w:tentative="1">
      <w:start w:val="1"/>
      <w:numFmt w:val="decimal"/>
      <w:lvlText w:val="%4."/>
      <w:lvlJc w:val="left"/>
      <w:pPr>
        <w:ind w:left="2880" w:hanging="360"/>
      </w:pPr>
    </w:lvl>
    <w:lvl w:ilvl="4" w:tplc="4502E7E6" w:tentative="1">
      <w:start w:val="1"/>
      <w:numFmt w:val="lowerLetter"/>
      <w:lvlText w:val="%5."/>
      <w:lvlJc w:val="left"/>
      <w:pPr>
        <w:ind w:left="3600" w:hanging="360"/>
      </w:pPr>
    </w:lvl>
    <w:lvl w:ilvl="5" w:tplc="0748C016" w:tentative="1">
      <w:start w:val="1"/>
      <w:numFmt w:val="lowerRoman"/>
      <w:lvlText w:val="%6."/>
      <w:lvlJc w:val="right"/>
      <w:pPr>
        <w:ind w:left="4320" w:hanging="180"/>
      </w:pPr>
    </w:lvl>
    <w:lvl w:ilvl="6" w:tplc="8B74799A" w:tentative="1">
      <w:start w:val="1"/>
      <w:numFmt w:val="decimal"/>
      <w:lvlText w:val="%7."/>
      <w:lvlJc w:val="left"/>
      <w:pPr>
        <w:ind w:left="5040" w:hanging="360"/>
      </w:pPr>
    </w:lvl>
    <w:lvl w:ilvl="7" w:tplc="ACAE1AE4" w:tentative="1">
      <w:start w:val="1"/>
      <w:numFmt w:val="lowerLetter"/>
      <w:lvlText w:val="%8."/>
      <w:lvlJc w:val="left"/>
      <w:pPr>
        <w:ind w:left="5760" w:hanging="360"/>
      </w:pPr>
    </w:lvl>
    <w:lvl w:ilvl="8" w:tplc="065C72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08F62A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6BCC0A4" w:tentative="1">
      <w:start w:val="1"/>
      <w:numFmt w:val="lowerLetter"/>
      <w:lvlText w:val="%2."/>
      <w:lvlJc w:val="left"/>
      <w:pPr>
        <w:ind w:left="1440" w:hanging="360"/>
      </w:pPr>
    </w:lvl>
    <w:lvl w:ilvl="2" w:tplc="03E27840" w:tentative="1">
      <w:start w:val="1"/>
      <w:numFmt w:val="lowerRoman"/>
      <w:lvlText w:val="%3."/>
      <w:lvlJc w:val="right"/>
      <w:pPr>
        <w:ind w:left="2160" w:hanging="180"/>
      </w:pPr>
    </w:lvl>
    <w:lvl w:ilvl="3" w:tplc="8AA08C6A" w:tentative="1">
      <w:start w:val="1"/>
      <w:numFmt w:val="decimal"/>
      <w:lvlText w:val="%4."/>
      <w:lvlJc w:val="left"/>
      <w:pPr>
        <w:ind w:left="2880" w:hanging="360"/>
      </w:pPr>
    </w:lvl>
    <w:lvl w:ilvl="4" w:tplc="44C81A16" w:tentative="1">
      <w:start w:val="1"/>
      <w:numFmt w:val="lowerLetter"/>
      <w:lvlText w:val="%5."/>
      <w:lvlJc w:val="left"/>
      <w:pPr>
        <w:ind w:left="3600" w:hanging="360"/>
      </w:pPr>
    </w:lvl>
    <w:lvl w:ilvl="5" w:tplc="16F287BE" w:tentative="1">
      <w:start w:val="1"/>
      <w:numFmt w:val="lowerRoman"/>
      <w:lvlText w:val="%6."/>
      <w:lvlJc w:val="right"/>
      <w:pPr>
        <w:ind w:left="4320" w:hanging="180"/>
      </w:pPr>
    </w:lvl>
    <w:lvl w:ilvl="6" w:tplc="E7AEBD34" w:tentative="1">
      <w:start w:val="1"/>
      <w:numFmt w:val="decimal"/>
      <w:lvlText w:val="%7."/>
      <w:lvlJc w:val="left"/>
      <w:pPr>
        <w:ind w:left="5040" w:hanging="360"/>
      </w:pPr>
    </w:lvl>
    <w:lvl w:ilvl="7" w:tplc="F710BF90" w:tentative="1">
      <w:start w:val="1"/>
      <w:numFmt w:val="lowerLetter"/>
      <w:lvlText w:val="%8."/>
      <w:lvlJc w:val="left"/>
      <w:pPr>
        <w:ind w:left="5760" w:hanging="360"/>
      </w:pPr>
    </w:lvl>
    <w:lvl w:ilvl="8" w:tplc="6BEEEF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99C0EE34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E12E625C" w:tentative="1">
      <w:start w:val="1"/>
      <w:numFmt w:val="lowerLetter"/>
      <w:lvlText w:val="%2."/>
      <w:lvlJc w:val="left"/>
      <w:pPr>
        <w:ind w:left="1364" w:hanging="360"/>
      </w:pPr>
    </w:lvl>
    <w:lvl w:ilvl="2" w:tplc="DE0E56A8" w:tentative="1">
      <w:start w:val="1"/>
      <w:numFmt w:val="lowerRoman"/>
      <w:lvlText w:val="%3."/>
      <w:lvlJc w:val="right"/>
      <w:pPr>
        <w:ind w:left="2084" w:hanging="180"/>
      </w:pPr>
    </w:lvl>
    <w:lvl w:ilvl="3" w:tplc="C6AA0776" w:tentative="1">
      <w:start w:val="1"/>
      <w:numFmt w:val="decimal"/>
      <w:lvlText w:val="%4."/>
      <w:lvlJc w:val="left"/>
      <w:pPr>
        <w:ind w:left="2804" w:hanging="360"/>
      </w:pPr>
    </w:lvl>
    <w:lvl w:ilvl="4" w:tplc="9A9A88C4" w:tentative="1">
      <w:start w:val="1"/>
      <w:numFmt w:val="lowerLetter"/>
      <w:lvlText w:val="%5."/>
      <w:lvlJc w:val="left"/>
      <w:pPr>
        <w:ind w:left="3524" w:hanging="360"/>
      </w:pPr>
    </w:lvl>
    <w:lvl w:ilvl="5" w:tplc="40DA7CEA" w:tentative="1">
      <w:start w:val="1"/>
      <w:numFmt w:val="lowerRoman"/>
      <w:lvlText w:val="%6."/>
      <w:lvlJc w:val="right"/>
      <w:pPr>
        <w:ind w:left="4244" w:hanging="180"/>
      </w:pPr>
    </w:lvl>
    <w:lvl w:ilvl="6" w:tplc="A7364D04" w:tentative="1">
      <w:start w:val="1"/>
      <w:numFmt w:val="decimal"/>
      <w:lvlText w:val="%7."/>
      <w:lvlJc w:val="left"/>
      <w:pPr>
        <w:ind w:left="4964" w:hanging="360"/>
      </w:pPr>
    </w:lvl>
    <w:lvl w:ilvl="7" w:tplc="F8A474B6" w:tentative="1">
      <w:start w:val="1"/>
      <w:numFmt w:val="lowerLetter"/>
      <w:lvlText w:val="%8."/>
      <w:lvlJc w:val="left"/>
      <w:pPr>
        <w:ind w:left="5684" w:hanging="360"/>
      </w:pPr>
    </w:lvl>
    <w:lvl w:ilvl="8" w:tplc="DDE672D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914EE5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76C3E8C" w:tentative="1">
      <w:start w:val="1"/>
      <w:numFmt w:val="lowerLetter"/>
      <w:lvlText w:val="%2."/>
      <w:lvlJc w:val="left"/>
      <w:pPr>
        <w:ind w:left="1440" w:hanging="360"/>
      </w:pPr>
    </w:lvl>
    <w:lvl w:ilvl="2" w:tplc="FACCEB78" w:tentative="1">
      <w:start w:val="1"/>
      <w:numFmt w:val="lowerRoman"/>
      <w:lvlText w:val="%3."/>
      <w:lvlJc w:val="right"/>
      <w:pPr>
        <w:ind w:left="2160" w:hanging="180"/>
      </w:pPr>
    </w:lvl>
    <w:lvl w:ilvl="3" w:tplc="F7AE8832" w:tentative="1">
      <w:start w:val="1"/>
      <w:numFmt w:val="decimal"/>
      <w:lvlText w:val="%4."/>
      <w:lvlJc w:val="left"/>
      <w:pPr>
        <w:ind w:left="2880" w:hanging="360"/>
      </w:pPr>
    </w:lvl>
    <w:lvl w:ilvl="4" w:tplc="48763A62" w:tentative="1">
      <w:start w:val="1"/>
      <w:numFmt w:val="lowerLetter"/>
      <w:lvlText w:val="%5."/>
      <w:lvlJc w:val="left"/>
      <w:pPr>
        <w:ind w:left="3600" w:hanging="360"/>
      </w:pPr>
    </w:lvl>
    <w:lvl w:ilvl="5" w:tplc="2878010C" w:tentative="1">
      <w:start w:val="1"/>
      <w:numFmt w:val="lowerRoman"/>
      <w:lvlText w:val="%6."/>
      <w:lvlJc w:val="right"/>
      <w:pPr>
        <w:ind w:left="4320" w:hanging="180"/>
      </w:pPr>
    </w:lvl>
    <w:lvl w:ilvl="6" w:tplc="66BE2188" w:tentative="1">
      <w:start w:val="1"/>
      <w:numFmt w:val="decimal"/>
      <w:lvlText w:val="%7."/>
      <w:lvlJc w:val="left"/>
      <w:pPr>
        <w:ind w:left="5040" w:hanging="360"/>
      </w:pPr>
    </w:lvl>
    <w:lvl w:ilvl="7" w:tplc="A5E24A40" w:tentative="1">
      <w:start w:val="1"/>
      <w:numFmt w:val="lowerLetter"/>
      <w:lvlText w:val="%8."/>
      <w:lvlJc w:val="left"/>
      <w:pPr>
        <w:ind w:left="5760" w:hanging="360"/>
      </w:pPr>
    </w:lvl>
    <w:lvl w:ilvl="8" w:tplc="FCB67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48806184">
    <w:abstractNumId w:val="19"/>
  </w:num>
  <w:num w:numId="2" w16cid:durableId="1917518456">
    <w:abstractNumId w:val="6"/>
  </w:num>
  <w:num w:numId="3" w16cid:durableId="344089136">
    <w:abstractNumId w:val="10"/>
  </w:num>
  <w:num w:numId="4" w16cid:durableId="998995386">
    <w:abstractNumId w:val="27"/>
  </w:num>
  <w:num w:numId="5" w16cid:durableId="1885605261">
    <w:abstractNumId w:val="0"/>
  </w:num>
  <w:num w:numId="6" w16cid:durableId="911887140">
    <w:abstractNumId w:val="11"/>
  </w:num>
  <w:num w:numId="7" w16cid:durableId="2076929607">
    <w:abstractNumId w:val="28"/>
  </w:num>
  <w:num w:numId="8" w16cid:durableId="13391919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795167">
    <w:abstractNumId w:val="1"/>
  </w:num>
  <w:num w:numId="10" w16cid:durableId="603879762">
    <w:abstractNumId w:val="0"/>
    <w:lvlOverride w:ilvl="0">
      <w:startOverride w:val="1"/>
    </w:lvlOverride>
  </w:num>
  <w:num w:numId="11" w16cid:durableId="11153633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1549780">
    <w:abstractNumId w:val="6"/>
  </w:num>
  <w:num w:numId="13" w16cid:durableId="1532063532">
    <w:abstractNumId w:val="27"/>
  </w:num>
  <w:num w:numId="14" w16cid:durableId="16399926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8550985">
    <w:abstractNumId w:val="20"/>
  </w:num>
  <w:num w:numId="16" w16cid:durableId="239891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78521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1225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28812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10401039">
    <w:abstractNumId w:val="24"/>
  </w:num>
  <w:num w:numId="21" w16cid:durableId="1606965556">
    <w:abstractNumId w:val="8"/>
  </w:num>
  <w:num w:numId="22" w16cid:durableId="191655437">
    <w:abstractNumId w:val="31"/>
  </w:num>
  <w:num w:numId="23" w16cid:durableId="779451076">
    <w:abstractNumId w:val="34"/>
  </w:num>
  <w:num w:numId="24" w16cid:durableId="1881087871">
    <w:abstractNumId w:val="32"/>
  </w:num>
  <w:num w:numId="25" w16cid:durableId="1481267884">
    <w:abstractNumId w:val="12"/>
  </w:num>
  <w:num w:numId="26" w16cid:durableId="925309319">
    <w:abstractNumId w:val="33"/>
  </w:num>
  <w:num w:numId="27" w16cid:durableId="84764407">
    <w:abstractNumId w:val="7"/>
  </w:num>
  <w:num w:numId="28" w16cid:durableId="1828277048">
    <w:abstractNumId w:val="30"/>
  </w:num>
  <w:num w:numId="29" w16cid:durableId="1684474272">
    <w:abstractNumId w:val="16"/>
  </w:num>
  <w:num w:numId="30" w16cid:durableId="1880776181">
    <w:abstractNumId w:val="2"/>
  </w:num>
  <w:num w:numId="31" w16cid:durableId="1069428071">
    <w:abstractNumId w:val="25"/>
  </w:num>
  <w:num w:numId="32" w16cid:durableId="494414512">
    <w:abstractNumId w:val="17"/>
  </w:num>
  <w:num w:numId="33" w16cid:durableId="675965668">
    <w:abstractNumId w:val="15"/>
  </w:num>
  <w:num w:numId="34" w16cid:durableId="626281882">
    <w:abstractNumId w:val="3"/>
  </w:num>
  <w:num w:numId="35" w16cid:durableId="1394426094">
    <w:abstractNumId w:val="4"/>
  </w:num>
  <w:num w:numId="36" w16cid:durableId="1083574538">
    <w:abstractNumId w:val="14"/>
  </w:num>
  <w:num w:numId="37" w16cid:durableId="1438065164">
    <w:abstractNumId w:val="9"/>
  </w:num>
  <w:num w:numId="38" w16cid:durableId="1410494969">
    <w:abstractNumId w:val="13"/>
  </w:num>
  <w:num w:numId="39" w16cid:durableId="817187841">
    <w:abstractNumId w:val="22"/>
  </w:num>
  <w:num w:numId="40" w16cid:durableId="1387610503">
    <w:abstractNumId w:val="29"/>
  </w:num>
  <w:num w:numId="41" w16cid:durableId="1781488362">
    <w:abstractNumId w:val="18"/>
  </w:num>
  <w:num w:numId="42" w16cid:durableId="191708193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B69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4FE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23F6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094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22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31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76C"/>
    <w:rsid w:val="007D29BF"/>
    <w:rsid w:val="007E2CE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01C4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747F1"/>
    <w:rsid w:val="00884BA1"/>
    <w:rsid w:val="008868E2"/>
    <w:rsid w:val="008A1C92"/>
    <w:rsid w:val="008A6644"/>
    <w:rsid w:val="008B0CB5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3F7B"/>
    <w:rsid w:val="00A84D76"/>
    <w:rsid w:val="00A90BE2"/>
    <w:rsid w:val="00A95859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052F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18BD"/>
    <w:rsid w:val="00E76F75"/>
    <w:rsid w:val="00E77E3D"/>
    <w:rsid w:val="00E80ECA"/>
    <w:rsid w:val="00E863F0"/>
    <w:rsid w:val="00E969E8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3C6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0C4A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C7736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BE3575B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27</cp:revision>
  <cp:lastPrinted>2024-03-20T14:20:00Z</cp:lastPrinted>
  <dcterms:created xsi:type="dcterms:W3CDTF">2024-02-15T14:56:00Z</dcterms:created>
  <dcterms:modified xsi:type="dcterms:W3CDTF">2024-04-15T13:11:00Z</dcterms:modified>
</cp:coreProperties>
</file>