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60B162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2423F6">
        <w:rPr>
          <w:rFonts w:ascii="Times New Roman" w:hAnsi="Times New Roman"/>
          <w:szCs w:val="24"/>
        </w:rPr>
        <w:t>4</w:t>
      </w:r>
      <w:r w:rsidR="005A77AC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2C45DF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15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683D5D4" w14:textId="77777777" w:rsidR="005A77AC" w:rsidRDefault="005A77AC" w:rsidP="005A77AC">
      <w:pPr>
        <w:jc w:val="both"/>
      </w:pPr>
      <w:r>
        <w:t>A Sua Excelência a Senhora</w:t>
      </w:r>
    </w:p>
    <w:p w14:paraId="6AAF0B3E" w14:textId="77777777" w:rsidR="005A77AC" w:rsidRDefault="005A77AC" w:rsidP="005A77AC">
      <w:pPr>
        <w:jc w:val="both"/>
      </w:pPr>
      <w:r>
        <w:rPr>
          <w:b/>
        </w:rPr>
        <w:t>JANAINA RIVA</w:t>
      </w:r>
    </w:p>
    <w:p w14:paraId="584F3292" w14:textId="77777777" w:rsidR="005A77AC" w:rsidRDefault="005A77AC" w:rsidP="005A77AC">
      <w:pPr>
        <w:jc w:val="both"/>
      </w:pPr>
      <w:r>
        <w:t>Deputada Estadual</w:t>
      </w:r>
    </w:p>
    <w:p w14:paraId="7153FE33" w14:textId="77777777" w:rsidR="005A77AC" w:rsidRDefault="005A77AC" w:rsidP="005A77AC">
      <w:pPr>
        <w:jc w:val="both"/>
      </w:pPr>
      <w:r>
        <w:t>Cuiabá – MT</w:t>
      </w:r>
    </w:p>
    <w:p w14:paraId="3E4BF1B3" w14:textId="77777777" w:rsidR="005A77AC" w:rsidRDefault="005A77AC" w:rsidP="005A77AC">
      <w:pPr>
        <w:tabs>
          <w:tab w:val="left" w:pos="4820"/>
        </w:tabs>
        <w:jc w:val="both"/>
        <w:rPr>
          <w:iCs/>
        </w:rPr>
      </w:pPr>
    </w:p>
    <w:p w14:paraId="02842D95" w14:textId="77777777" w:rsidR="005A77AC" w:rsidRDefault="005A77AC" w:rsidP="005A77AC">
      <w:pPr>
        <w:tabs>
          <w:tab w:val="left" w:pos="4820"/>
        </w:tabs>
        <w:jc w:val="both"/>
        <w:rPr>
          <w:iCs/>
        </w:rPr>
      </w:pPr>
    </w:p>
    <w:p w14:paraId="23D56088" w14:textId="77777777" w:rsidR="005A77AC" w:rsidRDefault="005A77AC" w:rsidP="005A77AC">
      <w:pPr>
        <w:tabs>
          <w:tab w:val="left" w:pos="4820"/>
        </w:tabs>
        <w:jc w:val="both"/>
        <w:rPr>
          <w:iCs/>
        </w:rPr>
      </w:pPr>
    </w:p>
    <w:p w14:paraId="4BE50C1D" w14:textId="77777777" w:rsidR="005A77AC" w:rsidRPr="005A77AC" w:rsidRDefault="005A77AC" w:rsidP="005A77AC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2D0E82B0" w14:textId="77777777" w:rsidR="005A77AC" w:rsidRPr="005A77AC" w:rsidRDefault="005A77AC" w:rsidP="005A77AC">
      <w:pPr>
        <w:tabs>
          <w:tab w:val="left" w:pos="4820"/>
        </w:tabs>
        <w:rPr>
          <w:iCs/>
        </w:rPr>
      </w:pPr>
    </w:p>
    <w:p w14:paraId="20B85EB9" w14:textId="77777777" w:rsidR="005A77AC" w:rsidRPr="005A77AC" w:rsidRDefault="005A77AC" w:rsidP="005A77AC">
      <w:pPr>
        <w:tabs>
          <w:tab w:val="left" w:pos="4820"/>
        </w:tabs>
        <w:rPr>
          <w:iCs/>
        </w:rPr>
      </w:pPr>
    </w:p>
    <w:p w14:paraId="5C16AF4E" w14:textId="77777777" w:rsidR="005A77AC" w:rsidRPr="005A77AC" w:rsidRDefault="005A77AC" w:rsidP="005A77AC">
      <w:pPr>
        <w:tabs>
          <w:tab w:val="left" w:pos="4820"/>
        </w:tabs>
        <w:rPr>
          <w:iCs/>
        </w:rPr>
      </w:pPr>
    </w:p>
    <w:p w14:paraId="6D5023D7" w14:textId="77777777" w:rsidR="005A77AC" w:rsidRDefault="005A77AC" w:rsidP="005A77A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Senhora Deputada,</w:t>
      </w:r>
    </w:p>
    <w:p w14:paraId="367BED83" w14:textId="77777777" w:rsidR="005A77AC" w:rsidRDefault="005A77AC" w:rsidP="005A77AC">
      <w:pPr>
        <w:tabs>
          <w:tab w:val="left" w:pos="4820"/>
        </w:tabs>
        <w:ind w:firstLine="1418"/>
        <w:jc w:val="both"/>
        <w:rPr>
          <w:iCs/>
        </w:rPr>
      </w:pPr>
    </w:p>
    <w:p w14:paraId="4B537E8D" w14:textId="77777777" w:rsidR="005A77AC" w:rsidRDefault="005A77AC" w:rsidP="005A77AC">
      <w:pPr>
        <w:tabs>
          <w:tab w:val="left" w:pos="4820"/>
        </w:tabs>
        <w:ind w:firstLine="1418"/>
        <w:jc w:val="both"/>
        <w:rPr>
          <w:iCs/>
        </w:rPr>
      </w:pPr>
    </w:p>
    <w:p w14:paraId="5D2AB765" w14:textId="77777777" w:rsidR="005A77AC" w:rsidRDefault="005A77AC" w:rsidP="005A77A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3455D72A" w:rsidR="005E162F" w:rsidRDefault="005A77AC" w:rsidP="005A77A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cumprimentá-la cordialmente, encaminhamos a Vossa Excelência, </w:t>
      </w:r>
      <w:r>
        <w:rPr>
          <w:iCs/>
        </w:rPr>
        <w:t xml:space="preserve">os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2423F6">
        <w:rPr>
          <w:iCs/>
          <w:color w:val="000000"/>
        </w:rPr>
        <w:t>72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tramitou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10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0A2BEC">
        <w:rPr>
          <w:iCs/>
        </w:rPr>
        <w:t>2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C0FC0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662A" w14:textId="77777777" w:rsidR="000C0FC0" w:rsidRDefault="000C0FC0">
      <w:r>
        <w:separator/>
      </w:r>
    </w:p>
  </w:endnote>
  <w:endnote w:type="continuationSeparator" w:id="0">
    <w:p w14:paraId="29957445" w14:textId="77777777" w:rsidR="000C0FC0" w:rsidRDefault="000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BB0C" w14:textId="77777777" w:rsidR="000C0FC0" w:rsidRDefault="000C0FC0">
      <w:r>
        <w:separator/>
      </w:r>
    </w:p>
  </w:footnote>
  <w:footnote w:type="continuationSeparator" w:id="0">
    <w:p w14:paraId="30BB931E" w14:textId="77777777" w:rsidR="000C0FC0" w:rsidRDefault="000C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B124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67738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8022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83099C6" w:tentative="1">
      <w:start w:val="1"/>
      <w:numFmt w:val="lowerLetter"/>
      <w:lvlText w:val="%2."/>
      <w:lvlJc w:val="left"/>
      <w:pPr>
        <w:ind w:left="1440" w:hanging="360"/>
      </w:pPr>
    </w:lvl>
    <w:lvl w:ilvl="2" w:tplc="CD7CA0DE" w:tentative="1">
      <w:start w:val="1"/>
      <w:numFmt w:val="lowerRoman"/>
      <w:lvlText w:val="%3."/>
      <w:lvlJc w:val="right"/>
      <w:pPr>
        <w:ind w:left="2160" w:hanging="180"/>
      </w:pPr>
    </w:lvl>
    <w:lvl w:ilvl="3" w:tplc="072447B6" w:tentative="1">
      <w:start w:val="1"/>
      <w:numFmt w:val="decimal"/>
      <w:lvlText w:val="%4."/>
      <w:lvlJc w:val="left"/>
      <w:pPr>
        <w:ind w:left="2880" w:hanging="360"/>
      </w:pPr>
    </w:lvl>
    <w:lvl w:ilvl="4" w:tplc="8C38D38C" w:tentative="1">
      <w:start w:val="1"/>
      <w:numFmt w:val="lowerLetter"/>
      <w:lvlText w:val="%5."/>
      <w:lvlJc w:val="left"/>
      <w:pPr>
        <w:ind w:left="3600" w:hanging="360"/>
      </w:pPr>
    </w:lvl>
    <w:lvl w:ilvl="5" w:tplc="60587E5A" w:tentative="1">
      <w:start w:val="1"/>
      <w:numFmt w:val="lowerRoman"/>
      <w:lvlText w:val="%6."/>
      <w:lvlJc w:val="right"/>
      <w:pPr>
        <w:ind w:left="4320" w:hanging="180"/>
      </w:pPr>
    </w:lvl>
    <w:lvl w:ilvl="6" w:tplc="AA644520" w:tentative="1">
      <w:start w:val="1"/>
      <w:numFmt w:val="decimal"/>
      <w:lvlText w:val="%7."/>
      <w:lvlJc w:val="left"/>
      <w:pPr>
        <w:ind w:left="5040" w:hanging="360"/>
      </w:pPr>
    </w:lvl>
    <w:lvl w:ilvl="7" w:tplc="5A04ADEE" w:tentative="1">
      <w:start w:val="1"/>
      <w:numFmt w:val="lowerLetter"/>
      <w:lvlText w:val="%8."/>
      <w:lvlJc w:val="left"/>
      <w:pPr>
        <w:ind w:left="5760" w:hanging="360"/>
      </w:pPr>
    </w:lvl>
    <w:lvl w:ilvl="8" w:tplc="2586E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590EEC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D7E8666" w:tentative="1">
      <w:start w:val="1"/>
      <w:numFmt w:val="lowerLetter"/>
      <w:lvlText w:val="%2."/>
      <w:lvlJc w:val="left"/>
      <w:pPr>
        <w:ind w:left="1440" w:hanging="360"/>
      </w:pPr>
    </w:lvl>
    <w:lvl w:ilvl="2" w:tplc="60A89C26" w:tentative="1">
      <w:start w:val="1"/>
      <w:numFmt w:val="lowerRoman"/>
      <w:lvlText w:val="%3."/>
      <w:lvlJc w:val="right"/>
      <w:pPr>
        <w:ind w:left="2160" w:hanging="180"/>
      </w:pPr>
    </w:lvl>
    <w:lvl w:ilvl="3" w:tplc="DEA4CB0A" w:tentative="1">
      <w:start w:val="1"/>
      <w:numFmt w:val="decimal"/>
      <w:lvlText w:val="%4."/>
      <w:lvlJc w:val="left"/>
      <w:pPr>
        <w:ind w:left="2880" w:hanging="360"/>
      </w:pPr>
    </w:lvl>
    <w:lvl w:ilvl="4" w:tplc="EC8410B2" w:tentative="1">
      <w:start w:val="1"/>
      <w:numFmt w:val="lowerLetter"/>
      <w:lvlText w:val="%5."/>
      <w:lvlJc w:val="left"/>
      <w:pPr>
        <w:ind w:left="3600" w:hanging="360"/>
      </w:pPr>
    </w:lvl>
    <w:lvl w:ilvl="5" w:tplc="C262B402" w:tentative="1">
      <w:start w:val="1"/>
      <w:numFmt w:val="lowerRoman"/>
      <w:lvlText w:val="%6."/>
      <w:lvlJc w:val="right"/>
      <w:pPr>
        <w:ind w:left="4320" w:hanging="180"/>
      </w:pPr>
    </w:lvl>
    <w:lvl w:ilvl="6" w:tplc="563219F0" w:tentative="1">
      <w:start w:val="1"/>
      <w:numFmt w:val="decimal"/>
      <w:lvlText w:val="%7."/>
      <w:lvlJc w:val="left"/>
      <w:pPr>
        <w:ind w:left="5040" w:hanging="360"/>
      </w:pPr>
    </w:lvl>
    <w:lvl w:ilvl="7" w:tplc="6186BC04" w:tentative="1">
      <w:start w:val="1"/>
      <w:numFmt w:val="lowerLetter"/>
      <w:lvlText w:val="%8."/>
      <w:lvlJc w:val="left"/>
      <w:pPr>
        <w:ind w:left="5760" w:hanging="360"/>
      </w:pPr>
    </w:lvl>
    <w:lvl w:ilvl="8" w:tplc="879AB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A5F67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BADB76" w:tentative="1">
      <w:start w:val="1"/>
      <w:numFmt w:val="lowerLetter"/>
      <w:lvlText w:val="%2."/>
      <w:lvlJc w:val="left"/>
      <w:pPr>
        <w:ind w:left="1440" w:hanging="360"/>
      </w:pPr>
    </w:lvl>
    <w:lvl w:ilvl="2" w:tplc="DCF08274" w:tentative="1">
      <w:start w:val="1"/>
      <w:numFmt w:val="lowerRoman"/>
      <w:lvlText w:val="%3."/>
      <w:lvlJc w:val="right"/>
      <w:pPr>
        <w:ind w:left="2160" w:hanging="180"/>
      </w:pPr>
    </w:lvl>
    <w:lvl w:ilvl="3" w:tplc="3D9C123C" w:tentative="1">
      <w:start w:val="1"/>
      <w:numFmt w:val="decimal"/>
      <w:lvlText w:val="%4."/>
      <w:lvlJc w:val="left"/>
      <w:pPr>
        <w:ind w:left="2880" w:hanging="360"/>
      </w:pPr>
    </w:lvl>
    <w:lvl w:ilvl="4" w:tplc="DCE618FE" w:tentative="1">
      <w:start w:val="1"/>
      <w:numFmt w:val="lowerLetter"/>
      <w:lvlText w:val="%5."/>
      <w:lvlJc w:val="left"/>
      <w:pPr>
        <w:ind w:left="3600" w:hanging="360"/>
      </w:pPr>
    </w:lvl>
    <w:lvl w:ilvl="5" w:tplc="37D42BA4" w:tentative="1">
      <w:start w:val="1"/>
      <w:numFmt w:val="lowerRoman"/>
      <w:lvlText w:val="%6."/>
      <w:lvlJc w:val="right"/>
      <w:pPr>
        <w:ind w:left="4320" w:hanging="180"/>
      </w:pPr>
    </w:lvl>
    <w:lvl w:ilvl="6" w:tplc="B0BA6B2E" w:tentative="1">
      <w:start w:val="1"/>
      <w:numFmt w:val="decimal"/>
      <w:lvlText w:val="%7."/>
      <w:lvlJc w:val="left"/>
      <w:pPr>
        <w:ind w:left="5040" w:hanging="360"/>
      </w:pPr>
    </w:lvl>
    <w:lvl w:ilvl="7" w:tplc="1C60066E" w:tentative="1">
      <w:start w:val="1"/>
      <w:numFmt w:val="lowerLetter"/>
      <w:lvlText w:val="%8."/>
      <w:lvlJc w:val="left"/>
      <w:pPr>
        <w:ind w:left="5760" w:hanging="360"/>
      </w:pPr>
    </w:lvl>
    <w:lvl w:ilvl="8" w:tplc="F9EC6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B7B298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D00D1C" w:tentative="1">
      <w:start w:val="1"/>
      <w:numFmt w:val="lowerLetter"/>
      <w:lvlText w:val="%2."/>
      <w:lvlJc w:val="left"/>
      <w:pPr>
        <w:ind w:left="1440" w:hanging="360"/>
      </w:pPr>
    </w:lvl>
    <w:lvl w:ilvl="2" w:tplc="2BD05072" w:tentative="1">
      <w:start w:val="1"/>
      <w:numFmt w:val="lowerRoman"/>
      <w:lvlText w:val="%3."/>
      <w:lvlJc w:val="right"/>
      <w:pPr>
        <w:ind w:left="2160" w:hanging="180"/>
      </w:pPr>
    </w:lvl>
    <w:lvl w:ilvl="3" w:tplc="7E12DC62" w:tentative="1">
      <w:start w:val="1"/>
      <w:numFmt w:val="decimal"/>
      <w:lvlText w:val="%4."/>
      <w:lvlJc w:val="left"/>
      <w:pPr>
        <w:ind w:left="2880" w:hanging="360"/>
      </w:pPr>
    </w:lvl>
    <w:lvl w:ilvl="4" w:tplc="32184E80" w:tentative="1">
      <w:start w:val="1"/>
      <w:numFmt w:val="lowerLetter"/>
      <w:lvlText w:val="%5."/>
      <w:lvlJc w:val="left"/>
      <w:pPr>
        <w:ind w:left="3600" w:hanging="360"/>
      </w:pPr>
    </w:lvl>
    <w:lvl w:ilvl="5" w:tplc="FC3ACB14" w:tentative="1">
      <w:start w:val="1"/>
      <w:numFmt w:val="lowerRoman"/>
      <w:lvlText w:val="%6."/>
      <w:lvlJc w:val="right"/>
      <w:pPr>
        <w:ind w:left="4320" w:hanging="180"/>
      </w:pPr>
    </w:lvl>
    <w:lvl w:ilvl="6" w:tplc="3962E09A" w:tentative="1">
      <w:start w:val="1"/>
      <w:numFmt w:val="decimal"/>
      <w:lvlText w:val="%7."/>
      <w:lvlJc w:val="left"/>
      <w:pPr>
        <w:ind w:left="5040" w:hanging="360"/>
      </w:pPr>
    </w:lvl>
    <w:lvl w:ilvl="7" w:tplc="37CC020A" w:tentative="1">
      <w:start w:val="1"/>
      <w:numFmt w:val="lowerLetter"/>
      <w:lvlText w:val="%8."/>
      <w:lvlJc w:val="left"/>
      <w:pPr>
        <w:ind w:left="5760" w:hanging="360"/>
      </w:pPr>
    </w:lvl>
    <w:lvl w:ilvl="8" w:tplc="A88EE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B46C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0908C" w:tentative="1">
      <w:start w:val="1"/>
      <w:numFmt w:val="lowerLetter"/>
      <w:lvlText w:val="%2."/>
      <w:lvlJc w:val="left"/>
      <w:pPr>
        <w:ind w:left="1440" w:hanging="360"/>
      </w:pPr>
    </w:lvl>
    <w:lvl w:ilvl="2" w:tplc="F7307EEC" w:tentative="1">
      <w:start w:val="1"/>
      <w:numFmt w:val="lowerRoman"/>
      <w:lvlText w:val="%3."/>
      <w:lvlJc w:val="right"/>
      <w:pPr>
        <w:ind w:left="2160" w:hanging="180"/>
      </w:pPr>
    </w:lvl>
    <w:lvl w:ilvl="3" w:tplc="A56241A0" w:tentative="1">
      <w:start w:val="1"/>
      <w:numFmt w:val="decimal"/>
      <w:lvlText w:val="%4."/>
      <w:lvlJc w:val="left"/>
      <w:pPr>
        <w:ind w:left="2880" w:hanging="360"/>
      </w:pPr>
    </w:lvl>
    <w:lvl w:ilvl="4" w:tplc="E6C231FE" w:tentative="1">
      <w:start w:val="1"/>
      <w:numFmt w:val="lowerLetter"/>
      <w:lvlText w:val="%5."/>
      <w:lvlJc w:val="left"/>
      <w:pPr>
        <w:ind w:left="3600" w:hanging="360"/>
      </w:pPr>
    </w:lvl>
    <w:lvl w:ilvl="5" w:tplc="26D87046" w:tentative="1">
      <w:start w:val="1"/>
      <w:numFmt w:val="lowerRoman"/>
      <w:lvlText w:val="%6."/>
      <w:lvlJc w:val="right"/>
      <w:pPr>
        <w:ind w:left="4320" w:hanging="180"/>
      </w:pPr>
    </w:lvl>
    <w:lvl w:ilvl="6" w:tplc="B9C65C3A" w:tentative="1">
      <w:start w:val="1"/>
      <w:numFmt w:val="decimal"/>
      <w:lvlText w:val="%7."/>
      <w:lvlJc w:val="left"/>
      <w:pPr>
        <w:ind w:left="5040" w:hanging="360"/>
      </w:pPr>
    </w:lvl>
    <w:lvl w:ilvl="7" w:tplc="7CE6FF5C" w:tentative="1">
      <w:start w:val="1"/>
      <w:numFmt w:val="lowerLetter"/>
      <w:lvlText w:val="%8."/>
      <w:lvlJc w:val="left"/>
      <w:pPr>
        <w:ind w:left="5760" w:hanging="360"/>
      </w:pPr>
    </w:lvl>
    <w:lvl w:ilvl="8" w:tplc="EF869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268E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E3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4A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A9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A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A3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4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64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E4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4B8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46A98" w:tentative="1">
      <w:start w:val="1"/>
      <w:numFmt w:val="lowerLetter"/>
      <w:lvlText w:val="%2."/>
      <w:lvlJc w:val="left"/>
      <w:pPr>
        <w:ind w:left="1440" w:hanging="360"/>
      </w:pPr>
    </w:lvl>
    <w:lvl w:ilvl="2" w:tplc="DF9E2B92" w:tentative="1">
      <w:start w:val="1"/>
      <w:numFmt w:val="lowerRoman"/>
      <w:lvlText w:val="%3."/>
      <w:lvlJc w:val="right"/>
      <w:pPr>
        <w:ind w:left="2160" w:hanging="180"/>
      </w:pPr>
    </w:lvl>
    <w:lvl w:ilvl="3" w:tplc="CE5C4BF2" w:tentative="1">
      <w:start w:val="1"/>
      <w:numFmt w:val="decimal"/>
      <w:lvlText w:val="%4."/>
      <w:lvlJc w:val="left"/>
      <w:pPr>
        <w:ind w:left="2880" w:hanging="360"/>
      </w:pPr>
    </w:lvl>
    <w:lvl w:ilvl="4" w:tplc="FB3E2B36" w:tentative="1">
      <w:start w:val="1"/>
      <w:numFmt w:val="lowerLetter"/>
      <w:lvlText w:val="%5."/>
      <w:lvlJc w:val="left"/>
      <w:pPr>
        <w:ind w:left="3600" w:hanging="360"/>
      </w:pPr>
    </w:lvl>
    <w:lvl w:ilvl="5" w:tplc="2BA82C7C" w:tentative="1">
      <w:start w:val="1"/>
      <w:numFmt w:val="lowerRoman"/>
      <w:lvlText w:val="%6."/>
      <w:lvlJc w:val="right"/>
      <w:pPr>
        <w:ind w:left="4320" w:hanging="180"/>
      </w:pPr>
    </w:lvl>
    <w:lvl w:ilvl="6" w:tplc="1712827E" w:tentative="1">
      <w:start w:val="1"/>
      <w:numFmt w:val="decimal"/>
      <w:lvlText w:val="%7."/>
      <w:lvlJc w:val="left"/>
      <w:pPr>
        <w:ind w:left="5040" w:hanging="360"/>
      </w:pPr>
    </w:lvl>
    <w:lvl w:ilvl="7" w:tplc="9FE00548" w:tentative="1">
      <w:start w:val="1"/>
      <w:numFmt w:val="lowerLetter"/>
      <w:lvlText w:val="%8."/>
      <w:lvlJc w:val="left"/>
      <w:pPr>
        <w:ind w:left="5760" w:hanging="360"/>
      </w:pPr>
    </w:lvl>
    <w:lvl w:ilvl="8" w:tplc="1EF89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1EA3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485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C0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CF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05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62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2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41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60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1BDE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6EE9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C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72B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4D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F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C8A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AA45C4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E0E9FE0">
      <w:start w:val="1"/>
      <w:numFmt w:val="lowerLetter"/>
      <w:lvlText w:val="%2."/>
      <w:lvlJc w:val="left"/>
      <w:pPr>
        <w:ind w:left="1364" w:hanging="360"/>
      </w:pPr>
    </w:lvl>
    <w:lvl w:ilvl="2" w:tplc="EAFC4B28">
      <w:start w:val="1"/>
      <w:numFmt w:val="lowerRoman"/>
      <w:lvlText w:val="%3."/>
      <w:lvlJc w:val="right"/>
      <w:pPr>
        <w:ind w:left="2084" w:hanging="180"/>
      </w:pPr>
    </w:lvl>
    <w:lvl w:ilvl="3" w:tplc="8ECCA4F8">
      <w:start w:val="1"/>
      <w:numFmt w:val="decimal"/>
      <w:lvlText w:val="%4."/>
      <w:lvlJc w:val="left"/>
      <w:pPr>
        <w:ind w:left="2804" w:hanging="360"/>
      </w:pPr>
    </w:lvl>
    <w:lvl w:ilvl="4" w:tplc="52F63EA0">
      <w:start w:val="1"/>
      <w:numFmt w:val="lowerLetter"/>
      <w:lvlText w:val="%5."/>
      <w:lvlJc w:val="left"/>
      <w:pPr>
        <w:ind w:left="3524" w:hanging="360"/>
      </w:pPr>
    </w:lvl>
    <w:lvl w:ilvl="5" w:tplc="D1623E0A">
      <w:start w:val="1"/>
      <w:numFmt w:val="lowerRoman"/>
      <w:lvlText w:val="%6."/>
      <w:lvlJc w:val="right"/>
      <w:pPr>
        <w:ind w:left="4244" w:hanging="180"/>
      </w:pPr>
    </w:lvl>
    <w:lvl w:ilvl="6" w:tplc="6CB83996">
      <w:start w:val="1"/>
      <w:numFmt w:val="decimal"/>
      <w:lvlText w:val="%7."/>
      <w:lvlJc w:val="left"/>
      <w:pPr>
        <w:ind w:left="4964" w:hanging="360"/>
      </w:pPr>
    </w:lvl>
    <w:lvl w:ilvl="7" w:tplc="C0BA304C">
      <w:start w:val="1"/>
      <w:numFmt w:val="lowerLetter"/>
      <w:lvlText w:val="%8."/>
      <w:lvlJc w:val="left"/>
      <w:pPr>
        <w:ind w:left="5684" w:hanging="360"/>
      </w:pPr>
    </w:lvl>
    <w:lvl w:ilvl="8" w:tplc="23B4151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9F81C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6EA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AC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EA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67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C4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A6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EF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ED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44223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944B5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76E2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5A69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9AE0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0A97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D009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BC11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A06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EB2ECD6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7D2400E" w:tentative="1">
      <w:start w:val="1"/>
      <w:numFmt w:val="lowerLetter"/>
      <w:lvlText w:val="%2."/>
      <w:lvlJc w:val="left"/>
      <w:pPr>
        <w:ind w:left="1440" w:hanging="360"/>
      </w:pPr>
    </w:lvl>
    <w:lvl w:ilvl="2" w:tplc="BC9EB148" w:tentative="1">
      <w:start w:val="1"/>
      <w:numFmt w:val="lowerRoman"/>
      <w:lvlText w:val="%3."/>
      <w:lvlJc w:val="right"/>
      <w:pPr>
        <w:ind w:left="2160" w:hanging="180"/>
      </w:pPr>
    </w:lvl>
    <w:lvl w:ilvl="3" w:tplc="C2ACB8BC" w:tentative="1">
      <w:start w:val="1"/>
      <w:numFmt w:val="decimal"/>
      <w:lvlText w:val="%4."/>
      <w:lvlJc w:val="left"/>
      <w:pPr>
        <w:ind w:left="2880" w:hanging="360"/>
      </w:pPr>
    </w:lvl>
    <w:lvl w:ilvl="4" w:tplc="A51EF936" w:tentative="1">
      <w:start w:val="1"/>
      <w:numFmt w:val="lowerLetter"/>
      <w:lvlText w:val="%5."/>
      <w:lvlJc w:val="left"/>
      <w:pPr>
        <w:ind w:left="3600" w:hanging="360"/>
      </w:pPr>
    </w:lvl>
    <w:lvl w:ilvl="5" w:tplc="40E87986" w:tentative="1">
      <w:start w:val="1"/>
      <w:numFmt w:val="lowerRoman"/>
      <w:lvlText w:val="%6."/>
      <w:lvlJc w:val="right"/>
      <w:pPr>
        <w:ind w:left="4320" w:hanging="180"/>
      </w:pPr>
    </w:lvl>
    <w:lvl w:ilvl="6" w:tplc="72E67526" w:tentative="1">
      <w:start w:val="1"/>
      <w:numFmt w:val="decimal"/>
      <w:lvlText w:val="%7."/>
      <w:lvlJc w:val="left"/>
      <w:pPr>
        <w:ind w:left="5040" w:hanging="360"/>
      </w:pPr>
    </w:lvl>
    <w:lvl w:ilvl="7" w:tplc="C4C0A796" w:tentative="1">
      <w:start w:val="1"/>
      <w:numFmt w:val="lowerLetter"/>
      <w:lvlText w:val="%8."/>
      <w:lvlJc w:val="left"/>
      <w:pPr>
        <w:ind w:left="5760" w:hanging="360"/>
      </w:pPr>
    </w:lvl>
    <w:lvl w:ilvl="8" w:tplc="949E1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C9F2D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4FE880C" w:tentative="1">
      <w:start w:val="1"/>
      <w:numFmt w:val="lowerLetter"/>
      <w:lvlText w:val="%2."/>
      <w:lvlJc w:val="left"/>
      <w:pPr>
        <w:ind w:left="1440" w:hanging="360"/>
      </w:pPr>
    </w:lvl>
    <w:lvl w:ilvl="2" w:tplc="9A8ECAA0" w:tentative="1">
      <w:start w:val="1"/>
      <w:numFmt w:val="lowerRoman"/>
      <w:lvlText w:val="%3."/>
      <w:lvlJc w:val="right"/>
      <w:pPr>
        <w:ind w:left="2160" w:hanging="180"/>
      </w:pPr>
    </w:lvl>
    <w:lvl w:ilvl="3" w:tplc="029C8A40" w:tentative="1">
      <w:start w:val="1"/>
      <w:numFmt w:val="decimal"/>
      <w:lvlText w:val="%4."/>
      <w:lvlJc w:val="left"/>
      <w:pPr>
        <w:ind w:left="2880" w:hanging="360"/>
      </w:pPr>
    </w:lvl>
    <w:lvl w:ilvl="4" w:tplc="29108DBA" w:tentative="1">
      <w:start w:val="1"/>
      <w:numFmt w:val="lowerLetter"/>
      <w:lvlText w:val="%5."/>
      <w:lvlJc w:val="left"/>
      <w:pPr>
        <w:ind w:left="3600" w:hanging="360"/>
      </w:pPr>
    </w:lvl>
    <w:lvl w:ilvl="5" w:tplc="A086A568" w:tentative="1">
      <w:start w:val="1"/>
      <w:numFmt w:val="lowerRoman"/>
      <w:lvlText w:val="%6."/>
      <w:lvlJc w:val="right"/>
      <w:pPr>
        <w:ind w:left="4320" w:hanging="180"/>
      </w:pPr>
    </w:lvl>
    <w:lvl w:ilvl="6" w:tplc="F990C5F6" w:tentative="1">
      <w:start w:val="1"/>
      <w:numFmt w:val="decimal"/>
      <w:lvlText w:val="%7."/>
      <w:lvlJc w:val="left"/>
      <w:pPr>
        <w:ind w:left="5040" w:hanging="360"/>
      </w:pPr>
    </w:lvl>
    <w:lvl w:ilvl="7" w:tplc="06B47F08" w:tentative="1">
      <w:start w:val="1"/>
      <w:numFmt w:val="lowerLetter"/>
      <w:lvlText w:val="%8."/>
      <w:lvlJc w:val="left"/>
      <w:pPr>
        <w:ind w:left="5760" w:hanging="360"/>
      </w:pPr>
    </w:lvl>
    <w:lvl w:ilvl="8" w:tplc="E78A4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41F84C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006549A" w:tentative="1">
      <w:start w:val="1"/>
      <w:numFmt w:val="lowerLetter"/>
      <w:lvlText w:val="%2."/>
      <w:lvlJc w:val="left"/>
      <w:pPr>
        <w:ind w:left="1440" w:hanging="360"/>
      </w:pPr>
    </w:lvl>
    <w:lvl w:ilvl="2" w:tplc="F230AF7A" w:tentative="1">
      <w:start w:val="1"/>
      <w:numFmt w:val="lowerRoman"/>
      <w:lvlText w:val="%3."/>
      <w:lvlJc w:val="right"/>
      <w:pPr>
        <w:ind w:left="2160" w:hanging="180"/>
      </w:pPr>
    </w:lvl>
    <w:lvl w:ilvl="3" w:tplc="78EED6E2" w:tentative="1">
      <w:start w:val="1"/>
      <w:numFmt w:val="decimal"/>
      <w:lvlText w:val="%4."/>
      <w:lvlJc w:val="left"/>
      <w:pPr>
        <w:ind w:left="2880" w:hanging="360"/>
      </w:pPr>
    </w:lvl>
    <w:lvl w:ilvl="4" w:tplc="5AAE5962" w:tentative="1">
      <w:start w:val="1"/>
      <w:numFmt w:val="lowerLetter"/>
      <w:lvlText w:val="%5."/>
      <w:lvlJc w:val="left"/>
      <w:pPr>
        <w:ind w:left="3600" w:hanging="360"/>
      </w:pPr>
    </w:lvl>
    <w:lvl w:ilvl="5" w:tplc="7ABE37CC" w:tentative="1">
      <w:start w:val="1"/>
      <w:numFmt w:val="lowerRoman"/>
      <w:lvlText w:val="%6."/>
      <w:lvlJc w:val="right"/>
      <w:pPr>
        <w:ind w:left="4320" w:hanging="180"/>
      </w:pPr>
    </w:lvl>
    <w:lvl w:ilvl="6" w:tplc="D840C1F4" w:tentative="1">
      <w:start w:val="1"/>
      <w:numFmt w:val="decimal"/>
      <w:lvlText w:val="%7."/>
      <w:lvlJc w:val="left"/>
      <w:pPr>
        <w:ind w:left="5040" w:hanging="360"/>
      </w:pPr>
    </w:lvl>
    <w:lvl w:ilvl="7" w:tplc="49BAF464" w:tentative="1">
      <w:start w:val="1"/>
      <w:numFmt w:val="lowerLetter"/>
      <w:lvlText w:val="%8."/>
      <w:lvlJc w:val="left"/>
      <w:pPr>
        <w:ind w:left="5760" w:hanging="360"/>
      </w:pPr>
    </w:lvl>
    <w:lvl w:ilvl="8" w:tplc="58F8B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070CB2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4E49876" w:tentative="1">
      <w:start w:val="1"/>
      <w:numFmt w:val="lowerLetter"/>
      <w:lvlText w:val="%2."/>
      <w:lvlJc w:val="left"/>
      <w:pPr>
        <w:ind w:left="1364" w:hanging="360"/>
      </w:pPr>
    </w:lvl>
    <w:lvl w:ilvl="2" w:tplc="6944C58C" w:tentative="1">
      <w:start w:val="1"/>
      <w:numFmt w:val="lowerRoman"/>
      <w:lvlText w:val="%3."/>
      <w:lvlJc w:val="right"/>
      <w:pPr>
        <w:ind w:left="2084" w:hanging="180"/>
      </w:pPr>
    </w:lvl>
    <w:lvl w:ilvl="3" w:tplc="215E5D36" w:tentative="1">
      <w:start w:val="1"/>
      <w:numFmt w:val="decimal"/>
      <w:lvlText w:val="%4."/>
      <w:lvlJc w:val="left"/>
      <w:pPr>
        <w:ind w:left="2804" w:hanging="360"/>
      </w:pPr>
    </w:lvl>
    <w:lvl w:ilvl="4" w:tplc="67F4910C" w:tentative="1">
      <w:start w:val="1"/>
      <w:numFmt w:val="lowerLetter"/>
      <w:lvlText w:val="%5."/>
      <w:lvlJc w:val="left"/>
      <w:pPr>
        <w:ind w:left="3524" w:hanging="360"/>
      </w:pPr>
    </w:lvl>
    <w:lvl w:ilvl="5" w:tplc="01847F80" w:tentative="1">
      <w:start w:val="1"/>
      <w:numFmt w:val="lowerRoman"/>
      <w:lvlText w:val="%6."/>
      <w:lvlJc w:val="right"/>
      <w:pPr>
        <w:ind w:left="4244" w:hanging="180"/>
      </w:pPr>
    </w:lvl>
    <w:lvl w:ilvl="6" w:tplc="CDBAE64A" w:tentative="1">
      <w:start w:val="1"/>
      <w:numFmt w:val="decimal"/>
      <w:lvlText w:val="%7."/>
      <w:lvlJc w:val="left"/>
      <w:pPr>
        <w:ind w:left="4964" w:hanging="360"/>
      </w:pPr>
    </w:lvl>
    <w:lvl w:ilvl="7" w:tplc="3368A636" w:tentative="1">
      <w:start w:val="1"/>
      <w:numFmt w:val="lowerLetter"/>
      <w:lvlText w:val="%8."/>
      <w:lvlJc w:val="left"/>
      <w:pPr>
        <w:ind w:left="5684" w:hanging="360"/>
      </w:pPr>
    </w:lvl>
    <w:lvl w:ilvl="8" w:tplc="EC2E3D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467A12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3960750" w:tentative="1">
      <w:start w:val="1"/>
      <w:numFmt w:val="lowerLetter"/>
      <w:lvlText w:val="%2."/>
      <w:lvlJc w:val="left"/>
      <w:pPr>
        <w:ind w:left="1440" w:hanging="360"/>
      </w:pPr>
    </w:lvl>
    <w:lvl w:ilvl="2" w:tplc="C694C726" w:tentative="1">
      <w:start w:val="1"/>
      <w:numFmt w:val="lowerRoman"/>
      <w:lvlText w:val="%3."/>
      <w:lvlJc w:val="right"/>
      <w:pPr>
        <w:ind w:left="2160" w:hanging="180"/>
      </w:pPr>
    </w:lvl>
    <w:lvl w:ilvl="3" w:tplc="B584FB1E" w:tentative="1">
      <w:start w:val="1"/>
      <w:numFmt w:val="decimal"/>
      <w:lvlText w:val="%4."/>
      <w:lvlJc w:val="left"/>
      <w:pPr>
        <w:ind w:left="2880" w:hanging="360"/>
      </w:pPr>
    </w:lvl>
    <w:lvl w:ilvl="4" w:tplc="5300B662" w:tentative="1">
      <w:start w:val="1"/>
      <w:numFmt w:val="lowerLetter"/>
      <w:lvlText w:val="%5."/>
      <w:lvlJc w:val="left"/>
      <w:pPr>
        <w:ind w:left="3600" w:hanging="360"/>
      </w:pPr>
    </w:lvl>
    <w:lvl w:ilvl="5" w:tplc="40322092" w:tentative="1">
      <w:start w:val="1"/>
      <w:numFmt w:val="lowerRoman"/>
      <w:lvlText w:val="%6."/>
      <w:lvlJc w:val="right"/>
      <w:pPr>
        <w:ind w:left="4320" w:hanging="180"/>
      </w:pPr>
    </w:lvl>
    <w:lvl w:ilvl="6" w:tplc="F91097F6" w:tentative="1">
      <w:start w:val="1"/>
      <w:numFmt w:val="decimal"/>
      <w:lvlText w:val="%7."/>
      <w:lvlJc w:val="left"/>
      <w:pPr>
        <w:ind w:left="5040" w:hanging="360"/>
      </w:pPr>
    </w:lvl>
    <w:lvl w:ilvl="7" w:tplc="3B4AFBA6" w:tentative="1">
      <w:start w:val="1"/>
      <w:numFmt w:val="lowerLetter"/>
      <w:lvlText w:val="%8."/>
      <w:lvlJc w:val="left"/>
      <w:pPr>
        <w:ind w:left="5760" w:hanging="360"/>
      </w:pPr>
    </w:lvl>
    <w:lvl w:ilvl="8" w:tplc="B6127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33699052">
    <w:abstractNumId w:val="19"/>
  </w:num>
  <w:num w:numId="2" w16cid:durableId="1221594879">
    <w:abstractNumId w:val="6"/>
  </w:num>
  <w:num w:numId="3" w16cid:durableId="1174077989">
    <w:abstractNumId w:val="10"/>
  </w:num>
  <w:num w:numId="4" w16cid:durableId="1305890380">
    <w:abstractNumId w:val="27"/>
  </w:num>
  <w:num w:numId="5" w16cid:durableId="418986543">
    <w:abstractNumId w:val="0"/>
  </w:num>
  <w:num w:numId="6" w16cid:durableId="1054432470">
    <w:abstractNumId w:val="11"/>
  </w:num>
  <w:num w:numId="7" w16cid:durableId="1480682661">
    <w:abstractNumId w:val="28"/>
  </w:num>
  <w:num w:numId="8" w16cid:durableId="3504504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6987696">
    <w:abstractNumId w:val="1"/>
  </w:num>
  <w:num w:numId="10" w16cid:durableId="553852383">
    <w:abstractNumId w:val="0"/>
    <w:lvlOverride w:ilvl="0">
      <w:startOverride w:val="1"/>
    </w:lvlOverride>
  </w:num>
  <w:num w:numId="11" w16cid:durableId="157039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626767">
    <w:abstractNumId w:val="6"/>
  </w:num>
  <w:num w:numId="13" w16cid:durableId="1334646955">
    <w:abstractNumId w:val="27"/>
  </w:num>
  <w:num w:numId="14" w16cid:durableId="1444687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9043304">
    <w:abstractNumId w:val="20"/>
  </w:num>
  <w:num w:numId="16" w16cid:durableId="7939876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54743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693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7729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8854867">
    <w:abstractNumId w:val="24"/>
  </w:num>
  <w:num w:numId="21" w16cid:durableId="1723941830">
    <w:abstractNumId w:val="8"/>
  </w:num>
  <w:num w:numId="22" w16cid:durableId="1380398838">
    <w:abstractNumId w:val="31"/>
  </w:num>
  <w:num w:numId="23" w16cid:durableId="2041084447">
    <w:abstractNumId w:val="34"/>
  </w:num>
  <w:num w:numId="24" w16cid:durableId="110824485">
    <w:abstractNumId w:val="32"/>
  </w:num>
  <w:num w:numId="25" w16cid:durableId="1559509908">
    <w:abstractNumId w:val="12"/>
  </w:num>
  <w:num w:numId="26" w16cid:durableId="1428385148">
    <w:abstractNumId w:val="33"/>
  </w:num>
  <w:num w:numId="27" w16cid:durableId="257833061">
    <w:abstractNumId w:val="7"/>
  </w:num>
  <w:num w:numId="28" w16cid:durableId="1263607602">
    <w:abstractNumId w:val="30"/>
  </w:num>
  <w:num w:numId="29" w16cid:durableId="951597837">
    <w:abstractNumId w:val="16"/>
  </w:num>
  <w:num w:numId="30" w16cid:durableId="1716660164">
    <w:abstractNumId w:val="2"/>
  </w:num>
  <w:num w:numId="31" w16cid:durableId="1538078995">
    <w:abstractNumId w:val="25"/>
  </w:num>
  <w:num w:numId="32" w16cid:durableId="2020502731">
    <w:abstractNumId w:val="17"/>
  </w:num>
  <w:num w:numId="33" w16cid:durableId="1488083817">
    <w:abstractNumId w:val="15"/>
  </w:num>
  <w:num w:numId="34" w16cid:durableId="1521814482">
    <w:abstractNumId w:val="3"/>
  </w:num>
  <w:num w:numId="35" w16cid:durableId="2008703142">
    <w:abstractNumId w:val="4"/>
  </w:num>
  <w:num w:numId="36" w16cid:durableId="622662152">
    <w:abstractNumId w:val="14"/>
  </w:num>
  <w:num w:numId="37" w16cid:durableId="1609310654">
    <w:abstractNumId w:val="9"/>
  </w:num>
  <w:num w:numId="38" w16cid:durableId="1510217452">
    <w:abstractNumId w:val="13"/>
  </w:num>
  <w:num w:numId="39" w16cid:durableId="441072011">
    <w:abstractNumId w:val="22"/>
  </w:num>
  <w:num w:numId="40" w16cid:durableId="689455584">
    <w:abstractNumId w:val="29"/>
  </w:num>
  <w:num w:numId="41" w16cid:durableId="1543711367">
    <w:abstractNumId w:val="18"/>
  </w:num>
  <w:num w:numId="42" w16cid:durableId="563769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20A1"/>
    <w:rsid w:val="000A2BEC"/>
    <w:rsid w:val="000A4113"/>
    <w:rsid w:val="000A50B4"/>
    <w:rsid w:val="000B0C4B"/>
    <w:rsid w:val="000C0FC0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A77AC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25BEF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E9D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FD62CB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29</cp:revision>
  <cp:lastPrinted>2024-03-20T14:20:00Z</cp:lastPrinted>
  <dcterms:created xsi:type="dcterms:W3CDTF">2024-02-15T14:56:00Z</dcterms:created>
  <dcterms:modified xsi:type="dcterms:W3CDTF">2024-04-15T13:10:00Z</dcterms:modified>
</cp:coreProperties>
</file>