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F695E5F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2423F6">
        <w:rPr>
          <w:rFonts w:ascii="Times New Roman" w:hAnsi="Times New Roman"/>
          <w:szCs w:val="24"/>
        </w:rPr>
        <w:t>4</w:t>
      </w:r>
      <w:r w:rsidR="00D85694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12C45DF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15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B739398" w14:textId="77777777" w:rsidR="00581556" w:rsidRDefault="00581556" w:rsidP="00581556">
      <w:pPr>
        <w:jc w:val="both"/>
      </w:pPr>
      <w:r>
        <w:t>A Sua Excelência o Senhor</w:t>
      </w:r>
    </w:p>
    <w:p w14:paraId="1BF223EF" w14:textId="77777777" w:rsidR="00581556" w:rsidRDefault="00581556" w:rsidP="00581556">
      <w:pPr>
        <w:jc w:val="both"/>
        <w:rPr>
          <w:b/>
          <w:iCs/>
        </w:rPr>
      </w:pPr>
      <w:r>
        <w:rPr>
          <w:b/>
          <w:iCs/>
        </w:rPr>
        <w:t>FAISSAL CALIL</w:t>
      </w:r>
    </w:p>
    <w:p w14:paraId="33594916" w14:textId="77777777" w:rsidR="00581556" w:rsidRDefault="00581556" w:rsidP="00581556">
      <w:pPr>
        <w:jc w:val="both"/>
        <w:rPr>
          <w:bCs/>
          <w:iCs/>
        </w:rPr>
      </w:pPr>
      <w:r>
        <w:rPr>
          <w:bCs/>
          <w:iCs/>
        </w:rPr>
        <w:t>Deputado Estadual</w:t>
      </w:r>
    </w:p>
    <w:p w14:paraId="0355B2DA" w14:textId="77777777" w:rsidR="00581556" w:rsidRDefault="00581556" w:rsidP="00581556">
      <w:pPr>
        <w:jc w:val="both"/>
        <w:rPr>
          <w:bCs/>
        </w:rPr>
      </w:pPr>
      <w:r>
        <w:rPr>
          <w:bCs/>
        </w:rPr>
        <w:t>Cuiabá – MT</w:t>
      </w:r>
    </w:p>
    <w:p w14:paraId="09BB1137" w14:textId="77777777" w:rsidR="00581556" w:rsidRDefault="00581556" w:rsidP="00581556">
      <w:pPr>
        <w:jc w:val="both"/>
        <w:rPr>
          <w:b/>
        </w:rPr>
      </w:pPr>
    </w:p>
    <w:p w14:paraId="68903169" w14:textId="77777777" w:rsidR="00581556" w:rsidRDefault="00581556" w:rsidP="00581556">
      <w:pPr>
        <w:jc w:val="both"/>
        <w:rPr>
          <w:b/>
        </w:rPr>
      </w:pPr>
    </w:p>
    <w:p w14:paraId="7EC47F74" w14:textId="77777777" w:rsidR="00581556" w:rsidRDefault="00581556" w:rsidP="00581556">
      <w:pPr>
        <w:jc w:val="both"/>
        <w:rPr>
          <w:b/>
        </w:rPr>
      </w:pPr>
    </w:p>
    <w:p w14:paraId="535A7E13" w14:textId="77777777" w:rsidR="00581556" w:rsidRDefault="00581556" w:rsidP="00581556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51A37F56" w14:textId="77777777" w:rsidR="00581556" w:rsidRDefault="00581556" w:rsidP="00581556">
      <w:pPr>
        <w:jc w:val="both"/>
      </w:pPr>
    </w:p>
    <w:p w14:paraId="0858D751" w14:textId="77777777" w:rsidR="00581556" w:rsidRDefault="00581556" w:rsidP="00581556">
      <w:pPr>
        <w:jc w:val="both"/>
      </w:pPr>
    </w:p>
    <w:p w14:paraId="5349066E" w14:textId="77777777" w:rsidR="00581556" w:rsidRDefault="00581556" w:rsidP="00581556">
      <w:pPr>
        <w:jc w:val="both"/>
      </w:pPr>
    </w:p>
    <w:p w14:paraId="33889928" w14:textId="77777777" w:rsidR="00581556" w:rsidRDefault="00581556" w:rsidP="00581556">
      <w:pPr>
        <w:ind w:firstLine="1418"/>
        <w:jc w:val="both"/>
      </w:pPr>
      <w:r>
        <w:t>Senhor Deputado,</w:t>
      </w:r>
    </w:p>
    <w:p w14:paraId="42323151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1A9ABA02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3CDEA070" w14:textId="77777777" w:rsidR="007D276C" w:rsidRDefault="007D276C" w:rsidP="007D276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64F926BA" w:rsidR="005E162F" w:rsidRDefault="00000000" w:rsidP="007D276C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2423F6">
        <w:rPr>
          <w:iCs/>
          <w:color w:val="000000"/>
        </w:rPr>
        <w:t>72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tramitou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2423F6">
        <w:rPr>
          <w:iCs/>
        </w:rPr>
        <w:t>10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F34A16">
        <w:rPr>
          <w:iCs/>
        </w:rPr>
        <w:t>2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5A2861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092E" w14:textId="77777777" w:rsidR="005A2861" w:rsidRDefault="005A2861">
      <w:r>
        <w:separator/>
      </w:r>
    </w:p>
  </w:endnote>
  <w:endnote w:type="continuationSeparator" w:id="0">
    <w:p w14:paraId="54A474C2" w14:textId="77777777" w:rsidR="005A2861" w:rsidRDefault="005A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5F63" w14:textId="77777777" w:rsidR="005A2861" w:rsidRDefault="005A2861">
      <w:r>
        <w:separator/>
      </w:r>
    </w:p>
  </w:footnote>
  <w:footnote w:type="continuationSeparator" w:id="0">
    <w:p w14:paraId="3D8DEF33" w14:textId="77777777" w:rsidR="005A2861" w:rsidRDefault="005A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8E4A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677351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A582D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4947532" w:tentative="1">
      <w:start w:val="1"/>
      <w:numFmt w:val="lowerLetter"/>
      <w:lvlText w:val="%2."/>
      <w:lvlJc w:val="left"/>
      <w:pPr>
        <w:ind w:left="1440" w:hanging="360"/>
      </w:pPr>
    </w:lvl>
    <w:lvl w:ilvl="2" w:tplc="96BA082E" w:tentative="1">
      <w:start w:val="1"/>
      <w:numFmt w:val="lowerRoman"/>
      <w:lvlText w:val="%3."/>
      <w:lvlJc w:val="right"/>
      <w:pPr>
        <w:ind w:left="2160" w:hanging="180"/>
      </w:pPr>
    </w:lvl>
    <w:lvl w:ilvl="3" w:tplc="42205584" w:tentative="1">
      <w:start w:val="1"/>
      <w:numFmt w:val="decimal"/>
      <w:lvlText w:val="%4."/>
      <w:lvlJc w:val="left"/>
      <w:pPr>
        <w:ind w:left="2880" w:hanging="360"/>
      </w:pPr>
    </w:lvl>
    <w:lvl w:ilvl="4" w:tplc="0590B8BE" w:tentative="1">
      <w:start w:val="1"/>
      <w:numFmt w:val="lowerLetter"/>
      <w:lvlText w:val="%5."/>
      <w:lvlJc w:val="left"/>
      <w:pPr>
        <w:ind w:left="3600" w:hanging="360"/>
      </w:pPr>
    </w:lvl>
    <w:lvl w:ilvl="5" w:tplc="057CCCC6" w:tentative="1">
      <w:start w:val="1"/>
      <w:numFmt w:val="lowerRoman"/>
      <w:lvlText w:val="%6."/>
      <w:lvlJc w:val="right"/>
      <w:pPr>
        <w:ind w:left="4320" w:hanging="180"/>
      </w:pPr>
    </w:lvl>
    <w:lvl w:ilvl="6" w:tplc="5CD24190" w:tentative="1">
      <w:start w:val="1"/>
      <w:numFmt w:val="decimal"/>
      <w:lvlText w:val="%7."/>
      <w:lvlJc w:val="left"/>
      <w:pPr>
        <w:ind w:left="5040" w:hanging="360"/>
      </w:pPr>
    </w:lvl>
    <w:lvl w:ilvl="7" w:tplc="B984AFBE" w:tentative="1">
      <w:start w:val="1"/>
      <w:numFmt w:val="lowerLetter"/>
      <w:lvlText w:val="%8."/>
      <w:lvlJc w:val="left"/>
      <w:pPr>
        <w:ind w:left="5760" w:hanging="360"/>
      </w:pPr>
    </w:lvl>
    <w:lvl w:ilvl="8" w:tplc="8ADC9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18A83A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B02D1F2" w:tentative="1">
      <w:start w:val="1"/>
      <w:numFmt w:val="lowerLetter"/>
      <w:lvlText w:val="%2."/>
      <w:lvlJc w:val="left"/>
      <w:pPr>
        <w:ind w:left="1440" w:hanging="360"/>
      </w:pPr>
    </w:lvl>
    <w:lvl w:ilvl="2" w:tplc="DB6A0790" w:tentative="1">
      <w:start w:val="1"/>
      <w:numFmt w:val="lowerRoman"/>
      <w:lvlText w:val="%3."/>
      <w:lvlJc w:val="right"/>
      <w:pPr>
        <w:ind w:left="2160" w:hanging="180"/>
      </w:pPr>
    </w:lvl>
    <w:lvl w:ilvl="3" w:tplc="A036E140" w:tentative="1">
      <w:start w:val="1"/>
      <w:numFmt w:val="decimal"/>
      <w:lvlText w:val="%4."/>
      <w:lvlJc w:val="left"/>
      <w:pPr>
        <w:ind w:left="2880" w:hanging="360"/>
      </w:pPr>
    </w:lvl>
    <w:lvl w:ilvl="4" w:tplc="DD906796" w:tentative="1">
      <w:start w:val="1"/>
      <w:numFmt w:val="lowerLetter"/>
      <w:lvlText w:val="%5."/>
      <w:lvlJc w:val="left"/>
      <w:pPr>
        <w:ind w:left="3600" w:hanging="360"/>
      </w:pPr>
    </w:lvl>
    <w:lvl w:ilvl="5" w:tplc="4CF6DFB8" w:tentative="1">
      <w:start w:val="1"/>
      <w:numFmt w:val="lowerRoman"/>
      <w:lvlText w:val="%6."/>
      <w:lvlJc w:val="right"/>
      <w:pPr>
        <w:ind w:left="4320" w:hanging="180"/>
      </w:pPr>
    </w:lvl>
    <w:lvl w:ilvl="6" w:tplc="3C2E0A90" w:tentative="1">
      <w:start w:val="1"/>
      <w:numFmt w:val="decimal"/>
      <w:lvlText w:val="%7."/>
      <w:lvlJc w:val="left"/>
      <w:pPr>
        <w:ind w:left="5040" w:hanging="360"/>
      </w:pPr>
    </w:lvl>
    <w:lvl w:ilvl="7" w:tplc="8BE0B996" w:tentative="1">
      <w:start w:val="1"/>
      <w:numFmt w:val="lowerLetter"/>
      <w:lvlText w:val="%8."/>
      <w:lvlJc w:val="left"/>
      <w:pPr>
        <w:ind w:left="5760" w:hanging="360"/>
      </w:pPr>
    </w:lvl>
    <w:lvl w:ilvl="8" w:tplc="2422A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48DA4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507A7A" w:tentative="1">
      <w:start w:val="1"/>
      <w:numFmt w:val="lowerLetter"/>
      <w:lvlText w:val="%2."/>
      <w:lvlJc w:val="left"/>
      <w:pPr>
        <w:ind w:left="1440" w:hanging="360"/>
      </w:pPr>
    </w:lvl>
    <w:lvl w:ilvl="2" w:tplc="06B21F22" w:tentative="1">
      <w:start w:val="1"/>
      <w:numFmt w:val="lowerRoman"/>
      <w:lvlText w:val="%3."/>
      <w:lvlJc w:val="right"/>
      <w:pPr>
        <w:ind w:left="2160" w:hanging="180"/>
      </w:pPr>
    </w:lvl>
    <w:lvl w:ilvl="3" w:tplc="CED45780" w:tentative="1">
      <w:start w:val="1"/>
      <w:numFmt w:val="decimal"/>
      <w:lvlText w:val="%4."/>
      <w:lvlJc w:val="left"/>
      <w:pPr>
        <w:ind w:left="2880" w:hanging="360"/>
      </w:pPr>
    </w:lvl>
    <w:lvl w:ilvl="4" w:tplc="463A7FA4" w:tentative="1">
      <w:start w:val="1"/>
      <w:numFmt w:val="lowerLetter"/>
      <w:lvlText w:val="%5."/>
      <w:lvlJc w:val="left"/>
      <w:pPr>
        <w:ind w:left="3600" w:hanging="360"/>
      </w:pPr>
    </w:lvl>
    <w:lvl w:ilvl="5" w:tplc="45A68572" w:tentative="1">
      <w:start w:val="1"/>
      <w:numFmt w:val="lowerRoman"/>
      <w:lvlText w:val="%6."/>
      <w:lvlJc w:val="right"/>
      <w:pPr>
        <w:ind w:left="4320" w:hanging="180"/>
      </w:pPr>
    </w:lvl>
    <w:lvl w:ilvl="6" w:tplc="F1DE8EEE" w:tentative="1">
      <w:start w:val="1"/>
      <w:numFmt w:val="decimal"/>
      <w:lvlText w:val="%7."/>
      <w:lvlJc w:val="left"/>
      <w:pPr>
        <w:ind w:left="5040" w:hanging="360"/>
      </w:pPr>
    </w:lvl>
    <w:lvl w:ilvl="7" w:tplc="C8E0E1C2" w:tentative="1">
      <w:start w:val="1"/>
      <w:numFmt w:val="lowerLetter"/>
      <w:lvlText w:val="%8."/>
      <w:lvlJc w:val="left"/>
      <w:pPr>
        <w:ind w:left="5760" w:hanging="360"/>
      </w:pPr>
    </w:lvl>
    <w:lvl w:ilvl="8" w:tplc="75388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26804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9CBCC0" w:tentative="1">
      <w:start w:val="1"/>
      <w:numFmt w:val="lowerLetter"/>
      <w:lvlText w:val="%2."/>
      <w:lvlJc w:val="left"/>
      <w:pPr>
        <w:ind w:left="1440" w:hanging="360"/>
      </w:pPr>
    </w:lvl>
    <w:lvl w:ilvl="2" w:tplc="827E8786" w:tentative="1">
      <w:start w:val="1"/>
      <w:numFmt w:val="lowerRoman"/>
      <w:lvlText w:val="%3."/>
      <w:lvlJc w:val="right"/>
      <w:pPr>
        <w:ind w:left="2160" w:hanging="180"/>
      </w:pPr>
    </w:lvl>
    <w:lvl w:ilvl="3" w:tplc="C5CA6742" w:tentative="1">
      <w:start w:val="1"/>
      <w:numFmt w:val="decimal"/>
      <w:lvlText w:val="%4."/>
      <w:lvlJc w:val="left"/>
      <w:pPr>
        <w:ind w:left="2880" w:hanging="360"/>
      </w:pPr>
    </w:lvl>
    <w:lvl w:ilvl="4" w:tplc="D988E90A" w:tentative="1">
      <w:start w:val="1"/>
      <w:numFmt w:val="lowerLetter"/>
      <w:lvlText w:val="%5."/>
      <w:lvlJc w:val="left"/>
      <w:pPr>
        <w:ind w:left="3600" w:hanging="360"/>
      </w:pPr>
    </w:lvl>
    <w:lvl w:ilvl="5" w:tplc="DB62DC8C" w:tentative="1">
      <w:start w:val="1"/>
      <w:numFmt w:val="lowerRoman"/>
      <w:lvlText w:val="%6."/>
      <w:lvlJc w:val="right"/>
      <w:pPr>
        <w:ind w:left="4320" w:hanging="180"/>
      </w:pPr>
    </w:lvl>
    <w:lvl w:ilvl="6" w:tplc="A7FACF4C" w:tentative="1">
      <w:start w:val="1"/>
      <w:numFmt w:val="decimal"/>
      <w:lvlText w:val="%7."/>
      <w:lvlJc w:val="left"/>
      <w:pPr>
        <w:ind w:left="5040" w:hanging="360"/>
      </w:pPr>
    </w:lvl>
    <w:lvl w:ilvl="7" w:tplc="1E922854" w:tentative="1">
      <w:start w:val="1"/>
      <w:numFmt w:val="lowerLetter"/>
      <w:lvlText w:val="%8."/>
      <w:lvlJc w:val="left"/>
      <w:pPr>
        <w:ind w:left="5760" w:hanging="360"/>
      </w:pPr>
    </w:lvl>
    <w:lvl w:ilvl="8" w:tplc="6AAA5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99700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44C9A" w:tentative="1">
      <w:start w:val="1"/>
      <w:numFmt w:val="lowerLetter"/>
      <w:lvlText w:val="%2."/>
      <w:lvlJc w:val="left"/>
      <w:pPr>
        <w:ind w:left="1440" w:hanging="360"/>
      </w:pPr>
    </w:lvl>
    <w:lvl w:ilvl="2" w:tplc="FD509988" w:tentative="1">
      <w:start w:val="1"/>
      <w:numFmt w:val="lowerRoman"/>
      <w:lvlText w:val="%3."/>
      <w:lvlJc w:val="right"/>
      <w:pPr>
        <w:ind w:left="2160" w:hanging="180"/>
      </w:pPr>
    </w:lvl>
    <w:lvl w:ilvl="3" w:tplc="683C3CF4" w:tentative="1">
      <w:start w:val="1"/>
      <w:numFmt w:val="decimal"/>
      <w:lvlText w:val="%4."/>
      <w:lvlJc w:val="left"/>
      <w:pPr>
        <w:ind w:left="2880" w:hanging="360"/>
      </w:pPr>
    </w:lvl>
    <w:lvl w:ilvl="4" w:tplc="B296D9D0" w:tentative="1">
      <w:start w:val="1"/>
      <w:numFmt w:val="lowerLetter"/>
      <w:lvlText w:val="%5."/>
      <w:lvlJc w:val="left"/>
      <w:pPr>
        <w:ind w:left="3600" w:hanging="360"/>
      </w:pPr>
    </w:lvl>
    <w:lvl w:ilvl="5" w:tplc="C420919E" w:tentative="1">
      <w:start w:val="1"/>
      <w:numFmt w:val="lowerRoman"/>
      <w:lvlText w:val="%6."/>
      <w:lvlJc w:val="right"/>
      <w:pPr>
        <w:ind w:left="4320" w:hanging="180"/>
      </w:pPr>
    </w:lvl>
    <w:lvl w:ilvl="6" w:tplc="D9483A6A" w:tentative="1">
      <w:start w:val="1"/>
      <w:numFmt w:val="decimal"/>
      <w:lvlText w:val="%7."/>
      <w:lvlJc w:val="left"/>
      <w:pPr>
        <w:ind w:left="5040" w:hanging="360"/>
      </w:pPr>
    </w:lvl>
    <w:lvl w:ilvl="7" w:tplc="7E389D6C" w:tentative="1">
      <w:start w:val="1"/>
      <w:numFmt w:val="lowerLetter"/>
      <w:lvlText w:val="%8."/>
      <w:lvlJc w:val="left"/>
      <w:pPr>
        <w:ind w:left="5760" w:hanging="360"/>
      </w:pPr>
    </w:lvl>
    <w:lvl w:ilvl="8" w:tplc="D8E8C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D5907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8D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54A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2C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E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B4A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AE6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C0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CF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9F36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B6E6A2" w:tentative="1">
      <w:start w:val="1"/>
      <w:numFmt w:val="lowerLetter"/>
      <w:lvlText w:val="%2."/>
      <w:lvlJc w:val="left"/>
      <w:pPr>
        <w:ind w:left="1440" w:hanging="360"/>
      </w:pPr>
    </w:lvl>
    <w:lvl w:ilvl="2" w:tplc="5E86A870" w:tentative="1">
      <w:start w:val="1"/>
      <w:numFmt w:val="lowerRoman"/>
      <w:lvlText w:val="%3."/>
      <w:lvlJc w:val="right"/>
      <w:pPr>
        <w:ind w:left="2160" w:hanging="180"/>
      </w:pPr>
    </w:lvl>
    <w:lvl w:ilvl="3" w:tplc="5E2E8656" w:tentative="1">
      <w:start w:val="1"/>
      <w:numFmt w:val="decimal"/>
      <w:lvlText w:val="%4."/>
      <w:lvlJc w:val="left"/>
      <w:pPr>
        <w:ind w:left="2880" w:hanging="360"/>
      </w:pPr>
    </w:lvl>
    <w:lvl w:ilvl="4" w:tplc="0F7A0CE0" w:tentative="1">
      <w:start w:val="1"/>
      <w:numFmt w:val="lowerLetter"/>
      <w:lvlText w:val="%5."/>
      <w:lvlJc w:val="left"/>
      <w:pPr>
        <w:ind w:left="3600" w:hanging="360"/>
      </w:pPr>
    </w:lvl>
    <w:lvl w:ilvl="5" w:tplc="4A421662" w:tentative="1">
      <w:start w:val="1"/>
      <w:numFmt w:val="lowerRoman"/>
      <w:lvlText w:val="%6."/>
      <w:lvlJc w:val="right"/>
      <w:pPr>
        <w:ind w:left="4320" w:hanging="180"/>
      </w:pPr>
    </w:lvl>
    <w:lvl w:ilvl="6" w:tplc="0E4E344E" w:tentative="1">
      <w:start w:val="1"/>
      <w:numFmt w:val="decimal"/>
      <w:lvlText w:val="%7."/>
      <w:lvlJc w:val="left"/>
      <w:pPr>
        <w:ind w:left="5040" w:hanging="360"/>
      </w:pPr>
    </w:lvl>
    <w:lvl w:ilvl="7" w:tplc="FAA89016" w:tentative="1">
      <w:start w:val="1"/>
      <w:numFmt w:val="lowerLetter"/>
      <w:lvlText w:val="%8."/>
      <w:lvlJc w:val="left"/>
      <w:pPr>
        <w:ind w:left="5760" w:hanging="360"/>
      </w:pPr>
    </w:lvl>
    <w:lvl w:ilvl="8" w:tplc="00064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D4903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3AF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46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25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2C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58F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585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82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01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12A6E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E0D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147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AC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421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A86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E8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8FD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6062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E848D32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275652E0">
      <w:start w:val="1"/>
      <w:numFmt w:val="lowerLetter"/>
      <w:lvlText w:val="%2."/>
      <w:lvlJc w:val="left"/>
      <w:pPr>
        <w:ind w:left="1364" w:hanging="360"/>
      </w:pPr>
    </w:lvl>
    <w:lvl w:ilvl="2" w:tplc="C2ACC596">
      <w:start w:val="1"/>
      <w:numFmt w:val="lowerRoman"/>
      <w:lvlText w:val="%3."/>
      <w:lvlJc w:val="right"/>
      <w:pPr>
        <w:ind w:left="2084" w:hanging="180"/>
      </w:pPr>
    </w:lvl>
    <w:lvl w:ilvl="3" w:tplc="A0F672FA">
      <w:start w:val="1"/>
      <w:numFmt w:val="decimal"/>
      <w:lvlText w:val="%4."/>
      <w:lvlJc w:val="left"/>
      <w:pPr>
        <w:ind w:left="2804" w:hanging="360"/>
      </w:pPr>
    </w:lvl>
    <w:lvl w:ilvl="4" w:tplc="4D566A66">
      <w:start w:val="1"/>
      <w:numFmt w:val="lowerLetter"/>
      <w:lvlText w:val="%5."/>
      <w:lvlJc w:val="left"/>
      <w:pPr>
        <w:ind w:left="3524" w:hanging="360"/>
      </w:pPr>
    </w:lvl>
    <w:lvl w:ilvl="5" w:tplc="2D3CDDAE">
      <w:start w:val="1"/>
      <w:numFmt w:val="lowerRoman"/>
      <w:lvlText w:val="%6."/>
      <w:lvlJc w:val="right"/>
      <w:pPr>
        <w:ind w:left="4244" w:hanging="180"/>
      </w:pPr>
    </w:lvl>
    <w:lvl w:ilvl="6" w:tplc="DD7EADF8">
      <w:start w:val="1"/>
      <w:numFmt w:val="decimal"/>
      <w:lvlText w:val="%7."/>
      <w:lvlJc w:val="left"/>
      <w:pPr>
        <w:ind w:left="4964" w:hanging="360"/>
      </w:pPr>
    </w:lvl>
    <w:lvl w:ilvl="7" w:tplc="B5ECAFC8">
      <w:start w:val="1"/>
      <w:numFmt w:val="lowerLetter"/>
      <w:lvlText w:val="%8."/>
      <w:lvlJc w:val="left"/>
      <w:pPr>
        <w:ind w:left="5684" w:hanging="360"/>
      </w:pPr>
    </w:lvl>
    <w:lvl w:ilvl="8" w:tplc="1272DE0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F48E8BB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A8A5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81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AE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A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4A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82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85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6D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4A9A55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518B2C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B4BF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B06C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428F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D445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1CAD8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DA62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E8662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20BC2E1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0785C50" w:tentative="1">
      <w:start w:val="1"/>
      <w:numFmt w:val="lowerLetter"/>
      <w:lvlText w:val="%2."/>
      <w:lvlJc w:val="left"/>
      <w:pPr>
        <w:ind w:left="1440" w:hanging="360"/>
      </w:pPr>
    </w:lvl>
    <w:lvl w:ilvl="2" w:tplc="E4D8CA90" w:tentative="1">
      <w:start w:val="1"/>
      <w:numFmt w:val="lowerRoman"/>
      <w:lvlText w:val="%3."/>
      <w:lvlJc w:val="right"/>
      <w:pPr>
        <w:ind w:left="2160" w:hanging="180"/>
      </w:pPr>
    </w:lvl>
    <w:lvl w:ilvl="3" w:tplc="B322CC40" w:tentative="1">
      <w:start w:val="1"/>
      <w:numFmt w:val="decimal"/>
      <w:lvlText w:val="%4."/>
      <w:lvlJc w:val="left"/>
      <w:pPr>
        <w:ind w:left="2880" w:hanging="360"/>
      </w:pPr>
    </w:lvl>
    <w:lvl w:ilvl="4" w:tplc="2CA624C2" w:tentative="1">
      <w:start w:val="1"/>
      <w:numFmt w:val="lowerLetter"/>
      <w:lvlText w:val="%5."/>
      <w:lvlJc w:val="left"/>
      <w:pPr>
        <w:ind w:left="3600" w:hanging="360"/>
      </w:pPr>
    </w:lvl>
    <w:lvl w:ilvl="5" w:tplc="6DF024FA" w:tentative="1">
      <w:start w:val="1"/>
      <w:numFmt w:val="lowerRoman"/>
      <w:lvlText w:val="%6."/>
      <w:lvlJc w:val="right"/>
      <w:pPr>
        <w:ind w:left="4320" w:hanging="180"/>
      </w:pPr>
    </w:lvl>
    <w:lvl w:ilvl="6" w:tplc="FFEA4A94" w:tentative="1">
      <w:start w:val="1"/>
      <w:numFmt w:val="decimal"/>
      <w:lvlText w:val="%7."/>
      <w:lvlJc w:val="left"/>
      <w:pPr>
        <w:ind w:left="5040" w:hanging="360"/>
      </w:pPr>
    </w:lvl>
    <w:lvl w:ilvl="7" w:tplc="92009B02" w:tentative="1">
      <w:start w:val="1"/>
      <w:numFmt w:val="lowerLetter"/>
      <w:lvlText w:val="%8."/>
      <w:lvlJc w:val="left"/>
      <w:pPr>
        <w:ind w:left="5760" w:hanging="360"/>
      </w:pPr>
    </w:lvl>
    <w:lvl w:ilvl="8" w:tplc="0ADE3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5D9211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A6E48A6" w:tentative="1">
      <w:start w:val="1"/>
      <w:numFmt w:val="lowerLetter"/>
      <w:lvlText w:val="%2."/>
      <w:lvlJc w:val="left"/>
      <w:pPr>
        <w:ind w:left="1440" w:hanging="360"/>
      </w:pPr>
    </w:lvl>
    <w:lvl w:ilvl="2" w:tplc="98509A44" w:tentative="1">
      <w:start w:val="1"/>
      <w:numFmt w:val="lowerRoman"/>
      <w:lvlText w:val="%3."/>
      <w:lvlJc w:val="right"/>
      <w:pPr>
        <w:ind w:left="2160" w:hanging="180"/>
      </w:pPr>
    </w:lvl>
    <w:lvl w:ilvl="3" w:tplc="BC76A1C0" w:tentative="1">
      <w:start w:val="1"/>
      <w:numFmt w:val="decimal"/>
      <w:lvlText w:val="%4."/>
      <w:lvlJc w:val="left"/>
      <w:pPr>
        <w:ind w:left="2880" w:hanging="360"/>
      </w:pPr>
    </w:lvl>
    <w:lvl w:ilvl="4" w:tplc="EE2EFAAE" w:tentative="1">
      <w:start w:val="1"/>
      <w:numFmt w:val="lowerLetter"/>
      <w:lvlText w:val="%5."/>
      <w:lvlJc w:val="left"/>
      <w:pPr>
        <w:ind w:left="3600" w:hanging="360"/>
      </w:pPr>
    </w:lvl>
    <w:lvl w:ilvl="5" w:tplc="79F2C702" w:tentative="1">
      <w:start w:val="1"/>
      <w:numFmt w:val="lowerRoman"/>
      <w:lvlText w:val="%6."/>
      <w:lvlJc w:val="right"/>
      <w:pPr>
        <w:ind w:left="4320" w:hanging="180"/>
      </w:pPr>
    </w:lvl>
    <w:lvl w:ilvl="6" w:tplc="263C3A94" w:tentative="1">
      <w:start w:val="1"/>
      <w:numFmt w:val="decimal"/>
      <w:lvlText w:val="%7."/>
      <w:lvlJc w:val="left"/>
      <w:pPr>
        <w:ind w:left="5040" w:hanging="360"/>
      </w:pPr>
    </w:lvl>
    <w:lvl w:ilvl="7" w:tplc="A3E05CFA" w:tentative="1">
      <w:start w:val="1"/>
      <w:numFmt w:val="lowerLetter"/>
      <w:lvlText w:val="%8."/>
      <w:lvlJc w:val="left"/>
      <w:pPr>
        <w:ind w:left="5760" w:hanging="360"/>
      </w:pPr>
    </w:lvl>
    <w:lvl w:ilvl="8" w:tplc="3D682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33DC05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97A7172" w:tentative="1">
      <w:start w:val="1"/>
      <w:numFmt w:val="lowerLetter"/>
      <w:lvlText w:val="%2."/>
      <w:lvlJc w:val="left"/>
      <w:pPr>
        <w:ind w:left="1440" w:hanging="360"/>
      </w:pPr>
    </w:lvl>
    <w:lvl w:ilvl="2" w:tplc="AC0CE130" w:tentative="1">
      <w:start w:val="1"/>
      <w:numFmt w:val="lowerRoman"/>
      <w:lvlText w:val="%3."/>
      <w:lvlJc w:val="right"/>
      <w:pPr>
        <w:ind w:left="2160" w:hanging="180"/>
      </w:pPr>
    </w:lvl>
    <w:lvl w:ilvl="3" w:tplc="91DAEE42" w:tentative="1">
      <w:start w:val="1"/>
      <w:numFmt w:val="decimal"/>
      <w:lvlText w:val="%4."/>
      <w:lvlJc w:val="left"/>
      <w:pPr>
        <w:ind w:left="2880" w:hanging="360"/>
      </w:pPr>
    </w:lvl>
    <w:lvl w:ilvl="4" w:tplc="FF8EA374" w:tentative="1">
      <w:start w:val="1"/>
      <w:numFmt w:val="lowerLetter"/>
      <w:lvlText w:val="%5."/>
      <w:lvlJc w:val="left"/>
      <w:pPr>
        <w:ind w:left="3600" w:hanging="360"/>
      </w:pPr>
    </w:lvl>
    <w:lvl w:ilvl="5" w:tplc="214CC17C" w:tentative="1">
      <w:start w:val="1"/>
      <w:numFmt w:val="lowerRoman"/>
      <w:lvlText w:val="%6."/>
      <w:lvlJc w:val="right"/>
      <w:pPr>
        <w:ind w:left="4320" w:hanging="180"/>
      </w:pPr>
    </w:lvl>
    <w:lvl w:ilvl="6" w:tplc="5CE40954" w:tentative="1">
      <w:start w:val="1"/>
      <w:numFmt w:val="decimal"/>
      <w:lvlText w:val="%7."/>
      <w:lvlJc w:val="left"/>
      <w:pPr>
        <w:ind w:left="5040" w:hanging="360"/>
      </w:pPr>
    </w:lvl>
    <w:lvl w:ilvl="7" w:tplc="349CA37E" w:tentative="1">
      <w:start w:val="1"/>
      <w:numFmt w:val="lowerLetter"/>
      <w:lvlText w:val="%8."/>
      <w:lvlJc w:val="left"/>
      <w:pPr>
        <w:ind w:left="5760" w:hanging="360"/>
      </w:pPr>
    </w:lvl>
    <w:lvl w:ilvl="8" w:tplc="BF2A4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6A70CEE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76B69536" w:tentative="1">
      <w:start w:val="1"/>
      <w:numFmt w:val="lowerLetter"/>
      <w:lvlText w:val="%2."/>
      <w:lvlJc w:val="left"/>
      <w:pPr>
        <w:ind w:left="1364" w:hanging="360"/>
      </w:pPr>
    </w:lvl>
    <w:lvl w:ilvl="2" w:tplc="C2C0F11E" w:tentative="1">
      <w:start w:val="1"/>
      <w:numFmt w:val="lowerRoman"/>
      <w:lvlText w:val="%3."/>
      <w:lvlJc w:val="right"/>
      <w:pPr>
        <w:ind w:left="2084" w:hanging="180"/>
      </w:pPr>
    </w:lvl>
    <w:lvl w:ilvl="3" w:tplc="915848AE" w:tentative="1">
      <w:start w:val="1"/>
      <w:numFmt w:val="decimal"/>
      <w:lvlText w:val="%4."/>
      <w:lvlJc w:val="left"/>
      <w:pPr>
        <w:ind w:left="2804" w:hanging="360"/>
      </w:pPr>
    </w:lvl>
    <w:lvl w:ilvl="4" w:tplc="BA168302" w:tentative="1">
      <w:start w:val="1"/>
      <w:numFmt w:val="lowerLetter"/>
      <w:lvlText w:val="%5."/>
      <w:lvlJc w:val="left"/>
      <w:pPr>
        <w:ind w:left="3524" w:hanging="360"/>
      </w:pPr>
    </w:lvl>
    <w:lvl w:ilvl="5" w:tplc="811CAB9A" w:tentative="1">
      <w:start w:val="1"/>
      <w:numFmt w:val="lowerRoman"/>
      <w:lvlText w:val="%6."/>
      <w:lvlJc w:val="right"/>
      <w:pPr>
        <w:ind w:left="4244" w:hanging="180"/>
      </w:pPr>
    </w:lvl>
    <w:lvl w:ilvl="6" w:tplc="CB12F9CE" w:tentative="1">
      <w:start w:val="1"/>
      <w:numFmt w:val="decimal"/>
      <w:lvlText w:val="%7."/>
      <w:lvlJc w:val="left"/>
      <w:pPr>
        <w:ind w:left="4964" w:hanging="360"/>
      </w:pPr>
    </w:lvl>
    <w:lvl w:ilvl="7" w:tplc="DC809A76" w:tentative="1">
      <w:start w:val="1"/>
      <w:numFmt w:val="lowerLetter"/>
      <w:lvlText w:val="%8."/>
      <w:lvlJc w:val="left"/>
      <w:pPr>
        <w:ind w:left="5684" w:hanging="360"/>
      </w:pPr>
    </w:lvl>
    <w:lvl w:ilvl="8" w:tplc="11264E0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D17C0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27C5D48" w:tentative="1">
      <w:start w:val="1"/>
      <w:numFmt w:val="lowerLetter"/>
      <w:lvlText w:val="%2."/>
      <w:lvlJc w:val="left"/>
      <w:pPr>
        <w:ind w:left="1440" w:hanging="360"/>
      </w:pPr>
    </w:lvl>
    <w:lvl w:ilvl="2" w:tplc="0B0E7E62" w:tentative="1">
      <w:start w:val="1"/>
      <w:numFmt w:val="lowerRoman"/>
      <w:lvlText w:val="%3."/>
      <w:lvlJc w:val="right"/>
      <w:pPr>
        <w:ind w:left="2160" w:hanging="180"/>
      </w:pPr>
    </w:lvl>
    <w:lvl w:ilvl="3" w:tplc="077696FC" w:tentative="1">
      <w:start w:val="1"/>
      <w:numFmt w:val="decimal"/>
      <w:lvlText w:val="%4."/>
      <w:lvlJc w:val="left"/>
      <w:pPr>
        <w:ind w:left="2880" w:hanging="360"/>
      </w:pPr>
    </w:lvl>
    <w:lvl w:ilvl="4" w:tplc="AB0ECB12" w:tentative="1">
      <w:start w:val="1"/>
      <w:numFmt w:val="lowerLetter"/>
      <w:lvlText w:val="%5."/>
      <w:lvlJc w:val="left"/>
      <w:pPr>
        <w:ind w:left="3600" w:hanging="360"/>
      </w:pPr>
    </w:lvl>
    <w:lvl w:ilvl="5" w:tplc="F25EB88C" w:tentative="1">
      <w:start w:val="1"/>
      <w:numFmt w:val="lowerRoman"/>
      <w:lvlText w:val="%6."/>
      <w:lvlJc w:val="right"/>
      <w:pPr>
        <w:ind w:left="4320" w:hanging="180"/>
      </w:pPr>
    </w:lvl>
    <w:lvl w:ilvl="6" w:tplc="454CF5F0" w:tentative="1">
      <w:start w:val="1"/>
      <w:numFmt w:val="decimal"/>
      <w:lvlText w:val="%7."/>
      <w:lvlJc w:val="left"/>
      <w:pPr>
        <w:ind w:left="5040" w:hanging="360"/>
      </w:pPr>
    </w:lvl>
    <w:lvl w:ilvl="7" w:tplc="7F8211D8" w:tentative="1">
      <w:start w:val="1"/>
      <w:numFmt w:val="lowerLetter"/>
      <w:lvlText w:val="%8."/>
      <w:lvlJc w:val="left"/>
      <w:pPr>
        <w:ind w:left="5760" w:hanging="360"/>
      </w:pPr>
    </w:lvl>
    <w:lvl w:ilvl="8" w:tplc="EA600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23124552">
    <w:abstractNumId w:val="19"/>
  </w:num>
  <w:num w:numId="2" w16cid:durableId="1290235473">
    <w:abstractNumId w:val="6"/>
  </w:num>
  <w:num w:numId="3" w16cid:durableId="317075521">
    <w:abstractNumId w:val="10"/>
  </w:num>
  <w:num w:numId="4" w16cid:durableId="2022777127">
    <w:abstractNumId w:val="27"/>
  </w:num>
  <w:num w:numId="5" w16cid:durableId="441534248">
    <w:abstractNumId w:val="0"/>
  </w:num>
  <w:num w:numId="6" w16cid:durableId="715471137">
    <w:abstractNumId w:val="11"/>
  </w:num>
  <w:num w:numId="7" w16cid:durableId="1275484051">
    <w:abstractNumId w:val="28"/>
  </w:num>
  <w:num w:numId="8" w16cid:durableId="7022929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58538">
    <w:abstractNumId w:val="1"/>
  </w:num>
  <w:num w:numId="10" w16cid:durableId="1394698109">
    <w:abstractNumId w:val="0"/>
    <w:lvlOverride w:ilvl="0">
      <w:startOverride w:val="1"/>
    </w:lvlOverride>
  </w:num>
  <w:num w:numId="11" w16cid:durableId="9171339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8630240">
    <w:abstractNumId w:val="6"/>
  </w:num>
  <w:num w:numId="13" w16cid:durableId="1425683524">
    <w:abstractNumId w:val="27"/>
  </w:num>
  <w:num w:numId="14" w16cid:durableId="1538935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9925891">
    <w:abstractNumId w:val="20"/>
  </w:num>
  <w:num w:numId="16" w16cid:durableId="12164286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96447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977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85702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881369">
    <w:abstractNumId w:val="24"/>
  </w:num>
  <w:num w:numId="21" w16cid:durableId="706950509">
    <w:abstractNumId w:val="8"/>
  </w:num>
  <w:num w:numId="22" w16cid:durableId="155465549">
    <w:abstractNumId w:val="31"/>
  </w:num>
  <w:num w:numId="23" w16cid:durableId="16860347">
    <w:abstractNumId w:val="34"/>
  </w:num>
  <w:num w:numId="24" w16cid:durableId="1473862937">
    <w:abstractNumId w:val="32"/>
  </w:num>
  <w:num w:numId="25" w16cid:durableId="1249577213">
    <w:abstractNumId w:val="12"/>
  </w:num>
  <w:num w:numId="26" w16cid:durableId="1210457832">
    <w:abstractNumId w:val="33"/>
  </w:num>
  <w:num w:numId="27" w16cid:durableId="1982809932">
    <w:abstractNumId w:val="7"/>
  </w:num>
  <w:num w:numId="28" w16cid:durableId="609748644">
    <w:abstractNumId w:val="30"/>
  </w:num>
  <w:num w:numId="29" w16cid:durableId="1877153778">
    <w:abstractNumId w:val="16"/>
  </w:num>
  <w:num w:numId="30" w16cid:durableId="260800398">
    <w:abstractNumId w:val="2"/>
  </w:num>
  <w:num w:numId="31" w16cid:durableId="161162051">
    <w:abstractNumId w:val="25"/>
  </w:num>
  <w:num w:numId="32" w16cid:durableId="1800954459">
    <w:abstractNumId w:val="17"/>
  </w:num>
  <w:num w:numId="33" w16cid:durableId="332077053">
    <w:abstractNumId w:val="15"/>
  </w:num>
  <w:num w:numId="34" w16cid:durableId="1031877287">
    <w:abstractNumId w:val="3"/>
  </w:num>
  <w:num w:numId="35" w16cid:durableId="1595286681">
    <w:abstractNumId w:val="4"/>
  </w:num>
  <w:num w:numId="36" w16cid:durableId="546071268">
    <w:abstractNumId w:val="14"/>
  </w:num>
  <w:num w:numId="37" w16cid:durableId="948320792">
    <w:abstractNumId w:val="9"/>
  </w:num>
  <w:num w:numId="38" w16cid:durableId="1645308005">
    <w:abstractNumId w:val="13"/>
  </w:num>
  <w:num w:numId="39" w16cid:durableId="887572576">
    <w:abstractNumId w:val="22"/>
  </w:num>
  <w:num w:numId="40" w16cid:durableId="1740522004">
    <w:abstractNumId w:val="29"/>
  </w:num>
  <w:num w:numId="41" w16cid:durableId="2030909263">
    <w:abstractNumId w:val="18"/>
  </w:num>
  <w:num w:numId="42" w16cid:durableId="25352025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20A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23F6"/>
    <w:rsid w:val="00247145"/>
    <w:rsid w:val="002550B0"/>
    <w:rsid w:val="002552FB"/>
    <w:rsid w:val="002615A6"/>
    <w:rsid w:val="00263AC1"/>
    <w:rsid w:val="0026781B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094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1556"/>
    <w:rsid w:val="00584E48"/>
    <w:rsid w:val="00586D56"/>
    <w:rsid w:val="0059361C"/>
    <w:rsid w:val="00596001"/>
    <w:rsid w:val="005A1C09"/>
    <w:rsid w:val="005A2861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25BEF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5694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3C6"/>
    <w:rsid w:val="00F32D3A"/>
    <w:rsid w:val="00F34A16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FB367A1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30</cp:revision>
  <cp:lastPrinted>2024-03-20T14:20:00Z</cp:lastPrinted>
  <dcterms:created xsi:type="dcterms:W3CDTF">2024-02-15T14:56:00Z</dcterms:created>
  <dcterms:modified xsi:type="dcterms:W3CDTF">2024-04-15T13:09:00Z</dcterms:modified>
</cp:coreProperties>
</file>