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0153CBC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2423F6">
        <w:rPr>
          <w:rFonts w:ascii="Times New Roman" w:hAnsi="Times New Roman"/>
          <w:szCs w:val="24"/>
        </w:rPr>
        <w:t>4</w:t>
      </w:r>
      <w:r w:rsidR="005047F9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2C45DF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15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9333D6E" w14:textId="77777777" w:rsidR="005047F9" w:rsidRDefault="005047F9" w:rsidP="005047F9">
      <w:pPr>
        <w:tabs>
          <w:tab w:val="left" w:pos="4820"/>
        </w:tabs>
        <w:rPr>
          <w:iCs/>
        </w:rPr>
      </w:pPr>
      <w:r>
        <w:t>Ao Senhor</w:t>
      </w:r>
    </w:p>
    <w:p w14:paraId="7DC865EC" w14:textId="77777777" w:rsidR="005047F9" w:rsidRDefault="005047F9" w:rsidP="005047F9">
      <w:pPr>
        <w:jc w:val="both"/>
        <w:rPr>
          <w:b/>
        </w:rPr>
      </w:pPr>
      <w:r>
        <w:rPr>
          <w:b/>
        </w:rPr>
        <w:t>TIAGO HOLZ COUTINHO</w:t>
      </w:r>
    </w:p>
    <w:p w14:paraId="0BFAFB16" w14:textId="77777777" w:rsidR="005047F9" w:rsidRDefault="005047F9" w:rsidP="005047F9">
      <w:pPr>
        <w:jc w:val="both"/>
      </w:pPr>
      <w:r>
        <w:t>Gestor da Unidade Águas de Sorriso</w:t>
      </w:r>
    </w:p>
    <w:p w14:paraId="367F2148" w14:textId="77777777" w:rsidR="005047F9" w:rsidRDefault="005047F9" w:rsidP="005047F9">
      <w:pPr>
        <w:jc w:val="both"/>
      </w:pPr>
      <w:r>
        <w:t>Nesta.</w:t>
      </w:r>
    </w:p>
    <w:p w14:paraId="462C9A07" w14:textId="77777777" w:rsidR="005047F9" w:rsidRDefault="005047F9" w:rsidP="005047F9">
      <w:pPr>
        <w:jc w:val="both"/>
        <w:rPr>
          <w:b/>
        </w:rPr>
      </w:pPr>
    </w:p>
    <w:p w14:paraId="381DD456" w14:textId="77777777" w:rsidR="005047F9" w:rsidRDefault="005047F9" w:rsidP="005047F9">
      <w:pPr>
        <w:jc w:val="both"/>
        <w:rPr>
          <w:b/>
        </w:rPr>
      </w:pPr>
    </w:p>
    <w:p w14:paraId="6B67C041" w14:textId="77777777" w:rsidR="005047F9" w:rsidRDefault="005047F9" w:rsidP="005047F9">
      <w:pPr>
        <w:jc w:val="both"/>
        <w:rPr>
          <w:b/>
        </w:rPr>
      </w:pPr>
    </w:p>
    <w:p w14:paraId="064775BA" w14:textId="77777777" w:rsidR="005047F9" w:rsidRDefault="005047F9" w:rsidP="005047F9">
      <w:pPr>
        <w:jc w:val="both"/>
        <w:rPr>
          <w:b/>
        </w:rPr>
      </w:pPr>
      <w:r>
        <w:rPr>
          <w:b/>
        </w:rPr>
        <w:t>Assunto: Encaminha Requerimento.</w:t>
      </w:r>
    </w:p>
    <w:p w14:paraId="7E7C1AA3" w14:textId="77777777" w:rsidR="005047F9" w:rsidRDefault="005047F9" w:rsidP="005047F9">
      <w:pPr>
        <w:jc w:val="both"/>
      </w:pPr>
    </w:p>
    <w:p w14:paraId="7A16D6A6" w14:textId="77777777" w:rsidR="005047F9" w:rsidRDefault="005047F9" w:rsidP="005047F9">
      <w:pPr>
        <w:jc w:val="both"/>
      </w:pPr>
    </w:p>
    <w:p w14:paraId="59358CD3" w14:textId="77777777" w:rsidR="005047F9" w:rsidRDefault="005047F9" w:rsidP="005047F9">
      <w:pPr>
        <w:jc w:val="both"/>
      </w:pPr>
    </w:p>
    <w:p w14:paraId="7668517E" w14:textId="77777777" w:rsidR="005047F9" w:rsidRDefault="005047F9" w:rsidP="005047F9">
      <w:pPr>
        <w:ind w:firstLine="1418"/>
        <w:jc w:val="both"/>
      </w:pPr>
      <w:r>
        <w:t>Senhor,</w:t>
      </w:r>
    </w:p>
    <w:p w14:paraId="1B0B3C9F" w14:textId="77777777" w:rsidR="005047F9" w:rsidRDefault="005047F9" w:rsidP="005047F9">
      <w:pPr>
        <w:tabs>
          <w:tab w:val="left" w:pos="4820"/>
        </w:tabs>
        <w:ind w:firstLine="1418"/>
        <w:jc w:val="both"/>
        <w:rPr>
          <w:iCs/>
        </w:rPr>
      </w:pPr>
    </w:p>
    <w:p w14:paraId="19215E54" w14:textId="77777777" w:rsidR="005047F9" w:rsidRDefault="005047F9" w:rsidP="005047F9">
      <w:pPr>
        <w:tabs>
          <w:tab w:val="left" w:pos="4820"/>
        </w:tabs>
        <w:ind w:firstLine="1418"/>
        <w:jc w:val="both"/>
        <w:rPr>
          <w:iCs/>
        </w:rPr>
      </w:pPr>
    </w:p>
    <w:p w14:paraId="302C89B1" w14:textId="77777777" w:rsidR="005047F9" w:rsidRDefault="005047F9" w:rsidP="005047F9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9F8CB7D" w:rsidR="005E162F" w:rsidRDefault="005047F9" w:rsidP="005047F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Senhoria,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2423F6">
        <w:rPr>
          <w:iCs/>
          <w:color w:val="000000"/>
        </w:rPr>
        <w:t>7</w:t>
      </w:r>
      <w:r>
        <w:rPr>
          <w:iCs/>
          <w:color w:val="000000"/>
        </w:rPr>
        <w:t>6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tramitou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10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1B5E81">
        <w:rPr>
          <w:iCs/>
        </w:rPr>
        <w:t>2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72E6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2CB0" w14:textId="77777777" w:rsidR="00872E6A" w:rsidRDefault="00872E6A">
      <w:r>
        <w:separator/>
      </w:r>
    </w:p>
  </w:endnote>
  <w:endnote w:type="continuationSeparator" w:id="0">
    <w:p w14:paraId="2D594349" w14:textId="77777777" w:rsidR="00872E6A" w:rsidRDefault="008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D2D3" w14:textId="77777777" w:rsidR="00872E6A" w:rsidRDefault="00872E6A">
      <w:r>
        <w:separator/>
      </w:r>
    </w:p>
  </w:footnote>
  <w:footnote w:type="continuationSeparator" w:id="0">
    <w:p w14:paraId="570C1EE7" w14:textId="77777777" w:rsidR="00872E6A" w:rsidRDefault="0087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A66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67731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BB0C4A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BCCB11E" w:tentative="1">
      <w:start w:val="1"/>
      <w:numFmt w:val="lowerLetter"/>
      <w:lvlText w:val="%2."/>
      <w:lvlJc w:val="left"/>
      <w:pPr>
        <w:ind w:left="1440" w:hanging="360"/>
      </w:pPr>
    </w:lvl>
    <w:lvl w:ilvl="2" w:tplc="7338A3B2" w:tentative="1">
      <w:start w:val="1"/>
      <w:numFmt w:val="lowerRoman"/>
      <w:lvlText w:val="%3."/>
      <w:lvlJc w:val="right"/>
      <w:pPr>
        <w:ind w:left="2160" w:hanging="180"/>
      </w:pPr>
    </w:lvl>
    <w:lvl w:ilvl="3" w:tplc="665A133E" w:tentative="1">
      <w:start w:val="1"/>
      <w:numFmt w:val="decimal"/>
      <w:lvlText w:val="%4."/>
      <w:lvlJc w:val="left"/>
      <w:pPr>
        <w:ind w:left="2880" w:hanging="360"/>
      </w:pPr>
    </w:lvl>
    <w:lvl w:ilvl="4" w:tplc="93D040BC" w:tentative="1">
      <w:start w:val="1"/>
      <w:numFmt w:val="lowerLetter"/>
      <w:lvlText w:val="%5."/>
      <w:lvlJc w:val="left"/>
      <w:pPr>
        <w:ind w:left="3600" w:hanging="360"/>
      </w:pPr>
    </w:lvl>
    <w:lvl w:ilvl="5" w:tplc="FD16FAFC" w:tentative="1">
      <w:start w:val="1"/>
      <w:numFmt w:val="lowerRoman"/>
      <w:lvlText w:val="%6."/>
      <w:lvlJc w:val="right"/>
      <w:pPr>
        <w:ind w:left="4320" w:hanging="180"/>
      </w:pPr>
    </w:lvl>
    <w:lvl w:ilvl="6" w:tplc="2D406C32" w:tentative="1">
      <w:start w:val="1"/>
      <w:numFmt w:val="decimal"/>
      <w:lvlText w:val="%7."/>
      <w:lvlJc w:val="left"/>
      <w:pPr>
        <w:ind w:left="5040" w:hanging="360"/>
      </w:pPr>
    </w:lvl>
    <w:lvl w:ilvl="7" w:tplc="4AFAC2A2" w:tentative="1">
      <w:start w:val="1"/>
      <w:numFmt w:val="lowerLetter"/>
      <w:lvlText w:val="%8."/>
      <w:lvlJc w:val="left"/>
      <w:pPr>
        <w:ind w:left="5760" w:hanging="360"/>
      </w:pPr>
    </w:lvl>
    <w:lvl w:ilvl="8" w:tplc="46F6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B8761F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8420502" w:tentative="1">
      <w:start w:val="1"/>
      <w:numFmt w:val="lowerLetter"/>
      <w:lvlText w:val="%2."/>
      <w:lvlJc w:val="left"/>
      <w:pPr>
        <w:ind w:left="1440" w:hanging="360"/>
      </w:pPr>
    </w:lvl>
    <w:lvl w:ilvl="2" w:tplc="8488C554" w:tentative="1">
      <w:start w:val="1"/>
      <w:numFmt w:val="lowerRoman"/>
      <w:lvlText w:val="%3."/>
      <w:lvlJc w:val="right"/>
      <w:pPr>
        <w:ind w:left="2160" w:hanging="180"/>
      </w:pPr>
    </w:lvl>
    <w:lvl w:ilvl="3" w:tplc="B0A42C44" w:tentative="1">
      <w:start w:val="1"/>
      <w:numFmt w:val="decimal"/>
      <w:lvlText w:val="%4."/>
      <w:lvlJc w:val="left"/>
      <w:pPr>
        <w:ind w:left="2880" w:hanging="360"/>
      </w:pPr>
    </w:lvl>
    <w:lvl w:ilvl="4" w:tplc="A6885BB8" w:tentative="1">
      <w:start w:val="1"/>
      <w:numFmt w:val="lowerLetter"/>
      <w:lvlText w:val="%5."/>
      <w:lvlJc w:val="left"/>
      <w:pPr>
        <w:ind w:left="3600" w:hanging="360"/>
      </w:pPr>
    </w:lvl>
    <w:lvl w:ilvl="5" w:tplc="288290D0" w:tentative="1">
      <w:start w:val="1"/>
      <w:numFmt w:val="lowerRoman"/>
      <w:lvlText w:val="%6."/>
      <w:lvlJc w:val="right"/>
      <w:pPr>
        <w:ind w:left="4320" w:hanging="180"/>
      </w:pPr>
    </w:lvl>
    <w:lvl w:ilvl="6" w:tplc="E5E8BA9C" w:tentative="1">
      <w:start w:val="1"/>
      <w:numFmt w:val="decimal"/>
      <w:lvlText w:val="%7."/>
      <w:lvlJc w:val="left"/>
      <w:pPr>
        <w:ind w:left="5040" w:hanging="360"/>
      </w:pPr>
    </w:lvl>
    <w:lvl w:ilvl="7" w:tplc="6E9852D4" w:tentative="1">
      <w:start w:val="1"/>
      <w:numFmt w:val="lowerLetter"/>
      <w:lvlText w:val="%8."/>
      <w:lvlJc w:val="left"/>
      <w:pPr>
        <w:ind w:left="5760" w:hanging="360"/>
      </w:pPr>
    </w:lvl>
    <w:lvl w:ilvl="8" w:tplc="24901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73D63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98BB38" w:tentative="1">
      <w:start w:val="1"/>
      <w:numFmt w:val="lowerLetter"/>
      <w:lvlText w:val="%2."/>
      <w:lvlJc w:val="left"/>
      <w:pPr>
        <w:ind w:left="1440" w:hanging="360"/>
      </w:pPr>
    </w:lvl>
    <w:lvl w:ilvl="2" w:tplc="C1B48A5E" w:tentative="1">
      <w:start w:val="1"/>
      <w:numFmt w:val="lowerRoman"/>
      <w:lvlText w:val="%3."/>
      <w:lvlJc w:val="right"/>
      <w:pPr>
        <w:ind w:left="2160" w:hanging="180"/>
      </w:pPr>
    </w:lvl>
    <w:lvl w:ilvl="3" w:tplc="ADD0A7FC" w:tentative="1">
      <w:start w:val="1"/>
      <w:numFmt w:val="decimal"/>
      <w:lvlText w:val="%4."/>
      <w:lvlJc w:val="left"/>
      <w:pPr>
        <w:ind w:left="2880" w:hanging="360"/>
      </w:pPr>
    </w:lvl>
    <w:lvl w:ilvl="4" w:tplc="DAC8CD80" w:tentative="1">
      <w:start w:val="1"/>
      <w:numFmt w:val="lowerLetter"/>
      <w:lvlText w:val="%5."/>
      <w:lvlJc w:val="left"/>
      <w:pPr>
        <w:ind w:left="3600" w:hanging="360"/>
      </w:pPr>
    </w:lvl>
    <w:lvl w:ilvl="5" w:tplc="63787CF0" w:tentative="1">
      <w:start w:val="1"/>
      <w:numFmt w:val="lowerRoman"/>
      <w:lvlText w:val="%6."/>
      <w:lvlJc w:val="right"/>
      <w:pPr>
        <w:ind w:left="4320" w:hanging="180"/>
      </w:pPr>
    </w:lvl>
    <w:lvl w:ilvl="6" w:tplc="9C18CFCA" w:tentative="1">
      <w:start w:val="1"/>
      <w:numFmt w:val="decimal"/>
      <w:lvlText w:val="%7."/>
      <w:lvlJc w:val="left"/>
      <w:pPr>
        <w:ind w:left="5040" w:hanging="360"/>
      </w:pPr>
    </w:lvl>
    <w:lvl w:ilvl="7" w:tplc="1158AD10" w:tentative="1">
      <w:start w:val="1"/>
      <w:numFmt w:val="lowerLetter"/>
      <w:lvlText w:val="%8."/>
      <w:lvlJc w:val="left"/>
      <w:pPr>
        <w:ind w:left="5760" w:hanging="360"/>
      </w:pPr>
    </w:lvl>
    <w:lvl w:ilvl="8" w:tplc="D75C9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24DEC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66201E" w:tentative="1">
      <w:start w:val="1"/>
      <w:numFmt w:val="lowerLetter"/>
      <w:lvlText w:val="%2."/>
      <w:lvlJc w:val="left"/>
      <w:pPr>
        <w:ind w:left="1440" w:hanging="360"/>
      </w:pPr>
    </w:lvl>
    <w:lvl w:ilvl="2" w:tplc="79A8AC10" w:tentative="1">
      <w:start w:val="1"/>
      <w:numFmt w:val="lowerRoman"/>
      <w:lvlText w:val="%3."/>
      <w:lvlJc w:val="right"/>
      <w:pPr>
        <w:ind w:left="2160" w:hanging="180"/>
      </w:pPr>
    </w:lvl>
    <w:lvl w:ilvl="3" w:tplc="7FD8E064" w:tentative="1">
      <w:start w:val="1"/>
      <w:numFmt w:val="decimal"/>
      <w:lvlText w:val="%4."/>
      <w:lvlJc w:val="left"/>
      <w:pPr>
        <w:ind w:left="2880" w:hanging="360"/>
      </w:pPr>
    </w:lvl>
    <w:lvl w:ilvl="4" w:tplc="07B655C6" w:tentative="1">
      <w:start w:val="1"/>
      <w:numFmt w:val="lowerLetter"/>
      <w:lvlText w:val="%5."/>
      <w:lvlJc w:val="left"/>
      <w:pPr>
        <w:ind w:left="3600" w:hanging="360"/>
      </w:pPr>
    </w:lvl>
    <w:lvl w:ilvl="5" w:tplc="F90E3862" w:tentative="1">
      <w:start w:val="1"/>
      <w:numFmt w:val="lowerRoman"/>
      <w:lvlText w:val="%6."/>
      <w:lvlJc w:val="right"/>
      <w:pPr>
        <w:ind w:left="4320" w:hanging="180"/>
      </w:pPr>
    </w:lvl>
    <w:lvl w:ilvl="6" w:tplc="59CEB6DA" w:tentative="1">
      <w:start w:val="1"/>
      <w:numFmt w:val="decimal"/>
      <w:lvlText w:val="%7."/>
      <w:lvlJc w:val="left"/>
      <w:pPr>
        <w:ind w:left="5040" w:hanging="360"/>
      </w:pPr>
    </w:lvl>
    <w:lvl w:ilvl="7" w:tplc="371A5494" w:tentative="1">
      <w:start w:val="1"/>
      <w:numFmt w:val="lowerLetter"/>
      <w:lvlText w:val="%8."/>
      <w:lvlJc w:val="left"/>
      <w:pPr>
        <w:ind w:left="5760" w:hanging="360"/>
      </w:pPr>
    </w:lvl>
    <w:lvl w:ilvl="8" w:tplc="09148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146B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0C0" w:tentative="1">
      <w:start w:val="1"/>
      <w:numFmt w:val="lowerLetter"/>
      <w:lvlText w:val="%2."/>
      <w:lvlJc w:val="left"/>
      <w:pPr>
        <w:ind w:left="1440" w:hanging="360"/>
      </w:pPr>
    </w:lvl>
    <w:lvl w:ilvl="2" w:tplc="44746AAE" w:tentative="1">
      <w:start w:val="1"/>
      <w:numFmt w:val="lowerRoman"/>
      <w:lvlText w:val="%3."/>
      <w:lvlJc w:val="right"/>
      <w:pPr>
        <w:ind w:left="2160" w:hanging="180"/>
      </w:pPr>
    </w:lvl>
    <w:lvl w:ilvl="3" w:tplc="052020A6" w:tentative="1">
      <w:start w:val="1"/>
      <w:numFmt w:val="decimal"/>
      <w:lvlText w:val="%4."/>
      <w:lvlJc w:val="left"/>
      <w:pPr>
        <w:ind w:left="2880" w:hanging="360"/>
      </w:pPr>
    </w:lvl>
    <w:lvl w:ilvl="4" w:tplc="EF867422" w:tentative="1">
      <w:start w:val="1"/>
      <w:numFmt w:val="lowerLetter"/>
      <w:lvlText w:val="%5."/>
      <w:lvlJc w:val="left"/>
      <w:pPr>
        <w:ind w:left="3600" w:hanging="360"/>
      </w:pPr>
    </w:lvl>
    <w:lvl w:ilvl="5" w:tplc="BFCEFA1A" w:tentative="1">
      <w:start w:val="1"/>
      <w:numFmt w:val="lowerRoman"/>
      <w:lvlText w:val="%6."/>
      <w:lvlJc w:val="right"/>
      <w:pPr>
        <w:ind w:left="4320" w:hanging="180"/>
      </w:pPr>
    </w:lvl>
    <w:lvl w:ilvl="6" w:tplc="55808626" w:tentative="1">
      <w:start w:val="1"/>
      <w:numFmt w:val="decimal"/>
      <w:lvlText w:val="%7."/>
      <w:lvlJc w:val="left"/>
      <w:pPr>
        <w:ind w:left="5040" w:hanging="360"/>
      </w:pPr>
    </w:lvl>
    <w:lvl w:ilvl="7" w:tplc="C16E3F18" w:tentative="1">
      <w:start w:val="1"/>
      <w:numFmt w:val="lowerLetter"/>
      <w:lvlText w:val="%8."/>
      <w:lvlJc w:val="left"/>
      <w:pPr>
        <w:ind w:left="5760" w:hanging="360"/>
      </w:pPr>
    </w:lvl>
    <w:lvl w:ilvl="8" w:tplc="0DB41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72DA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E9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46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A6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2F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F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6B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04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0A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9778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67788" w:tentative="1">
      <w:start w:val="1"/>
      <w:numFmt w:val="lowerLetter"/>
      <w:lvlText w:val="%2."/>
      <w:lvlJc w:val="left"/>
      <w:pPr>
        <w:ind w:left="1440" w:hanging="360"/>
      </w:pPr>
    </w:lvl>
    <w:lvl w:ilvl="2" w:tplc="2E3C2A86" w:tentative="1">
      <w:start w:val="1"/>
      <w:numFmt w:val="lowerRoman"/>
      <w:lvlText w:val="%3."/>
      <w:lvlJc w:val="right"/>
      <w:pPr>
        <w:ind w:left="2160" w:hanging="180"/>
      </w:pPr>
    </w:lvl>
    <w:lvl w:ilvl="3" w:tplc="C62ABD1E" w:tentative="1">
      <w:start w:val="1"/>
      <w:numFmt w:val="decimal"/>
      <w:lvlText w:val="%4."/>
      <w:lvlJc w:val="left"/>
      <w:pPr>
        <w:ind w:left="2880" w:hanging="360"/>
      </w:pPr>
    </w:lvl>
    <w:lvl w:ilvl="4" w:tplc="DEB8F606" w:tentative="1">
      <w:start w:val="1"/>
      <w:numFmt w:val="lowerLetter"/>
      <w:lvlText w:val="%5."/>
      <w:lvlJc w:val="left"/>
      <w:pPr>
        <w:ind w:left="3600" w:hanging="360"/>
      </w:pPr>
    </w:lvl>
    <w:lvl w:ilvl="5" w:tplc="CCC644E4" w:tentative="1">
      <w:start w:val="1"/>
      <w:numFmt w:val="lowerRoman"/>
      <w:lvlText w:val="%6."/>
      <w:lvlJc w:val="right"/>
      <w:pPr>
        <w:ind w:left="4320" w:hanging="180"/>
      </w:pPr>
    </w:lvl>
    <w:lvl w:ilvl="6" w:tplc="4D4824CE" w:tentative="1">
      <w:start w:val="1"/>
      <w:numFmt w:val="decimal"/>
      <w:lvlText w:val="%7."/>
      <w:lvlJc w:val="left"/>
      <w:pPr>
        <w:ind w:left="5040" w:hanging="360"/>
      </w:pPr>
    </w:lvl>
    <w:lvl w:ilvl="7" w:tplc="5B1CA06A" w:tentative="1">
      <w:start w:val="1"/>
      <w:numFmt w:val="lowerLetter"/>
      <w:lvlText w:val="%8."/>
      <w:lvlJc w:val="left"/>
      <w:pPr>
        <w:ind w:left="5760" w:hanging="360"/>
      </w:pPr>
    </w:lvl>
    <w:lvl w:ilvl="8" w:tplc="6FE05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A40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B2CC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2A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C0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3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E9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4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2C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1024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05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2C0A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20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3BEF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4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7A5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68A0407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FF2F6F4">
      <w:start w:val="1"/>
      <w:numFmt w:val="lowerLetter"/>
      <w:lvlText w:val="%2."/>
      <w:lvlJc w:val="left"/>
      <w:pPr>
        <w:ind w:left="1364" w:hanging="360"/>
      </w:pPr>
    </w:lvl>
    <w:lvl w:ilvl="2" w:tplc="B7CEDB7E">
      <w:start w:val="1"/>
      <w:numFmt w:val="lowerRoman"/>
      <w:lvlText w:val="%3."/>
      <w:lvlJc w:val="right"/>
      <w:pPr>
        <w:ind w:left="2084" w:hanging="180"/>
      </w:pPr>
    </w:lvl>
    <w:lvl w:ilvl="3" w:tplc="EC24A05C">
      <w:start w:val="1"/>
      <w:numFmt w:val="decimal"/>
      <w:lvlText w:val="%4."/>
      <w:lvlJc w:val="left"/>
      <w:pPr>
        <w:ind w:left="2804" w:hanging="360"/>
      </w:pPr>
    </w:lvl>
    <w:lvl w:ilvl="4" w:tplc="65EC9BA0">
      <w:start w:val="1"/>
      <w:numFmt w:val="lowerLetter"/>
      <w:lvlText w:val="%5."/>
      <w:lvlJc w:val="left"/>
      <w:pPr>
        <w:ind w:left="3524" w:hanging="360"/>
      </w:pPr>
    </w:lvl>
    <w:lvl w:ilvl="5" w:tplc="B6346580">
      <w:start w:val="1"/>
      <w:numFmt w:val="lowerRoman"/>
      <w:lvlText w:val="%6."/>
      <w:lvlJc w:val="right"/>
      <w:pPr>
        <w:ind w:left="4244" w:hanging="180"/>
      </w:pPr>
    </w:lvl>
    <w:lvl w:ilvl="6" w:tplc="5E4C1F34">
      <w:start w:val="1"/>
      <w:numFmt w:val="decimal"/>
      <w:lvlText w:val="%7."/>
      <w:lvlJc w:val="left"/>
      <w:pPr>
        <w:ind w:left="4964" w:hanging="360"/>
      </w:pPr>
    </w:lvl>
    <w:lvl w:ilvl="7" w:tplc="705AA7C6">
      <w:start w:val="1"/>
      <w:numFmt w:val="lowerLetter"/>
      <w:lvlText w:val="%8."/>
      <w:lvlJc w:val="left"/>
      <w:pPr>
        <w:ind w:left="5684" w:hanging="360"/>
      </w:pPr>
    </w:lvl>
    <w:lvl w:ilvl="8" w:tplc="E228D5A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204082F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B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25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05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EA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22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8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6D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A0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14A6AAF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A2092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460B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8AE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FAC0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5E1E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CE1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6487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7EB3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C5D624D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354C1BE" w:tentative="1">
      <w:start w:val="1"/>
      <w:numFmt w:val="lowerLetter"/>
      <w:lvlText w:val="%2."/>
      <w:lvlJc w:val="left"/>
      <w:pPr>
        <w:ind w:left="1440" w:hanging="360"/>
      </w:pPr>
    </w:lvl>
    <w:lvl w:ilvl="2" w:tplc="0DB07CCA" w:tentative="1">
      <w:start w:val="1"/>
      <w:numFmt w:val="lowerRoman"/>
      <w:lvlText w:val="%3."/>
      <w:lvlJc w:val="right"/>
      <w:pPr>
        <w:ind w:left="2160" w:hanging="180"/>
      </w:pPr>
    </w:lvl>
    <w:lvl w:ilvl="3" w:tplc="CCFA4546" w:tentative="1">
      <w:start w:val="1"/>
      <w:numFmt w:val="decimal"/>
      <w:lvlText w:val="%4."/>
      <w:lvlJc w:val="left"/>
      <w:pPr>
        <w:ind w:left="2880" w:hanging="360"/>
      </w:pPr>
    </w:lvl>
    <w:lvl w:ilvl="4" w:tplc="FB28D422" w:tentative="1">
      <w:start w:val="1"/>
      <w:numFmt w:val="lowerLetter"/>
      <w:lvlText w:val="%5."/>
      <w:lvlJc w:val="left"/>
      <w:pPr>
        <w:ind w:left="3600" w:hanging="360"/>
      </w:pPr>
    </w:lvl>
    <w:lvl w:ilvl="5" w:tplc="B602170C" w:tentative="1">
      <w:start w:val="1"/>
      <w:numFmt w:val="lowerRoman"/>
      <w:lvlText w:val="%6."/>
      <w:lvlJc w:val="right"/>
      <w:pPr>
        <w:ind w:left="4320" w:hanging="180"/>
      </w:pPr>
    </w:lvl>
    <w:lvl w:ilvl="6" w:tplc="8B1C567E" w:tentative="1">
      <w:start w:val="1"/>
      <w:numFmt w:val="decimal"/>
      <w:lvlText w:val="%7."/>
      <w:lvlJc w:val="left"/>
      <w:pPr>
        <w:ind w:left="5040" w:hanging="360"/>
      </w:pPr>
    </w:lvl>
    <w:lvl w:ilvl="7" w:tplc="98A2124C" w:tentative="1">
      <w:start w:val="1"/>
      <w:numFmt w:val="lowerLetter"/>
      <w:lvlText w:val="%8."/>
      <w:lvlJc w:val="left"/>
      <w:pPr>
        <w:ind w:left="5760" w:hanging="360"/>
      </w:pPr>
    </w:lvl>
    <w:lvl w:ilvl="8" w:tplc="4118A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5B7E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A4803B8" w:tentative="1">
      <w:start w:val="1"/>
      <w:numFmt w:val="lowerLetter"/>
      <w:lvlText w:val="%2."/>
      <w:lvlJc w:val="left"/>
      <w:pPr>
        <w:ind w:left="1440" w:hanging="360"/>
      </w:pPr>
    </w:lvl>
    <w:lvl w:ilvl="2" w:tplc="2DA81144" w:tentative="1">
      <w:start w:val="1"/>
      <w:numFmt w:val="lowerRoman"/>
      <w:lvlText w:val="%3."/>
      <w:lvlJc w:val="right"/>
      <w:pPr>
        <w:ind w:left="2160" w:hanging="180"/>
      </w:pPr>
    </w:lvl>
    <w:lvl w:ilvl="3" w:tplc="A4DCFD52" w:tentative="1">
      <w:start w:val="1"/>
      <w:numFmt w:val="decimal"/>
      <w:lvlText w:val="%4."/>
      <w:lvlJc w:val="left"/>
      <w:pPr>
        <w:ind w:left="2880" w:hanging="360"/>
      </w:pPr>
    </w:lvl>
    <w:lvl w:ilvl="4" w:tplc="F370C790" w:tentative="1">
      <w:start w:val="1"/>
      <w:numFmt w:val="lowerLetter"/>
      <w:lvlText w:val="%5."/>
      <w:lvlJc w:val="left"/>
      <w:pPr>
        <w:ind w:left="3600" w:hanging="360"/>
      </w:pPr>
    </w:lvl>
    <w:lvl w:ilvl="5" w:tplc="63845C76" w:tentative="1">
      <w:start w:val="1"/>
      <w:numFmt w:val="lowerRoman"/>
      <w:lvlText w:val="%6."/>
      <w:lvlJc w:val="right"/>
      <w:pPr>
        <w:ind w:left="4320" w:hanging="180"/>
      </w:pPr>
    </w:lvl>
    <w:lvl w:ilvl="6" w:tplc="9E906784" w:tentative="1">
      <w:start w:val="1"/>
      <w:numFmt w:val="decimal"/>
      <w:lvlText w:val="%7."/>
      <w:lvlJc w:val="left"/>
      <w:pPr>
        <w:ind w:left="5040" w:hanging="360"/>
      </w:pPr>
    </w:lvl>
    <w:lvl w:ilvl="7" w:tplc="B8AAE7E6" w:tentative="1">
      <w:start w:val="1"/>
      <w:numFmt w:val="lowerLetter"/>
      <w:lvlText w:val="%8."/>
      <w:lvlJc w:val="left"/>
      <w:pPr>
        <w:ind w:left="5760" w:hanging="360"/>
      </w:pPr>
    </w:lvl>
    <w:lvl w:ilvl="8" w:tplc="10562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6320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ED566" w:tentative="1">
      <w:start w:val="1"/>
      <w:numFmt w:val="lowerLetter"/>
      <w:lvlText w:val="%2."/>
      <w:lvlJc w:val="left"/>
      <w:pPr>
        <w:ind w:left="1440" w:hanging="360"/>
      </w:pPr>
    </w:lvl>
    <w:lvl w:ilvl="2" w:tplc="3550B718" w:tentative="1">
      <w:start w:val="1"/>
      <w:numFmt w:val="lowerRoman"/>
      <w:lvlText w:val="%3."/>
      <w:lvlJc w:val="right"/>
      <w:pPr>
        <w:ind w:left="2160" w:hanging="180"/>
      </w:pPr>
    </w:lvl>
    <w:lvl w:ilvl="3" w:tplc="BD862FDC" w:tentative="1">
      <w:start w:val="1"/>
      <w:numFmt w:val="decimal"/>
      <w:lvlText w:val="%4."/>
      <w:lvlJc w:val="left"/>
      <w:pPr>
        <w:ind w:left="2880" w:hanging="360"/>
      </w:pPr>
    </w:lvl>
    <w:lvl w:ilvl="4" w:tplc="7C261A8E" w:tentative="1">
      <w:start w:val="1"/>
      <w:numFmt w:val="lowerLetter"/>
      <w:lvlText w:val="%5."/>
      <w:lvlJc w:val="left"/>
      <w:pPr>
        <w:ind w:left="3600" w:hanging="360"/>
      </w:pPr>
    </w:lvl>
    <w:lvl w:ilvl="5" w:tplc="226280CC" w:tentative="1">
      <w:start w:val="1"/>
      <w:numFmt w:val="lowerRoman"/>
      <w:lvlText w:val="%6."/>
      <w:lvlJc w:val="right"/>
      <w:pPr>
        <w:ind w:left="4320" w:hanging="180"/>
      </w:pPr>
    </w:lvl>
    <w:lvl w:ilvl="6" w:tplc="A192F2DA" w:tentative="1">
      <w:start w:val="1"/>
      <w:numFmt w:val="decimal"/>
      <w:lvlText w:val="%7."/>
      <w:lvlJc w:val="left"/>
      <w:pPr>
        <w:ind w:left="5040" w:hanging="360"/>
      </w:pPr>
    </w:lvl>
    <w:lvl w:ilvl="7" w:tplc="2EDC0AEA" w:tentative="1">
      <w:start w:val="1"/>
      <w:numFmt w:val="lowerLetter"/>
      <w:lvlText w:val="%8."/>
      <w:lvlJc w:val="left"/>
      <w:pPr>
        <w:ind w:left="5760" w:hanging="360"/>
      </w:pPr>
    </w:lvl>
    <w:lvl w:ilvl="8" w:tplc="F4EA5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75A08D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5AE8F6A2" w:tentative="1">
      <w:start w:val="1"/>
      <w:numFmt w:val="lowerLetter"/>
      <w:lvlText w:val="%2."/>
      <w:lvlJc w:val="left"/>
      <w:pPr>
        <w:ind w:left="1364" w:hanging="360"/>
      </w:pPr>
    </w:lvl>
    <w:lvl w:ilvl="2" w:tplc="2B3028F0" w:tentative="1">
      <w:start w:val="1"/>
      <w:numFmt w:val="lowerRoman"/>
      <w:lvlText w:val="%3."/>
      <w:lvlJc w:val="right"/>
      <w:pPr>
        <w:ind w:left="2084" w:hanging="180"/>
      </w:pPr>
    </w:lvl>
    <w:lvl w:ilvl="3" w:tplc="0172C2C4" w:tentative="1">
      <w:start w:val="1"/>
      <w:numFmt w:val="decimal"/>
      <w:lvlText w:val="%4."/>
      <w:lvlJc w:val="left"/>
      <w:pPr>
        <w:ind w:left="2804" w:hanging="360"/>
      </w:pPr>
    </w:lvl>
    <w:lvl w:ilvl="4" w:tplc="8D7EAB64" w:tentative="1">
      <w:start w:val="1"/>
      <w:numFmt w:val="lowerLetter"/>
      <w:lvlText w:val="%5."/>
      <w:lvlJc w:val="left"/>
      <w:pPr>
        <w:ind w:left="3524" w:hanging="360"/>
      </w:pPr>
    </w:lvl>
    <w:lvl w:ilvl="5" w:tplc="88AA8076" w:tentative="1">
      <w:start w:val="1"/>
      <w:numFmt w:val="lowerRoman"/>
      <w:lvlText w:val="%6."/>
      <w:lvlJc w:val="right"/>
      <w:pPr>
        <w:ind w:left="4244" w:hanging="180"/>
      </w:pPr>
    </w:lvl>
    <w:lvl w:ilvl="6" w:tplc="AF9A1356" w:tentative="1">
      <w:start w:val="1"/>
      <w:numFmt w:val="decimal"/>
      <w:lvlText w:val="%7."/>
      <w:lvlJc w:val="left"/>
      <w:pPr>
        <w:ind w:left="4964" w:hanging="360"/>
      </w:pPr>
    </w:lvl>
    <w:lvl w:ilvl="7" w:tplc="1054AAF2" w:tentative="1">
      <w:start w:val="1"/>
      <w:numFmt w:val="lowerLetter"/>
      <w:lvlText w:val="%8."/>
      <w:lvlJc w:val="left"/>
      <w:pPr>
        <w:ind w:left="5684" w:hanging="360"/>
      </w:pPr>
    </w:lvl>
    <w:lvl w:ilvl="8" w:tplc="815E85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02C86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D6225A2" w:tentative="1">
      <w:start w:val="1"/>
      <w:numFmt w:val="lowerLetter"/>
      <w:lvlText w:val="%2."/>
      <w:lvlJc w:val="left"/>
      <w:pPr>
        <w:ind w:left="1440" w:hanging="360"/>
      </w:pPr>
    </w:lvl>
    <w:lvl w:ilvl="2" w:tplc="24820F4E" w:tentative="1">
      <w:start w:val="1"/>
      <w:numFmt w:val="lowerRoman"/>
      <w:lvlText w:val="%3."/>
      <w:lvlJc w:val="right"/>
      <w:pPr>
        <w:ind w:left="2160" w:hanging="180"/>
      </w:pPr>
    </w:lvl>
    <w:lvl w:ilvl="3" w:tplc="989AC492" w:tentative="1">
      <w:start w:val="1"/>
      <w:numFmt w:val="decimal"/>
      <w:lvlText w:val="%4."/>
      <w:lvlJc w:val="left"/>
      <w:pPr>
        <w:ind w:left="2880" w:hanging="360"/>
      </w:pPr>
    </w:lvl>
    <w:lvl w:ilvl="4" w:tplc="CD1A180C" w:tentative="1">
      <w:start w:val="1"/>
      <w:numFmt w:val="lowerLetter"/>
      <w:lvlText w:val="%5."/>
      <w:lvlJc w:val="left"/>
      <w:pPr>
        <w:ind w:left="3600" w:hanging="360"/>
      </w:pPr>
    </w:lvl>
    <w:lvl w:ilvl="5" w:tplc="F1E43D8A" w:tentative="1">
      <w:start w:val="1"/>
      <w:numFmt w:val="lowerRoman"/>
      <w:lvlText w:val="%6."/>
      <w:lvlJc w:val="right"/>
      <w:pPr>
        <w:ind w:left="4320" w:hanging="180"/>
      </w:pPr>
    </w:lvl>
    <w:lvl w:ilvl="6" w:tplc="3DF68922" w:tentative="1">
      <w:start w:val="1"/>
      <w:numFmt w:val="decimal"/>
      <w:lvlText w:val="%7."/>
      <w:lvlJc w:val="left"/>
      <w:pPr>
        <w:ind w:left="5040" w:hanging="360"/>
      </w:pPr>
    </w:lvl>
    <w:lvl w:ilvl="7" w:tplc="7B6EBDA2" w:tentative="1">
      <w:start w:val="1"/>
      <w:numFmt w:val="lowerLetter"/>
      <w:lvlText w:val="%8."/>
      <w:lvlJc w:val="left"/>
      <w:pPr>
        <w:ind w:left="5760" w:hanging="360"/>
      </w:pPr>
    </w:lvl>
    <w:lvl w:ilvl="8" w:tplc="99B0A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60440994">
    <w:abstractNumId w:val="19"/>
  </w:num>
  <w:num w:numId="2" w16cid:durableId="608124816">
    <w:abstractNumId w:val="6"/>
  </w:num>
  <w:num w:numId="3" w16cid:durableId="1327903042">
    <w:abstractNumId w:val="10"/>
  </w:num>
  <w:num w:numId="4" w16cid:durableId="364791168">
    <w:abstractNumId w:val="27"/>
  </w:num>
  <w:num w:numId="5" w16cid:durableId="1841430851">
    <w:abstractNumId w:val="0"/>
  </w:num>
  <w:num w:numId="6" w16cid:durableId="2053383474">
    <w:abstractNumId w:val="11"/>
  </w:num>
  <w:num w:numId="7" w16cid:durableId="1497301056">
    <w:abstractNumId w:val="28"/>
  </w:num>
  <w:num w:numId="8" w16cid:durableId="8581293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092770">
    <w:abstractNumId w:val="1"/>
  </w:num>
  <w:num w:numId="10" w16cid:durableId="1067995789">
    <w:abstractNumId w:val="0"/>
    <w:lvlOverride w:ilvl="0">
      <w:startOverride w:val="1"/>
    </w:lvlOverride>
  </w:num>
  <w:num w:numId="11" w16cid:durableId="1059130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658783">
    <w:abstractNumId w:val="6"/>
  </w:num>
  <w:num w:numId="13" w16cid:durableId="472908739">
    <w:abstractNumId w:val="27"/>
  </w:num>
  <w:num w:numId="14" w16cid:durableId="14080668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6403968">
    <w:abstractNumId w:val="20"/>
  </w:num>
  <w:num w:numId="16" w16cid:durableId="6515611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8801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6209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4668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5844351">
    <w:abstractNumId w:val="24"/>
  </w:num>
  <w:num w:numId="21" w16cid:durableId="2119182423">
    <w:abstractNumId w:val="8"/>
  </w:num>
  <w:num w:numId="22" w16cid:durableId="1364407472">
    <w:abstractNumId w:val="31"/>
  </w:num>
  <w:num w:numId="23" w16cid:durableId="1868592089">
    <w:abstractNumId w:val="34"/>
  </w:num>
  <w:num w:numId="24" w16cid:durableId="933129682">
    <w:abstractNumId w:val="32"/>
  </w:num>
  <w:num w:numId="25" w16cid:durableId="1949971480">
    <w:abstractNumId w:val="12"/>
  </w:num>
  <w:num w:numId="26" w16cid:durableId="1873759528">
    <w:abstractNumId w:val="33"/>
  </w:num>
  <w:num w:numId="27" w16cid:durableId="892275189">
    <w:abstractNumId w:val="7"/>
  </w:num>
  <w:num w:numId="28" w16cid:durableId="1682078130">
    <w:abstractNumId w:val="30"/>
  </w:num>
  <w:num w:numId="29" w16cid:durableId="120613605">
    <w:abstractNumId w:val="16"/>
  </w:num>
  <w:num w:numId="30" w16cid:durableId="93672262">
    <w:abstractNumId w:val="2"/>
  </w:num>
  <w:num w:numId="31" w16cid:durableId="1574852847">
    <w:abstractNumId w:val="25"/>
  </w:num>
  <w:num w:numId="32" w16cid:durableId="1130903097">
    <w:abstractNumId w:val="17"/>
  </w:num>
  <w:num w:numId="33" w16cid:durableId="141000331">
    <w:abstractNumId w:val="15"/>
  </w:num>
  <w:num w:numId="34" w16cid:durableId="916865548">
    <w:abstractNumId w:val="3"/>
  </w:num>
  <w:num w:numId="35" w16cid:durableId="100146685">
    <w:abstractNumId w:val="4"/>
  </w:num>
  <w:num w:numId="36" w16cid:durableId="1693459008">
    <w:abstractNumId w:val="14"/>
  </w:num>
  <w:num w:numId="37" w16cid:durableId="942997537">
    <w:abstractNumId w:val="9"/>
  </w:num>
  <w:num w:numId="38" w16cid:durableId="554001305">
    <w:abstractNumId w:val="13"/>
  </w:num>
  <w:num w:numId="39" w16cid:durableId="433979494">
    <w:abstractNumId w:val="22"/>
  </w:num>
  <w:num w:numId="40" w16cid:durableId="1072310382">
    <w:abstractNumId w:val="29"/>
  </w:num>
  <w:num w:numId="41" w16cid:durableId="1144129066">
    <w:abstractNumId w:val="18"/>
  </w:num>
  <w:num w:numId="42" w16cid:durableId="180886025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20A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5E81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6781B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47F9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1556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2E6A"/>
    <w:rsid w:val="008735F9"/>
    <w:rsid w:val="008747F1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25BEF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5694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C2F45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A92F9B6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31</cp:revision>
  <cp:lastPrinted>2024-03-20T14:20:00Z</cp:lastPrinted>
  <dcterms:created xsi:type="dcterms:W3CDTF">2024-02-15T14:56:00Z</dcterms:created>
  <dcterms:modified xsi:type="dcterms:W3CDTF">2024-04-15T13:09:00Z</dcterms:modified>
</cp:coreProperties>
</file>