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8FC040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A73159">
        <w:rPr>
          <w:rFonts w:ascii="Times New Roman" w:hAnsi="Times New Roman"/>
          <w:szCs w:val="24"/>
        </w:rPr>
        <w:t>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FEA7410" w14:textId="77777777" w:rsidR="002D136C" w:rsidRDefault="002D136C" w:rsidP="002D136C">
      <w:pPr>
        <w:jc w:val="both"/>
      </w:pPr>
      <w:r>
        <w:t>À Senhora</w:t>
      </w:r>
    </w:p>
    <w:p w14:paraId="307340BC" w14:textId="77777777" w:rsidR="002D136C" w:rsidRDefault="002D136C" w:rsidP="002D136C">
      <w:pPr>
        <w:jc w:val="both"/>
        <w:rPr>
          <w:b/>
        </w:rPr>
      </w:pPr>
      <w:r>
        <w:rPr>
          <w:b/>
        </w:rPr>
        <w:t>DANIELA SILVEIRA MAIDEL</w:t>
      </w:r>
    </w:p>
    <w:p w14:paraId="50874B9B" w14:textId="757A4F2E" w:rsidR="002D136C" w:rsidRDefault="002D136C" w:rsidP="002D136C">
      <w:pPr>
        <w:jc w:val="both"/>
      </w:pPr>
      <w:r>
        <w:t>Delegada</w:t>
      </w:r>
      <w:r w:rsidR="00FF7E01">
        <w:t>-</w:t>
      </w:r>
      <w:r>
        <w:t>Geral</w:t>
      </w:r>
      <w:r w:rsidR="00FF7E01">
        <w:t xml:space="preserve"> </w:t>
      </w:r>
      <w:r>
        <w:t>da Polícia Judiciária Civil de Mato Grosso</w:t>
      </w:r>
    </w:p>
    <w:p w14:paraId="716C54F1" w14:textId="77777777" w:rsidR="002D136C" w:rsidRDefault="002D136C" w:rsidP="002D136C">
      <w:pPr>
        <w:jc w:val="both"/>
      </w:pPr>
      <w:r>
        <w:t>Cuiabá – MT</w:t>
      </w:r>
    </w:p>
    <w:p w14:paraId="6403A75F" w14:textId="77777777" w:rsidR="002D136C" w:rsidRDefault="002D136C" w:rsidP="002D136C">
      <w:pPr>
        <w:jc w:val="both"/>
      </w:pPr>
    </w:p>
    <w:p w14:paraId="7B38D13B" w14:textId="77777777" w:rsidR="002D136C" w:rsidRDefault="002D136C" w:rsidP="002D136C">
      <w:pPr>
        <w:jc w:val="both"/>
      </w:pPr>
    </w:p>
    <w:p w14:paraId="4DBFCFF3" w14:textId="7C592542" w:rsidR="002D136C" w:rsidRDefault="002D136C" w:rsidP="002D136C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</w:t>
      </w:r>
      <w:r w:rsidR="00390561">
        <w:rPr>
          <w:b/>
        </w:rPr>
        <w:t>s</w:t>
      </w:r>
      <w:r>
        <w:rPr>
          <w:b/>
        </w:rPr>
        <w:t>.</w:t>
      </w:r>
    </w:p>
    <w:p w14:paraId="52997F82" w14:textId="77777777" w:rsidR="002D136C" w:rsidRDefault="002D136C" w:rsidP="002D136C">
      <w:pPr>
        <w:jc w:val="both"/>
      </w:pPr>
    </w:p>
    <w:p w14:paraId="65BD7D15" w14:textId="77777777" w:rsidR="002D136C" w:rsidRDefault="002D136C" w:rsidP="002D136C">
      <w:pPr>
        <w:ind w:firstLine="1418"/>
        <w:jc w:val="both"/>
      </w:pPr>
    </w:p>
    <w:p w14:paraId="31748D2F" w14:textId="77777777" w:rsidR="002D136C" w:rsidRDefault="002D136C" w:rsidP="002D136C">
      <w:pPr>
        <w:ind w:firstLine="1418"/>
        <w:jc w:val="both"/>
      </w:pPr>
    </w:p>
    <w:p w14:paraId="5F5915E5" w14:textId="6A6DDB61" w:rsidR="002D136C" w:rsidRDefault="002D136C" w:rsidP="002D136C">
      <w:pPr>
        <w:ind w:firstLine="1418"/>
        <w:jc w:val="both"/>
      </w:pPr>
      <w:r>
        <w:t>Senhora</w:t>
      </w:r>
      <w:r w:rsidR="00792714">
        <w:t xml:space="preserve"> Delegada</w:t>
      </w:r>
      <w:r>
        <w:t>,</w:t>
      </w:r>
    </w:p>
    <w:p w14:paraId="77A9D984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4A0A894D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11421BA1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31E56E6A" w14:textId="517C1773" w:rsidR="005E162F" w:rsidRDefault="002D136C" w:rsidP="002D13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cumprimentá-la cordialmente, encaminhamos a Vossa Senhoria, o</w:t>
      </w:r>
      <w:r w:rsidR="007F7946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51A9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EA4" w14:textId="77777777" w:rsidR="00E51A96" w:rsidRDefault="00E51A96">
      <w:r>
        <w:separator/>
      </w:r>
    </w:p>
  </w:endnote>
  <w:endnote w:type="continuationSeparator" w:id="0">
    <w:p w14:paraId="48A9AB86" w14:textId="77777777" w:rsidR="00E51A96" w:rsidRDefault="00E5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73EA" w14:textId="77777777" w:rsidR="00E51A96" w:rsidRDefault="00E51A96">
      <w:r>
        <w:separator/>
      </w:r>
    </w:p>
  </w:footnote>
  <w:footnote w:type="continuationSeparator" w:id="0">
    <w:p w14:paraId="1D906C8F" w14:textId="77777777" w:rsidR="00E51A96" w:rsidRDefault="00E5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B8E9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76778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C3EE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A0402C4" w:tentative="1">
      <w:start w:val="1"/>
      <w:numFmt w:val="lowerLetter"/>
      <w:lvlText w:val="%2."/>
      <w:lvlJc w:val="left"/>
      <w:pPr>
        <w:ind w:left="1440" w:hanging="360"/>
      </w:pPr>
    </w:lvl>
    <w:lvl w:ilvl="2" w:tplc="7BAA9704" w:tentative="1">
      <w:start w:val="1"/>
      <w:numFmt w:val="lowerRoman"/>
      <w:lvlText w:val="%3."/>
      <w:lvlJc w:val="right"/>
      <w:pPr>
        <w:ind w:left="2160" w:hanging="180"/>
      </w:pPr>
    </w:lvl>
    <w:lvl w:ilvl="3" w:tplc="E5DCDB3C" w:tentative="1">
      <w:start w:val="1"/>
      <w:numFmt w:val="decimal"/>
      <w:lvlText w:val="%4."/>
      <w:lvlJc w:val="left"/>
      <w:pPr>
        <w:ind w:left="2880" w:hanging="360"/>
      </w:pPr>
    </w:lvl>
    <w:lvl w:ilvl="4" w:tplc="128CC25E" w:tentative="1">
      <w:start w:val="1"/>
      <w:numFmt w:val="lowerLetter"/>
      <w:lvlText w:val="%5."/>
      <w:lvlJc w:val="left"/>
      <w:pPr>
        <w:ind w:left="3600" w:hanging="360"/>
      </w:pPr>
    </w:lvl>
    <w:lvl w:ilvl="5" w:tplc="0D2802AC" w:tentative="1">
      <w:start w:val="1"/>
      <w:numFmt w:val="lowerRoman"/>
      <w:lvlText w:val="%6."/>
      <w:lvlJc w:val="right"/>
      <w:pPr>
        <w:ind w:left="4320" w:hanging="180"/>
      </w:pPr>
    </w:lvl>
    <w:lvl w:ilvl="6" w:tplc="C0A2B26E" w:tentative="1">
      <w:start w:val="1"/>
      <w:numFmt w:val="decimal"/>
      <w:lvlText w:val="%7."/>
      <w:lvlJc w:val="left"/>
      <w:pPr>
        <w:ind w:left="5040" w:hanging="360"/>
      </w:pPr>
    </w:lvl>
    <w:lvl w:ilvl="7" w:tplc="B9487040" w:tentative="1">
      <w:start w:val="1"/>
      <w:numFmt w:val="lowerLetter"/>
      <w:lvlText w:val="%8."/>
      <w:lvlJc w:val="left"/>
      <w:pPr>
        <w:ind w:left="5760" w:hanging="360"/>
      </w:pPr>
    </w:lvl>
    <w:lvl w:ilvl="8" w:tplc="DA244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C1A0A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FDAC932" w:tentative="1">
      <w:start w:val="1"/>
      <w:numFmt w:val="lowerLetter"/>
      <w:lvlText w:val="%2."/>
      <w:lvlJc w:val="left"/>
      <w:pPr>
        <w:ind w:left="1440" w:hanging="360"/>
      </w:pPr>
    </w:lvl>
    <w:lvl w:ilvl="2" w:tplc="FFE81D70" w:tentative="1">
      <w:start w:val="1"/>
      <w:numFmt w:val="lowerRoman"/>
      <w:lvlText w:val="%3."/>
      <w:lvlJc w:val="right"/>
      <w:pPr>
        <w:ind w:left="2160" w:hanging="180"/>
      </w:pPr>
    </w:lvl>
    <w:lvl w:ilvl="3" w:tplc="9D7637BE" w:tentative="1">
      <w:start w:val="1"/>
      <w:numFmt w:val="decimal"/>
      <w:lvlText w:val="%4."/>
      <w:lvlJc w:val="left"/>
      <w:pPr>
        <w:ind w:left="2880" w:hanging="360"/>
      </w:pPr>
    </w:lvl>
    <w:lvl w:ilvl="4" w:tplc="D3B8CE2C" w:tentative="1">
      <w:start w:val="1"/>
      <w:numFmt w:val="lowerLetter"/>
      <w:lvlText w:val="%5."/>
      <w:lvlJc w:val="left"/>
      <w:pPr>
        <w:ind w:left="3600" w:hanging="360"/>
      </w:pPr>
    </w:lvl>
    <w:lvl w:ilvl="5" w:tplc="1A8A83C6" w:tentative="1">
      <w:start w:val="1"/>
      <w:numFmt w:val="lowerRoman"/>
      <w:lvlText w:val="%6."/>
      <w:lvlJc w:val="right"/>
      <w:pPr>
        <w:ind w:left="4320" w:hanging="180"/>
      </w:pPr>
    </w:lvl>
    <w:lvl w:ilvl="6" w:tplc="C9601902" w:tentative="1">
      <w:start w:val="1"/>
      <w:numFmt w:val="decimal"/>
      <w:lvlText w:val="%7."/>
      <w:lvlJc w:val="left"/>
      <w:pPr>
        <w:ind w:left="5040" w:hanging="360"/>
      </w:pPr>
    </w:lvl>
    <w:lvl w:ilvl="7" w:tplc="BB10E892" w:tentative="1">
      <w:start w:val="1"/>
      <w:numFmt w:val="lowerLetter"/>
      <w:lvlText w:val="%8."/>
      <w:lvlJc w:val="left"/>
      <w:pPr>
        <w:ind w:left="5760" w:hanging="360"/>
      </w:pPr>
    </w:lvl>
    <w:lvl w:ilvl="8" w:tplc="E6B2E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C58E5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CAA46E" w:tentative="1">
      <w:start w:val="1"/>
      <w:numFmt w:val="lowerLetter"/>
      <w:lvlText w:val="%2."/>
      <w:lvlJc w:val="left"/>
      <w:pPr>
        <w:ind w:left="1440" w:hanging="360"/>
      </w:pPr>
    </w:lvl>
    <w:lvl w:ilvl="2" w:tplc="AB3CCEA8" w:tentative="1">
      <w:start w:val="1"/>
      <w:numFmt w:val="lowerRoman"/>
      <w:lvlText w:val="%3."/>
      <w:lvlJc w:val="right"/>
      <w:pPr>
        <w:ind w:left="2160" w:hanging="180"/>
      </w:pPr>
    </w:lvl>
    <w:lvl w:ilvl="3" w:tplc="779C4234" w:tentative="1">
      <w:start w:val="1"/>
      <w:numFmt w:val="decimal"/>
      <w:lvlText w:val="%4."/>
      <w:lvlJc w:val="left"/>
      <w:pPr>
        <w:ind w:left="2880" w:hanging="360"/>
      </w:pPr>
    </w:lvl>
    <w:lvl w:ilvl="4" w:tplc="2EB43DCA" w:tentative="1">
      <w:start w:val="1"/>
      <w:numFmt w:val="lowerLetter"/>
      <w:lvlText w:val="%5."/>
      <w:lvlJc w:val="left"/>
      <w:pPr>
        <w:ind w:left="3600" w:hanging="360"/>
      </w:pPr>
    </w:lvl>
    <w:lvl w:ilvl="5" w:tplc="C24A1330" w:tentative="1">
      <w:start w:val="1"/>
      <w:numFmt w:val="lowerRoman"/>
      <w:lvlText w:val="%6."/>
      <w:lvlJc w:val="right"/>
      <w:pPr>
        <w:ind w:left="4320" w:hanging="180"/>
      </w:pPr>
    </w:lvl>
    <w:lvl w:ilvl="6" w:tplc="565210B4" w:tentative="1">
      <w:start w:val="1"/>
      <w:numFmt w:val="decimal"/>
      <w:lvlText w:val="%7."/>
      <w:lvlJc w:val="left"/>
      <w:pPr>
        <w:ind w:left="5040" w:hanging="360"/>
      </w:pPr>
    </w:lvl>
    <w:lvl w:ilvl="7" w:tplc="15408722" w:tentative="1">
      <w:start w:val="1"/>
      <w:numFmt w:val="lowerLetter"/>
      <w:lvlText w:val="%8."/>
      <w:lvlJc w:val="left"/>
      <w:pPr>
        <w:ind w:left="5760" w:hanging="360"/>
      </w:pPr>
    </w:lvl>
    <w:lvl w:ilvl="8" w:tplc="825EE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EFFEA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C62094" w:tentative="1">
      <w:start w:val="1"/>
      <w:numFmt w:val="lowerLetter"/>
      <w:lvlText w:val="%2."/>
      <w:lvlJc w:val="left"/>
      <w:pPr>
        <w:ind w:left="1440" w:hanging="360"/>
      </w:pPr>
    </w:lvl>
    <w:lvl w:ilvl="2" w:tplc="399217BA" w:tentative="1">
      <w:start w:val="1"/>
      <w:numFmt w:val="lowerRoman"/>
      <w:lvlText w:val="%3."/>
      <w:lvlJc w:val="right"/>
      <w:pPr>
        <w:ind w:left="2160" w:hanging="180"/>
      </w:pPr>
    </w:lvl>
    <w:lvl w:ilvl="3" w:tplc="7DC43320" w:tentative="1">
      <w:start w:val="1"/>
      <w:numFmt w:val="decimal"/>
      <w:lvlText w:val="%4."/>
      <w:lvlJc w:val="left"/>
      <w:pPr>
        <w:ind w:left="2880" w:hanging="360"/>
      </w:pPr>
    </w:lvl>
    <w:lvl w:ilvl="4" w:tplc="E1701E96" w:tentative="1">
      <w:start w:val="1"/>
      <w:numFmt w:val="lowerLetter"/>
      <w:lvlText w:val="%5."/>
      <w:lvlJc w:val="left"/>
      <w:pPr>
        <w:ind w:left="3600" w:hanging="360"/>
      </w:pPr>
    </w:lvl>
    <w:lvl w:ilvl="5" w:tplc="E082557A" w:tentative="1">
      <w:start w:val="1"/>
      <w:numFmt w:val="lowerRoman"/>
      <w:lvlText w:val="%6."/>
      <w:lvlJc w:val="right"/>
      <w:pPr>
        <w:ind w:left="4320" w:hanging="180"/>
      </w:pPr>
    </w:lvl>
    <w:lvl w:ilvl="6" w:tplc="810875F8" w:tentative="1">
      <w:start w:val="1"/>
      <w:numFmt w:val="decimal"/>
      <w:lvlText w:val="%7."/>
      <w:lvlJc w:val="left"/>
      <w:pPr>
        <w:ind w:left="5040" w:hanging="360"/>
      </w:pPr>
    </w:lvl>
    <w:lvl w:ilvl="7" w:tplc="1EBA1F9A" w:tentative="1">
      <w:start w:val="1"/>
      <w:numFmt w:val="lowerLetter"/>
      <w:lvlText w:val="%8."/>
      <w:lvlJc w:val="left"/>
      <w:pPr>
        <w:ind w:left="5760" w:hanging="360"/>
      </w:pPr>
    </w:lvl>
    <w:lvl w:ilvl="8" w:tplc="E29C3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FA6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08CFA" w:tentative="1">
      <w:start w:val="1"/>
      <w:numFmt w:val="lowerLetter"/>
      <w:lvlText w:val="%2."/>
      <w:lvlJc w:val="left"/>
      <w:pPr>
        <w:ind w:left="1440" w:hanging="360"/>
      </w:pPr>
    </w:lvl>
    <w:lvl w:ilvl="2" w:tplc="E1C26BC0" w:tentative="1">
      <w:start w:val="1"/>
      <w:numFmt w:val="lowerRoman"/>
      <w:lvlText w:val="%3."/>
      <w:lvlJc w:val="right"/>
      <w:pPr>
        <w:ind w:left="2160" w:hanging="180"/>
      </w:pPr>
    </w:lvl>
    <w:lvl w:ilvl="3" w:tplc="3C68CF9E" w:tentative="1">
      <w:start w:val="1"/>
      <w:numFmt w:val="decimal"/>
      <w:lvlText w:val="%4."/>
      <w:lvlJc w:val="left"/>
      <w:pPr>
        <w:ind w:left="2880" w:hanging="360"/>
      </w:pPr>
    </w:lvl>
    <w:lvl w:ilvl="4" w:tplc="58226DA2" w:tentative="1">
      <w:start w:val="1"/>
      <w:numFmt w:val="lowerLetter"/>
      <w:lvlText w:val="%5."/>
      <w:lvlJc w:val="left"/>
      <w:pPr>
        <w:ind w:left="3600" w:hanging="360"/>
      </w:pPr>
    </w:lvl>
    <w:lvl w:ilvl="5" w:tplc="80F47D8A" w:tentative="1">
      <w:start w:val="1"/>
      <w:numFmt w:val="lowerRoman"/>
      <w:lvlText w:val="%6."/>
      <w:lvlJc w:val="right"/>
      <w:pPr>
        <w:ind w:left="4320" w:hanging="180"/>
      </w:pPr>
    </w:lvl>
    <w:lvl w:ilvl="6" w:tplc="7EF64BA0" w:tentative="1">
      <w:start w:val="1"/>
      <w:numFmt w:val="decimal"/>
      <w:lvlText w:val="%7."/>
      <w:lvlJc w:val="left"/>
      <w:pPr>
        <w:ind w:left="5040" w:hanging="360"/>
      </w:pPr>
    </w:lvl>
    <w:lvl w:ilvl="7" w:tplc="88E648CE" w:tentative="1">
      <w:start w:val="1"/>
      <w:numFmt w:val="lowerLetter"/>
      <w:lvlText w:val="%8."/>
      <w:lvlJc w:val="left"/>
      <w:pPr>
        <w:ind w:left="5760" w:hanging="360"/>
      </w:pPr>
    </w:lvl>
    <w:lvl w:ilvl="8" w:tplc="7D800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6180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4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84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C1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88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22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28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09AE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0411E" w:tentative="1">
      <w:start w:val="1"/>
      <w:numFmt w:val="lowerLetter"/>
      <w:lvlText w:val="%2."/>
      <w:lvlJc w:val="left"/>
      <w:pPr>
        <w:ind w:left="1440" w:hanging="360"/>
      </w:pPr>
    </w:lvl>
    <w:lvl w:ilvl="2" w:tplc="911A18B0" w:tentative="1">
      <w:start w:val="1"/>
      <w:numFmt w:val="lowerRoman"/>
      <w:lvlText w:val="%3."/>
      <w:lvlJc w:val="right"/>
      <w:pPr>
        <w:ind w:left="2160" w:hanging="180"/>
      </w:pPr>
    </w:lvl>
    <w:lvl w:ilvl="3" w:tplc="56EC08BE" w:tentative="1">
      <w:start w:val="1"/>
      <w:numFmt w:val="decimal"/>
      <w:lvlText w:val="%4."/>
      <w:lvlJc w:val="left"/>
      <w:pPr>
        <w:ind w:left="2880" w:hanging="360"/>
      </w:pPr>
    </w:lvl>
    <w:lvl w:ilvl="4" w:tplc="ADD43862" w:tentative="1">
      <w:start w:val="1"/>
      <w:numFmt w:val="lowerLetter"/>
      <w:lvlText w:val="%5."/>
      <w:lvlJc w:val="left"/>
      <w:pPr>
        <w:ind w:left="3600" w:hanging="360"/>
      </w:pPr>
    </w:lvl>
    <w:lvl w:ilvl="5" w:tplc="76761C20" w:tentative="1">
      <w:start w:val="1"/>
      <w:numFmt w:val="lowerRoman"/>
      <w:lvlText w:val="%6."/>
      <w:lvlJc w:val="right"/>
      <w:pPr>
        <w:ind w:left="4320" w:hanging="180"/>
      </w:pPr>
    </w:lvl>
    <w:lvl w:ilvl="6" w:tplc="376A2D6A" w:tentative="1">
      <w:start w:val="1"/>
      <w:numFmt w:val="decimal"/>
      <w:lvlText w:val="%7."/>
      <w:lvlJc w:val="left"/>
      <w:pPr>
        <w:ind w:left="5040" w:hanging="360"/>
      </w:pPr>
    </w:lvl>
    <w:lvl w:ilvl="7" w:tplc="9212260C" w:tentative="1">
      <w:start w:val="1"/>
      <w:numFmt w:val="lowerLetter"/>
      <w:lvlText w:val="%8."/>
      <w:lvlJc w:val="left"/>
      <w:pPr>
        <w:ind w:left="5760" w:hanging="360"/>
      </w:pPr>
    </w:lvl>
    <w:lvl w:ilvl="8" w:tplc="E912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2186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66F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45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A8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40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45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E7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6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E4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D2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0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3188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E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CBEF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1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C6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490E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BF8E3E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DA02520">
      <w:start w:val="1"/>
      <w:numFmt w:val="lowerLetter"/>
      <w:lvlText w:val="%2."/>
      <w:lvlJc w:val="left"/>
      <w:pPr>
        <w:ind w:left="1364" w:hanging="360"/>
      </w:pPr>
    </w:lvl>
    <w:lvl w:ilvl="2" w:tplc="82D6DD2E">
      <w:start w:val="1"/>
      <w:numFmt w:val="lowerRoman"/>
      <w:lvlText w:val="%3."/>
      <w:lvlJc w:val="right"/>
      <w:pPr>
        <w:ind w:left="2084" w:hanging="180"/>
      </w:pPr>
    </w:lvl>
    <w:lvl w:ilvl="3" w:tplc="E4C03780">
      <w:start w:val="1"/>
      <w:numFmt w:val="decimal"/>
      <w:lvlText w:val="%4."/>
      <w:lvlJc w:val="left"/>
      <w:pPr>
        <w:ind w:left="2804" w:hanging="360"/>
      </w:pPr>
    </w:lvl>
    <w:lvl w:ilvl="4" w:tplc="78E0C07E">
      <w:start w:val="1"/>
      <w:numFmt w:val="lowerLetter"/>
      <w:lvlText w:val="%5."/>
      <w:lvlJc w:val="left"/>
      <w:pPr>
        <w:ind w:left="3524" w:hanging="360"/>
      </w:pPr>
    </w:lvl>
    <w:lvl w:ilvl="5" w:tplc="3E54A11C">
      <w:start w:val="1"/>
      <w:numFmt w:val="lowerRoman"/>
      <w:lvlText w:val="%6."/>
      <w:lvlJc w:val="right"/>
      <w:pPr>
        <w:ind w:left="4244" w:hanging="180"/>
      </w:pPr>
    </w:lvl>
    <w:lvl w:ilvl="6" w:tplc="50402A8E">
      <w:start w:val="1"/>
      <w:numFmt w:val="decimal"/>
      <w:lvlText w:val="%7."/>
      <w:lvlJc w:val="left"/>
      <w:pPr>
        <w:ind w:left="4964" w:hanging="360"/>
      </w:pPr>
    </w:lvl>
    <w:lvl w:ilvl="7" w:tplc="FEC20434">
      <w:start w:val="1"/>
      <w:numFmt w:val="lowerLetter"/>
      <w:lvlText w:val="%8."/>
      <w:lvlJc w:val="left"/>
      <w:pPr>
        <w:ind w:left="5684" w:hanging="360"/>
      </w:pPr>
    </w:lvl>
    <w:lvl w:ilvl="8" w:tplc="AF08502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36E8C0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AF4E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E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CD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D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9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4D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2B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6E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79871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B9833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7A94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2251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0EF1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7098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F86D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CA34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965E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38D8379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9740B42" w:tentative="1">
      <w:start w:val="1"/>
      <w:numFmt w:val="lowerLetter"/>
      <w:lvlText w:val="%2."/>
      <w:lvlJc w:val="left"/>
      <w:pPr>
        <w:ind w:left="1440" w:hanging="360"/>
      </w:pPr>
    </w:lvl>
    <w:lvl w:ilvl="2" w:tplc="401E1CC8" w:tentative="1">
      <w:start w:val="1"/>
      <w:numFmt w:val="lowerRoman"/>
      <w:lvlText w:val="%3."/>
      <w:lvlJc w:val="right"/>
      <w:pPr>
        <w:ind w:left="2160" w:hanging="180"/>
      </w:pPr>
    </w:lvl>
    <w:lvl w:ilvl="3" w:tplc="97B0E21C" w:tentative="1">
      <w:start w:val="1"/>
      <w:numFmt w:val="decimal"/>
      <w:lvlText w:val="%4."/>
      <w:lvlJc w:val="left"/>
      <w:pPr>
        <w:ind w:left="2880" w:hanging="360"/>
      </w:pPr>
    </w:lvl>
    <w:lvl w:ilvl="4" w:tplc="01600348" w:tentative="1">
      <w:start w:val="1"/>
      <w:numFmt w:val="lowerLetter"/>
      <w:lvlText w:val="%5."/>
      <w:lvlJc w:val="left"/>
      <w:pPr>
        <w:ind w:left="3600" w:hanging="360"/>
      </w:pPr>
    </w:lvl>
    <w:lvl w:ilvl="5" w:tplc="3B5E02A2" w:tentative="1">
      <w:start w:val="1"/>
      <w:numFmt w:val="lowerRoman"/>
      <w:lvlText w:val="%6."/>
      <w:lvlJc w:val="right"/>
      <w:pPr>
        <w:ind w:left="4320" w:hanging="180"/>
      </w:pPr>
    </w:lvl>
    <w:lvl w:ilvl="6" w:tplc="6706B426" w:tentative="1">
      <w:start w:val="1"/>
      <w:numFmt w:val="decimal"/>
      <w:lvlText w:val="%7."/>
      <w:lvlJc w:val="left"/>
      <w:pPr>
        <w:ind w:left="5040" w:hanging="360"/>
      </w:pPr>
    </w:lvl>
    <w:lvl w:ilvl="7" w:tplc="8E668508" w:tentative="1">
      <w:start w:val="1"/>
      <w:numFmt w:val="lowerLetter"/>
      <w:lvlText w:val="%8."/>
      <w:lvlJc w:val="left"/>
      <w:pPr>
        <w:ind w:left="5760" w:hanging="360"/>
      </w:pPr>
    </w:lvl>
    <w:lvl w:ilvl="8" w:tplc="08A4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C9C28E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1C6C86A" w:tentative="1">
      <w:start w:val="1"/>
      <w:numFmt w:val="lowerLetter"/>
      <w:lvlText w:val="%2."/>
      <w:lvlJc w:val="left"/>
      <w:pPr>
        <w:ind w:left="1440" w:hanging="360"/>
      </w:pPr>
    </w:lvl>
    <w:lvl w:ilvl="2" w:tplc="353CBAF8" w:tentative="1">
      <w:start w:val="1"/>
      <w:numFmt w:val="lowerRoman"/>
      <w:lvlText w:val="%3."/>
      <w:lvlJc w:val="right"/>
      <w:pPr>
        <w:ind w:left="2160" w:hanging="180"/>
      </w:pPr>
    </w:lvl>
    <w:lvl w:ilvl="3" w:tplc="5BF2A83A" w:tentative="1">
      <w:start w:val="1"/>
      <w:numFmt w:val="decimal"/>
      <w:lvlText w:val="%4."/>
      <w:lvlJc w:val="left"/>
      <w:pPr>
        <w:ind w:left="2880" w:hanging="360"/>
      </w:pPr>
    </w:lvl>
    <w:lvl w:ilvl="4" w:tplc="69009FD4" w:tentative="1">
      <w:start w:val="1"/>
      <w:numFmt w:val="lowerLetter"/>
      <w:lvlText w:val="%5."/>
      <w:lvlJc w:val="left"/>
      <w:pPr>
        <w:ind w:left="3600" w:hanging="360"/>
      </w:pPr>
    </w:lvl>
    <w:lvl w:ilvl="5" w:tplc="2932D2AA" w:tentative="1">
      <w:start w:val="1"/>
      <w:numFmt w:val="lowerRoman"/>
      <w:lvlText w:val="%6."/>
      <w:lvlJc w:val="right"/>
      <w:pPr>
        <w:ind w:left="4320" w:hanging="180"/>
      </w:pPr>
    </w:lvl>
    <w:lvl w:ilvl="6" w:tplc="4CB2B748" w:tentative="1">
      <w:start w:val="1"/>
      <w:numFmt w:val="decimal"/>
      <w:lvlText w:val="%7."/>
      <w:lvlJc w:val="left"/>
      <w:pPr>
        <w:ind w:left="5040" w:hanging="360"/>
      </w:pPr>
    </w:lvl>
    <w:lvl w:ilvl="7" w:tplc="F7006C28" w:tentative="1">
      <w:start w:val="1"/>
      <w:numFmt w:val="lowerLetter"/>
      <w:lvlText w:val="%8."/>
      <w:lvlJc w:val="left"/>
      <w:pPr>
        <w:ind w:left="5760" w:hanging="360"/>
      </w:pPr>
    </w:lvl>
    <w:lvl w:ilvl="8" w:tplc="9B324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D8CCBB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DB0B442" w:tentative="1">
      <w:start w:val="1"/>
      <w:numFmt w:val="lowerLetter"/>
      <w:lvlText w:val="%2."/>
      <w:lvlJc w:val="left"/>
      <w:pPr>
        <w:ind w:left="1440" w:hanging="360"/>
      </w:pPr>
    </w:lvl>
    <w:lvl w:ilvl="2" w:tplc="F53A460E" w:tentative="1">
      <w:start w:val="1"/>
      <w:numFmt w:val="lowerRoman"/>
      <w:lvlText w:val="%3."/>
      <w:lvlJc w:val="right"/>
      <w:pPr>
        <w:ind w:left="2160" w:hanging="180"/>
      </w:pPr>
    </w:lvl>
    <w:lvl w:ilvl="3" w:tplc="EAEE3C8E" w:tentative="1">
      <w:start w:val="1"/>
      <w:numFmt w:val="decimal"/>
      <w:lvlText w:val="%4."/>
      <w:lvlJc w:val="left"/>
      <w:pPr>
        <w:ind w:left="2880" w:hanging="360"/>
      </w:pPr>
    </w:lvl>
    <w:lvl w:ilvl="4" w:tplc="8DA44D12" w:tentative="1">
      <w:start w:val="1"/>
      <w:numFmt w:val="lowerLetter"/>
      <w:lvlText w:val="%5."/>
      <w:lvlJc w:val="left"/>
      <w:pPr>
        <w:ind w:left="3600" w:hanging="360"/>
      </w:pPr>
    </w:lvl>
    <w:lvl w:ilvl="5" w:tplc="19CE53E6" w:tentative="1">
      <w:start w:val="1"/>
      <w:numFmt w:val="lowerRoman"/>
      <w:lvlText w:val="%6."/>
      <w:lvlJc w:val="right"/>
      <w:pPr>
        <w:ind w:left="4320" w:hanging="180"/>
      </w:pPr>
    </w:lvl>
    <w:lvl w:ilvl="6" w:tplc="0D5030A0" w:tentative="1">
      <w:start w:val="1"/>
      <w:numFmt w:val="decimal"/>
      <w:lvlText w:val="%7."/>
      <w:lvlJc w:val="left"/>
      <w:pPr>
        <w:ind w:left="5040" w:hanging="360"/>
      </w:pPr>
    </w:lvl>
    <w:lvl w:ilvl="7" w:tplc="F8CE945E" w:tentative="1">
      <w:start w:val="1"/>
      <w:numFmt w:val="lowerLetter"/>
      <w:lvlText w:val="%8."/>
      <w:lvlJc w:val="left"/>
      <w:pPr>
        <w:ind w:left="5760" w:hanging="360"/>
      </w:pPr>
    </w:lvl>
    <w:lvl w:ilvl="8" w:tplc="460C8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B5ADC8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312338A" w:tentative="1">
      <w:start w:val="1"/>
      <w:numFmt w:val="lowerLetter"/>
      <w:lvlText w:val="%2."/>
      <w:lvlJc w:val="left"/>
      <w:pPr>
        <w:ind w:left="1364" w:hanging="360"/>
      </w:pPr>
    </w:lvl>
    <w:lvl w:ilvl="2" w:tplc="A2F28C58" w:tentative="1">
      <w:start w:val="1"/>
      <w:numFmt w:val="lowerRoman"/>
      <w:lvlText w:val="%3."/>
      <w:lvlJc w:val="right"/>
      <w:pPr>
        <w:ind w:left="2084" w:hanging="180"/>
      </w:pPr>
    </w:lvl>
    <w:lvl w:ilvl="3" w:tplc="86F62BDC" w:tentative="1">
      <w:start w:val="1"/>
      <w:numFmt w:val="decimal"/>
      <w:lvlText w:val="%4."/>
      <w:lvlJc w:val="left"/>
      <w:pPr>
        <w:ind w:left="2804" w:hanging="360"/>
      </w:pPr>
    </w:lvl>
    <w:lvl w:ilvl="4" w:tplc="07EE79A2" w:tentative="1">
      <w:start w:val="1"/>
      <w:numFmt w:val="lowerLetter"/>
      <w:lvlText w:val="%5."/>
      <w:lvlJc w:val="left"/>
      <w:pPr>
        <w:ind w:left="3524" w:hanging="360"/>
      </w:pPr>
    </w:lvl>
    <w:lvl w:ilvl="5" w:tplc="DEA01B52" w:tentative="1">
      <w:start w:val="1"/>
      <w:numFmt w:val="lowerRoman"/>
      <w:lvlText w:val="%6."/>
      <w:lvlJc w:val="right"/>
      <w:pPr>
        <w:ind w:left="4244" w:hanging="180"/>
      </w:pPr>
    </w:lvl>
    <w:lvl w:ilvl="6" w:tplc="68DEA87C" w:tentative="1">
      <w:start w:val="1"/>
      <w:numFmt w:val="decimal"/>
      <w:lvlText w:val="%7."/>
      <w:lvlJc w:val="left"/>
      <w:pPr>
        <w:ind w:left="4964" w:hanging="360"/>
      </w:pPr>
    </w:lvl>
    <w:lvl w:ilvl="7" w:tplc="176A89F2" w:tentative="1">
      <w:start w:val="1"/>
      <w:numFmt w:val="lowerLetter"/>
      <w:lvlText w:val="%8."/>
      <w:lvlJc w:val="left"/>
      <w:pPr>
        <w:ind w:left="5684" w:hanging="360"/>
      </w:pPr>
    </w:lvl>
    <w:lvl w:ilvl="8" w:tplc="6E10CFF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089EF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694F846" w:tentative="1">
      <w:start w:val="1"/>
      <w:numFmt w:val="lowerLetter"/>
      <w:lvlText w:val="%2."/>
      <w:lvlJc w:val="left"/>
      <w:pPr>
        <w:ind w:left="1440" w:hanging="360"/>
      </w:pPr>
    </w:lvl>
    <w:lvl w:ilvl="2" w:tplc="42A6249E" w:tentative="1">
      <w:start w:val="1"/>
      <w:numFmt w:val="lowerRoman"/>
      <w:lvlText w:val="%3."/>
      <w:lvlJc w:val="right"/>
      <w:pPr>
        <w:ind w:left="2160" w:hanging="180"/>
      </w:pPr>
    </w:lvl>
    <w:lvl w:ilvl="3" w:tplc="20666F28" w:tentative="1">
      <w:start w:val="1"/>
      <w:numFmt w:val="decimal"/>
      <w:lvlText w:val="%4."/>
      <w:lvlJc w:val="left"/>
      <w:pPr>
        <w:ind w:left="2880" w:hanging="360"/>
      </w:pPr>
    </w:lvl>
    <w:lvl w:ilvl="4" w:tplc="EF66B8AE" w:tentative="1">
      <w:start w:val="1"/>
      <w:numFmt w:val="lowerLetter"/>
      <w:lvlText w:val="%5."/>
      <w:lvlJc w:val="left"/>
      <w:pPr>
        <w:ind w:left="3600" w:hanging="360"/>
      </w:pPr>
    </w:lvl>
    <w:lvl w:ilvl="5" w:tplc="95485C28" w:tentative="1">
      <w:start w:val="1"/>
      <w:numFmt w:val="lowerRoman"/>
      <w:lvlText w:val="%6."/>
      <w:lvlJc w:val="right"/>
      <w:pPr>
        <w:ind w:left="4320" w:hanging="180"/>
      </w:pPr>
    </w:lvl>
    <w:lvl w:ilvl="6" w:tplc="F60A89B6" w:tentative="1">
      <w:start w:val="1"/>
      <w:numFmt w:val="decimal"/>
      <w:lvlText w:val="%7."/>
      <w:lvlJc w:val="left"/>
      <w:pPr>
        <w:ind w:left="5040" w:hanging="360"/>
      </w:pPr>
    </w:lvl>
    <w:lvl w:ilvl="7" w:tplc="7166E446" w:tentative="1">
      <w:start w:val="1"/>
      <w:numFmt w:val="lowerLetter"/>
      <w:lvlText w:val="%8."/>
      <w:lvlJc w:val="left"/>
      <w:pPr>
        <w:ind w:left="5760" w:hanging="360"/>
      </w:pPr>
    </w:lvl>
    <w:lvl w:ilvl="8" w:tplc="F4446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71981531">
    <w:abstractNumId w:val="19"/>
  </w:num>
  <w:num w:numId="2" w16cid:durableId="1838836929">
    <w:abstractNumId w:val="6"/>
  </w:num>
  <w:num w:numId="3" w16cid:durableId="384912504">
    <w:abstractNumId w:val="10"/>
  </w:num>
  <w:num w:numId="4" w16cid:durableId="265696448">
    <w:abstractNumId w:val="27"/>
  </w:num>
  <w:num w:numId="5" w16cid:durableId="1107693956">
    <w:abstractNumId w:val="0"/>
  </w:num>
  <w:num w:numId="6" w16cid:durableId="968124123">
    <w:abstractNumId w:val="11"/>
  </w:num>
  <w:num w:numId="7" w16cid:durableId="2102289583">
    <w:abstractNumId w:val="28"/>
  </w:num>
  <w:num w:numId="8" w16cid:durableId="182672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6480016">
    <w:abstractNumId w:val="1"/>
  </w:num>
  <w:num w:numId="10" w16cid:durableId="1914731346">
    <w:abstractNumId w:val="0"/>
    <w:lvlOverride w:ilvl="0">
      <w:startOverride w:val="1"/>
    </w:lvlOverride>
  </w:num>
  <w:num w:numId="11" w16cid:durableId="1850020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9758440">
    <w:abstractNumId w:val="6"/>
  </w:num>
  <w:num w:numId="13" w16cid:durableId="423570457">
    <w:abstractNumId w:val="27"/>
  </w:num>
  <w:num w:numId="14" w16cid:durableId="63753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093193">
    <w:abstractNumId w:val="20"/>
  </w:num>
  <w:num w:numId="16" w16cid:durableId="331640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84556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3407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8064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0745730">
    <w:abstractNumId w:val="24"/>
  </w:num>
  <w:num w:numId="21" w16cid:durableId="301540436">
    <w:abstractNumId w:val="8"/>
  </w:num>
  <w:num w:numId="22" w16cid:durableId="278269082">
    <w:abstractNumId w:val="31"/>
  </w:num>
  <w:num w:numId="23" w16cid:durableId="655838055">
    <w:abstractNumId w:val="34"/>
  </w:num>
  <w:num w:numId="24" w16cid:durableId="440495110">
    <w:abstractNumId w:val="32"/>
  </w:num>
  <w:num w:numId="25" w16cid:durableId="4476677">
    <w:abstractNumId w:val="12"/>
  </w:num>
  <w:num w:numId="26" w16cid:durableId="1640451493">
    <w:abstractNumId w:val="33"/>
  </w:num>
  <w:num w:numId="27" w16cid:durableId="1117993413">
    <w:abstractNumId w:val="7"/>
  </w:num>
  <w:num w:numId="28" w16cid:durableId="915358174">
    <w:abstractNumId w:val="30"/>
  </w:num>
  <w:num w:numId="29" w16cid:durableId="30811716">
    <w:abstractNumId w:val="16"/>
  </w:num>
  <w:num w:numId="30" w16cid:durableId="152189825">
    <w:abstractNumId w:val="2"/>
  </w:num>
  <w:num w:numId="31" w16cid:durableId="549457837">
    <w:abstractNumId w:val="25"/>
  </w:num>
  <w:num w:numId="32" w16cid:durableId="146552245">
    <w:abstractNumId w:val="17"/>
  </w:num>
  <w:num w:numId="33" w16cid:durableId="1758135030">
    <w:abstractNumId w:val="15"/>
  </w:num>
  <w:num w:numId="34" w16cid:durableId="1939752498">
    <w:abstractNumId w:val="3"/>
  </w:num>
  <w:num w:numId="35" w16cid:durableId="2125730260">
    <w:abstractNumId w:val="4"/>
  </w:num>
  <w:num w:numId="36" w16cid:durableId="61367235">
    <w:abstractNumId w:val="14"/>
  </w:num>
  <w:num w:numId="37" w16cid:durableId="132407454">
    <w:abstractNumId w:val="9"/>
  </w:num>
  <w:num w:numId="38" w16cid:durableId="1461457383">
    <w:abstractNumId w:val="13"/>
  </w:num>
  <w:num w:numId="39" w16cid:durableId="2021424448">
    <w:abstractNumId w:val="22"/>
  </w:num>
  <w:num w:numId="40" w16cid:durableId="754940041">
    <w:abstractNumId w:val="29"/>
  </w:num>
  <w:num w:numId="41" w16cid:durableId="655456797">
    <w:abstractNumId w:val="18"/>
  </w:num>
  <w:num w:numId="42" w16cid:durableId="45082437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044E2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0561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2714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7F7946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1A96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C3EFE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7CFB9E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35</cp:revision>
  <cp:lastPrinted>2024-03-20T14:20:00Z</cp:lastPrinted>
  <dcterms:created xsi:type="dcterms:W3CDTF">2024-02-15T14:56:00Z</dcterms:created>
  <dcterms:modified xsi:type="dcterms:W3CDTF">2024-04-16T14:17:00Z</dcterms:modified>
</cp:coreProperties>
</file>