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D0256" w14:textId="2E96D9FD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Ofício nº </w:t>
      </w:r>
      <w:r w:rsidR="00F50C4A">
        <w:rPr>
          <w:rFonts w:ascii="Times New Roman" w:hAnsi="Times New Roman"/>
          <w:szCs w:val="24"/>
        </w:rPr>
        <w:t>1</w:t>
      </w:r>
      <w:r w:rsidR="00347C07">
        <w:rPr>
          <w:rFonts w:ascii="Times New Roman" w:hAnsi="Times New Roman"/>
          <w:szCs w:val="24"/>
        </w:rPr>
        <w:t>5</w:t>
      </w:r>
      <w:r w:rsidR="00683E88">
        <w:rPr>
          <w:rFonts w:ascii="Times New Roman" w:hAnsi="Times New Roman"/>
          <w:szCs w:val="24"/>
        </w:rPr>
        <w:t>3</w:t>
      </w:r>
      <w:r w:rsidRPr="002A1E6C">
        <w:rPr>
          <w:rFonts w:ascii="Times New Roman" w:hAnsi="Times New Roman"/>
          <w:szCs w:val="24"/>
        </w:rPr>
        <w:t xml:space="preserve">/2024 </w:t>
      </w:r>
      <w:r w:rsidR="00331F09">
        <w:rPr>
          <w:rFonts w:ascii="Times New Roman" w:hAnsi="Times New Roman"/>
          <w:szCs w:val="24"/>
        </w:rPr>
        <w:t xml:space="preserve">– </w:t>
      </w:r>
      <w:r w:rsidRPr="002A1E6C">
        <w:rPr>
          <w:rFonts w:ascii="Times New Roman" w:hAnsi="Times New Roman"/>
          <w:szCs w:val="24"/>
        </w:rPr>
        <w:t>GP/SEC</w:t>
      </w:r>
      <w:r w:rsidR="00331F09">
        <w:rPr>
          <w:rFonts w:ascii="Times New Roman" w:hAnsi="Times New Roman"/>
          <w:szCs w:val="24"/>
        </w:rPr>
        <w:t xml:space="preserve"> </w:t>
      </w:r>
    </w:p>
    <w:p w14:paraId="390F88FD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24073365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434B693B" w14:textId="77777777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                   </w:t>
      </w:r>
    </w:p>
    <w:p w14:paraId="3F10D779" w14:textId="3C83F632" w:rsidR="002A1E6C" w:rsidRPr="002A1E6C" w:rsidRDefault="00000000" w:rsidP="002A1E6C">
      <w:pPr>
        <w:pStyle w:val="Corpodetexto"/>
        <w:tabs>
          <w:tab w:val="left" w:pos="708"/>
        </w:tabs>
        <w:jc w:val="right"/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Sorriso, em </w:t>
      </w:r>
      <w:r w:rsidR="002423F6">
        <w:rPr>
          <w:rFonts w:ascii="Times New Roman" w:hAnsi="Times New Roman"/>
          <w:szCs w:val="24"/>
        </w:rPr>
        <w:t>1</w:t>
      </w:r>
      <w:r w:rsidR="00347C07">
        <w:rPr>
          <w:rFonts w:ascii="Times New Roman" w:hAnsi="Times New Roman"/>
          <w:szCs w:val="24"/>
        </w:rPr>
        <w:t>6</w:t>
      </w:r>
      <w:r w:rsidRPr="002A1E6C">
        <w:rPr>
          <w:rFonts w:ascii="Times New Roman" w:hAnsi="Times New Roman"/>
          <w:szCs w:val="24"/>
        </w:rPr>
        <w:t xml:space="preserve"> de </w:t>
      </w:r>
      <w:r w:rsidR="00FC7736">
        <w:rPr>
          <w:rFonts w:ascii="Times New Roman" w:hAnsi="Times New Roman"/>
          <w:szCs w:val="24"/>
        </w:rPr>
        <w:t>abril</w:t>
      </w:r>
      <w:r w:rsidRPr="002A1E6C">
        <w:rPr>
          <w:rFonts w:ascii="Times New Roman" w:hAnsi="Times New Roman"/>
          <w:szCs w:val="24"/>
        </w:rPr>
        <w:t xml:space="preserve"> de 2024</w:t>
      </w:r>
      <w:r w:rsidR="00F50C4A">
        <w:rPr>
          <w:rFonts w:ascii="Times New Roman" w:hAnsi="Times New Roman"/>
          <w:szCs w:val="24"/>
        </w:rPr>
        <w:t>.</w:t>
      </w:r>
    </w:p>
    <w:p w14:paraId="04270B09" w14:textId="77777777" w:rsidR="002A1E6C" w:rsidRDefault="002A1E6C" w:rsidP="002A1E6C">
      <w:pPr>
        <w:tabs>
          <w:tab w:val="left" w:pos="4820"/>
        </w:tabs>
        <w:rPr>
          <w:iCs/>
        </w:rPr>
      </w:pPr>
    </w:p>
    <w:p w14:paraId="0FEA7410" w14:textId="76333DCB" w:rsidR="002D136C" w:rsidRDefault="00000000" w:rsidP="002D136C">
      <w:pPr>
        <w:jc w:val="both"/>
      </w:pPr>
      <w:r>
        <w:t>Ao Senhor</w:t>
      </w:r>
    </w:p>
    <w:p w14:paraId="09BB2EF2" w14:textId="7F900DF9" w:rsidR="00683E88" w:rsidRDefault="00683E88" w:rsidP="002D136C">
      <w:pPr>
        <w:jc w:val="both"/>
        <w:rPr>
          <w:b/>
        </w:rPr>
      </w:pPr>
      <w:r w:rsidRPr="00683E88">
        <w:rPr>
          <w:b/>
        </w:rPr>
        <w:t>JESSET ARILSON MUNHOZ DE LIMA</w:t>
      </w:r>
    </w:p>
    <w:p w14:paraId="50874B9B" w14:textId="56F13BCD" w:rsidR="002D136C" w:rsidRPr="00683E88" w:rsidRDefault="00683E88" w:rsidP="002D136C">
      <w:pPr>
        <w:jc w:val="both"/>
        <w:rPr>
          <w:bCs/>
        </w:rPr>
      </w:pPr>
      <w:r w:rsidRPr="00683E88">
        <w:rPr>
          <w:bCs/>
        </w:rPr>
        <w:t>Corregedor-Geral da Polícia Judiciária Civil de Mato Grosso</w:t>
      </w:r>
    </w:p>
    <w:p w14:paraId="716C54F1" w14:textId="77777777" w:rsidR="002D136C" w:rsidRDefault="00000000" w:rsidP="002D136C">
      <w:pPr>
        <w:jc w:val="both"/>
      </w:pPr>
      <w:r>
        <w:t>Cuiabá – MT</w:t>
      </w:r>
    </w:p>
    <w:p w14:paraId="6403A75F" w14:textId="77777777" w:rsidR="002D136C" w:rsidRDefault="002D136C" w:rsidP="002D136C">
      <w:pPr>
        <w:jc w:val="both"/>
      </w:pPr>
    </w:p>
    <w:p w14:paraId="7B38D13B" w14:textId="77777777" w:rsidR="002D136C" w:rsidRDefault="002D136C" w:rsidP="002D136C">
      <w:pPr>
        <w:jc w:val="both"/>
      </w:pPr>
    </w:p>
    <w:p w14:paraId="4DBFCFF3" w14:textId="5474F5E1" w:rsidR="002D136C" w:rsidRDefault="00000000" w:rsidP="002D136C">
      <w:pPr>
        <w:jc w:val="both"/>
        <w:rPr>
          <w:b/>
          <w:bCs/>
        </w:rPr>
      </w:pPr>
      <w:r>
        <w:t xml:space="preserve">Assunto: </w:t>
      </w:r>
      <w:r>
        <w:rPr>
          <w:b/>
        </w:rPr>
        <w:t>Encaminha Requerimento</w:t>
      </w:r>
      <w:r w:rsidR="00683E88">
        <w:rPr>
          <w:b/>
        </w:rPr>
        <w:t>s</w:t>
      </w:r>
      <w:r>
        <w:rPr>
          <w:b/>
        </w:rPr>
        <w:t>.</w:t>
      </w:r>
    </w:p>
    <w:p w14:paraId="52997F82" w14:textId="77777777" w:rsidR="002D136C" w:rsidRDefault="002D136C" w:rsidP="002D136C">
      <w:pPr>
        <w:jc w:val="both"/>
      </w:pPr>
    </w:p>
    <w:p w14:paraId="65BD7D15" w14:textId="77777777" w:rsidR="002D136C" w:rsidRDefault="002D136C" w:rsidP="002D136C">
      <w:pPr>
        <w:ind w:firstLine="1418"/>
        <w:jc w:val="both"/>
      </w:pPr>
    </w:p>
    <w:p w14:paraId="31748D2F" w14:textId="77777777" w:rsidR="002D136C" w:rsidRDefault="002D136C" w:rsidP="002D136C">
      <w:pPr>
        <w:ind w:firstLine="1418"/>
        <w:jc w:val="both"/>
      </w:pPr>
    </w:p>
    <w:p w14:paraId="5F5915E5" w14:textId="64BCEA12" w:rsidR="002D136C" w:rsidRDefault="00000000" w:rsidP="002D136C">
      <w:pPr>
        <w:ind w:firstLine="1418"/>
        <w:jc w:val="both"/>
      </w:pPr>
      <w:r>
        <w:t>Senhor</w:t>
      </w:r>
      <w:r w:rsidR="00D775EB">
        <w:t xml:space="preserve"> Corregedor</w:t>
      </w:r>
      <w:r>
        <w:t>,</w:t>
      </w:r>
    </w:p>
    <w:p w14:paraId="77A9D984" w14:textId="77777777" w:rsidR="002D136C" w:rsidRDefault="002D136C" w:rsidP="002D136C">
      <w:pPr>
        <w:tabs>
          <w:tab w:val="left" w:pos="4820"/>
        </w:tabs>
        <w:ind w:firstLine="1418"/>
        <w:rPr>
          <w:iCs/>
        </w:rPr>
      </w:pPr>
    </w:p>
    <w:p w14:paraId="4A0A894D" w14:textId="77777777" w:rsidR="002D136C" w:rsidRDefault="002D136C" w:rsidP="002D136C">
      <w:pPr>
        <w:tabs>
          <w:tab w:val="left" w:pos="4820"/>
        </w:tabs>
        <w:ind w:firstLine="1418"/>
        <w:rPr>
          <w:iCs/>
        </w:rPr>
      </w:pPr>
    </w:p>
    <w:p w14:paraId="11421BA1" w14:textId="77777777" w:rsidR="002D136C" w:rsidRDefault="002D136C" w:rsidP="002D136C">
      <w:pPr>
        <w:tabs>
          <w:tab w:val="left" w:pos="4820"/>
        </w:tabs>
        <w:ind w:firstLine="1418"/>
        <w:rPr>
          <w:iCs/>
        </w:rPr>
      </w:pPr>
    </w:p>
    <w:p w14:paraId="31E56E6A" w14:textId="3C82A1E5" w:rsidR="005E162F" w:rsidRDefault="00000000" w:rsidP="002D136C">
      <w:pPr>
        <w:tabs>
          <w:tab w:val="left" w:pos="4820"/>
        </w:tabs>
        <w:ind w:firstLine="1418"/>
        <w:jc w:val="both"/>
        <w:rPr>
          <w:iCs/>
        </w:rPr>
      </w:pPr>
      <w:r>
        <w:rPr>
          <w:iCs/>
        </w:rPr>
        <w:t>Ao cumprimentá-l</w:t>
      </w:r>
      <w:r w:rsidR="00E060F7">
        <w:rPr>
          <w:iCs/>
        </w:rPr>
        <w:t>o</w:t>
      </w:r>
      <w:r>
        <w:rPr>
          <w:iCs/>
        </w:rPr>
        <w:t xml:space="preserve"> cordialmente, encaminhamos a Vossa Senhoria, o</w:t>
      </w:r>
      <w:r w:rsidR="00E060F7">
        <w:rPr>
          <w:iCs/>
        </w:rPr>
        <w:t>s</w:t>
      </w:r>
      <w:r>
        <w:rPr>
          <w:iCs/>
        </w:rPr>
        <w:t xml:space="preserve"> </w:t>
      </w:r>
      <w:r>
        <w:rPr>
          <w:iCs/>
          <w:color w:val="000000"/>
        </w:rPr>
        <w:t>Requerimento</w:t>
      </w:r>
      <w:r w:rsidR="00347C07">
        <w:rPr>
          <w:iCs/>
          <w:color w:val="000000"/>
        </w:rPr>
        <w:t>s</w:t>
      </w:r>
      <w:r>
        <w:rPr>
          <w:iCs/>
          <w:color w:val="000000"/>
        </w:rPr>
        <w:t xml:space="preserve"> n</w:t>
      </w:r>
      <w:r>
        <w:rPr>
          <w:iCs/>
          <w:color w:val="000000"/>
          <w:vertAlign w:val="superscript"/>
        </w:rPr>
        <w:t>o</w:t>
      </w:r>
      <w:r>
        <w:rPr>
          <w:iCs/>
          <w:color w:val="000000"/>
        </w:rPr>
        <w:t xml:space="preserve"> </w:t>
      </w:r>
      <w:r w:rsidR="00347C07">
        <w:rPr>
          <w:iCs/>
          <w:color w:val="000000"/>
        </w:rPr>
        <w:t>81</w:t>
      </w:r>
      <w:r w:rsidR="006D69E5">
        <w:rPr>
          <w:iCs/>
          <w:color w:val="000000"/>
        </w:rPr>
        <w:t>/2024</w:t>
      </w:r>
      <w:r w:rsidR="008B633C">
        <w:rPr>
          <w:iCs/>
          <w:color w:val="000000"/>
        </w:rPr>
        <w:t xml:space="preserve"> e</w:t>
      </w:r>
      <w:r w:rsidR="00347C07">
        <w:rPr>
          <w:iCs/>
          <w:color w:val="000000"/>
        </w:rPr>
        <w:t xml:space="preserve"> 82/2024</w:t>
      </w:r>
      <w:r>
        <w:rPr>
          <w:iCs/>
          <w:color w:val="000000"/>
        </w:rPr>
        <w:t xml:space="preserve"> que </w:t>
      </w:r>
      <w:r w:rsidR="00E718BD">
        <w:rPr>
          <w:iCs/>
          <w:color w:val="000000"/>
        </w:rPr>
        <w:t>tramit</w:t>
      </w:r>
      <w:r w:rsidR="00347C07">
        <w:rPr>
          <w:iCs/>
          <w:color w:val="000000"/>
        </w:rPr>
        <w:t>aram</w:t>
      </w:r>
      <w:r w:rsidR="00E718BD">
        <w:rPr>
          <w:iCs/>
        </w:rPr>
        <w:t xml:space="preserve"> </w:t>
      </w:r>
      <w:r>
        <w:rPr>
          <w:iCs/>
        </w:rPr>
        <w:t xml:space="preserve">na </w:t>
      </w:r>
      <w:r w:rsidR="002423F6">
        <w:rPr>
          <w:iCs/>
        </w:rPr>
        <w:t>1</w:t>
      </w:r>
      <w:r w:rsidR="00347C07">
        <w:rPr>
          <w:iCs/>
        </w:rPr>
        <w:t>1</w:t>
      </w:r>
      <w:r>
        <w:rPr>
          <w:iCs/>
        </w:rPr>
        <w:t xml:space="preserve">ª Sessão Ordinária do ano de 2024 da Câmara Municipal de Sorriso, realizada em </w:t>
      </w:r>
      <w:r w:rsidR="00FC7736">
        <w:rPr>
          <w:iCs/>
        </w:rPr>
        <w:t>1</w:t>
      </w:r>
      <w:r w:rsidR="00347C07">
        <w:rPr>
          <w:iCs/>
        </w:rPr>
        <w:t>5</w:t>
      </w:r>
      <w:r>
        <w:rPr>
          <w:iCs/>
        </w:rPr>
        <w:t xml:space="preserve"> de </w:t>
      </w:r>
      <w:r w:rsidR="00FC7736">
        <w:rPr>
          <w:iCs/>
        </w:rPr>
        <w:t>abril</w:t>
      </w:r>
      <w:r>
        <w:rPr>
          <w:iCs/>
        </w:rPr>
        <w:t xml:space="preserve"> de 2024.</w:t>
      </w:r>
    </w:p>
    <w:p w14:paraId="49C9A4C9" w14:textId="77777777" w:rsidR="005E162F" w:rsidRDefault="005E162F" w:rsidP="005E162F">
      <w:pPr>
        <w:tabs>
          <w:tab w:val="left" w:pos="4820"/>
        </w:tabs>
        <w:rPr>
          <w:iCs/>
        </w:rPr>
      </w:pPr>
    </w:p>
    <w:p w14:paraId="57C38969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037B6B8C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30D98AA4" w14:textId="77777777" w:rsidR="005E162F" w:rsidRDefault="00000000" w:rsidP="005E162F">
      <w:pPr>
        <w:tabs>
          <w:tab w:val="left" w:pos="1418"/>
        </w:tabs>
        <w:ind w:firstLine="1418"/>
        <w:jc w:val="both"/>
        <w:rPr>
          <w:iCs/>
        </w:rPr>
      </w:pPr>
      <w:r>
        <w:rPr>
          <w:iCs/>
        </w:rPr>
        <w:tab/>
        <w:t>Atenciosamente,</w:t>
      </w:r>
    </w:p>
    <w:p w14:paraId="24A87292" w14:textId="77777777" w:rsidR="005E162F" w:rsidRDefault="005E162F" w:rsidP="005E162F">
      <w:pPr>
        <w:tabs>
          <w:tab w:val="left" w:pos="4820"/>
        </w:tabs>
        <w:jc w:val="both"/>
        <w:rPr>
          <w:iCs/>
        </w:rPr>
      </w:pPr>
    </w:p>
    <w:p w14:paraId="72D9CD35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28A26ECE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7A8194BF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0CFADC71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64B27E72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58346144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6C844D89" w14:textId="77777777" w:rsidR="002A1E6C" w:rsidRDefault="002A1E6C" w:rsidP="002A1E6C">
      <w:pPr>
        <w:tabs>
          <w:tab w:val="left" w:pos="1701"/>
          <w:tab w:val="left" w:pos="4820"/>
        </w:tabs>
        <w:jc w:val="center"/>
        <w:rPr>
          <w:iCs/>
        </w:rPr>
      </w:pPr>
    </w:p>
    <w:p w14:paraId="491A8E5A" w14:textId="77777777" w:rsidR="002A1E6C" w:rsidRDefault="00000000" w:rsidP="002A1E6C">
      <w:pPr>
        <w:tabs>
          <w:tab w:val="left" w:pos="1701"/>
          <w:tab w:val="left" w:pos="4820"/>
        </w:tabs>
        <w:jc w:val="center"/>
        <w:rPr>
          <w:b/>
          <w:bCs/>
          <w:iCs/>
        </w:rPr>
      </w:pPr>
      <w:r>
        <w:rPr>
          <w:b/>
          <w:bCs/>
          <w:iCs/>
        </w:rPr>
        <w:t>IAGO MELLA</w:t>
      </w:r>
    </w:p>
    <w:p w14:paraId="40386F6A" w14:textId="4A41605C" w:rsidR="002A1E6C" w:rsidRDefault="00000000" w:rsidP="002A1E6C">
      <w:pPr>
        <w:tabs>
          <w:tab w:val="left" w:pos="1701"/>
          <w:tab w:val="left" w:pos="4820"/>
        </w:tabs>
        <w:jc w:val="center"/>
        <w:rPr>
          <w:iCs/>
        </w:rPr>
      </w:pPr>
      <w:r>
        <w:rPr>
          <w:b/>
          <w:bCs/>
          <w:iCs/>
        </w:rPr>
        <w:t>Presidente</w:t>
      </w:r>
    </w:p>
    <w:p w14:paraId="493E3FD0" w14:textId="77777777" w:rsidR="00213356" w:rsidRPr="00616DD1" w:rsidRDefault="00213356" w:rsidP="00616DD1"/>
    <w:sectPr w:rsidR="00213356" w:rsidRPr="00616DD1" w:rsidSect="00AA4FD2">
      <w:headerReference w:type="default" r:id="rId8"/>
      <w:footerReference w:type="even" r:id="rId9"/>
      <w:footerReference w:type="default" r:id="rId10"/>
      <w:type w:val="continuous"/>
      <w:pgSz w:w="11907" w:h="16840" w:code="9"/>
      <w:pgMar w:top="2835" w:right="1134" w:bottom="1134" w:left="1701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87E5F" w14:textId="77777777" w:rsidR="00AA4FD2" w:rsidRDefault="00AA4FD2">
      <w:r>
        <w:separator/>
      </w:r>
    </w:p>
  </w:endnote>
  <w:endnote w:type="continuationSeparator" w:id="0">
    <w:p w14:paraId="5891EFD6" w14:textId="77777777" w:rsidR="00AA4FD2" w:rsidRDefault="00AA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Segoe UI Symbol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4B35" w14:textId="77777777" w:rsidR="006D405D" w:rsidRDefault="00000000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fldChar w:fldCharType="end"/>
    </w:r>
  </w:p>
  <w:p w14:paraId="07BB1363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7C28" w14:textId="77777777" w:rsidR="002220C6" w:rsidRDefault="00000000" w:rsidP="002220C6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314FC7">
      <w:rPr>
        <w:sz w:val="20"/>
        <w:szCs w:val="20"/>
      </w:rPr>
      <w:t>_________________________________________________________________________________________</w:t>
    </w:r>
    <w:r>
      <w:rPr>
        <w:sz w:val="20"/>
        <w:szCs w:val="20"/>
      </w:rPr>
      <w:t xml:space="preserve">   </w:t>
    </w:r>
    <w:r w:rsidRPr="00314FC7">
      <w:rPr>
        <w:sz w:val="20"/>
        <w:szCs w:val="20"/>
      </w:rPr>
      <w:t xml:space="preserve"> </w:t>
    </w:r>
  </w:p>
  <w:p w14:paraId="27760737" w14:textId="77777777" w:rsidR="002220C6" w:rsidRPr="00314FC7" w:rsidRDefault="00000000" w:rsidP="002220C6">
    <w:pPr>
      <w:pStyle w:val="Rodap"/>
      <w:jc w:val="center"/>
      <w:rPr>
        <w:sz w:val="20"/>
        <w:szCs w:val="20"/>
      </w:rPr>
    </w:pPr>
    <w:r w:rsidRPr="00314FC7">
      <w:rPr>
        <w:sz w:val="20"/>
        <w:szCs w:val="20"/>
      </w:rPr>
      <w:t>Av. Porto Alegre, 2615, Centro, Cx. P. 131, Fone/Fax (66) 3545-7200 – CEP: 78890-</w:t>
    </w:r>
    <w:r w:rsidR="00AA04D6">
      <w:rPr>
        <w:sz w:val="20"/>
        <w:szCs w:val="20"/>
        <w:lang w:val="pt-BR"/>
      </w:rPr>
      <w:t>161</w:t>
    </w:r>
    <w:r w:rsidRPr="00314FC7">
      <w:rPr>
        <w:sz w:val="20"/>
        <w:szCs w:val="20"/>
      </w:rPr>
      <w:t xml:space="preserve"> – Sorriso/MT</w:t>
    </w:r>
  </w:p>
  <w:p w14:paraId="75FF860B" w14:textId="77777777" w:rsidR="002220C6" w:rsidRPr="00B70D53" w:rsidRDefault="00000000" w:rsidP="002220C6">
    <w:pPr>
      <w:pStyle w:val="Rodap"/>
      <w:jc w:val="center"/>
      <w:rPr>
        <w:sz w:val="20"/>
        <w:szCs w:val="20"/>
      </w:rPr>
    </w:pPr>
    <w:r w:rsidRPr="00B70D53">
      <w:rPr>
        <w:sz w:val="20"/>
        <w:szCs w:val="20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DC6C2" w14:textId="77777777" w:rsidR="00AA4FD2" w:rsidRDefault="00AA4FD2">
      <w:r>
        <w:separator/>
      </w:r>
    </w:p>
  </w:footnote>
  <w:footnote w:type="continuationSeparator" w:id="0">
    <w:p w14:paraId="1DFE2F7D" w14:textId="77777777" w:rsidR="00AA4FD2" w:rsidRDefault="00AA4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0CC7" w14:textId="77777777" w:rsidR="00F4360F" w:rsidRPr="002A489A" w:rsidRDefault="00000000" w:rsidP="00F4360F">
    <w:pPr>
      <w:pStyle w:val="Cabealho"/>
      <w:ind w:firstLine="1843"/>
      <w:jc w:val="center"/>
      <w:rPr>
        <w:sz w:val="52"/>
        <w:szCs w:val="52"/>
      </w:rPr>
    </w:pPr>
    <w:r>
      <w:rPr>
        <w:noProof/>
      </w:rPr>
      <w:object w:dxaOrig="1440" w:dyaOrig="1440" w14:anchorId="453F3F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9.3pt;margin-top:0;width:78.15pt;height:70.8pt;z-index:-251658752">
          <v:imagedata r:id="rId1" o:title=""/>
        </v:shape>
        <o:OLEObject Type="Embed" ProgID="CorelDraw.Graphic.16" ShapeID="_x0000_s3073" DrawAspect="Content" ObjectID="_1774767699" r:id="rId2"/>
      </w:object>
    </w:r>
    <w:r w:rsidRPr="002A489A">
      <w:rPr>
        <w:sz w:val="52"/>
        <w:szCs w:val="52"/>
      </w:rPr>
      <w:t>Câmara Municipal de Sorriso</w:t>
    </w:r>
  </w:p>
  <w:p w14:paraId="12471792" w14:textId="77777777" w:rsidR="00F4360F" w:rsidRPr="002A489A" w:rsidRDefault="00000000" w:rsidP="00F4360F">
    <w:pPr>
      <w:pStyle w:val="Cabealho"/>
      <w:ind w:firstLine="1843"/>
      <w:jc w:val="center"/>
      <w:rPr>
        <w:i/>
      </w:rPr>
    </w:pPr>
    <w:r w:rsidRPr="002A489A">
      <w:t>ESTADO DE MATO GROSSO</w:t>
    </w:r>
  </w:p>
  <w:p w14:paraId="4C5FF762" w14:textId="77777777" w:rsidR="00F4360F" w:rsidRPr="002A489A" w:rsidRDefault="00000000" w:rsidP="00F4360F">
    <w:pPr>
      <w:pStyle w:val="Cabealho"/>
      <w:tabs>
        <w:tab w:val="clear" w:pos="4320"/>
        <w:tab w:val="clear" w:pos="8640"/>
        <w:tab w:val="center" w:pos="4678"/>
        <w:tab w:val="right" w:pos="9072"/>
      </w:tabs>
      <w:ind w:firstLine="567"/>
      <w:jc w:val="center"/>
      <w:rPr>
        <w:i/>
        <w:iCs/>
      </w:rPr>
    </w:pPr>
    <w:r w:rsidRPr="004660B7">
      <w:rPr>
        <w:i/>
        <w:sz w:val="28"/>
        <w:szCs w:val="28"/>
      </w:rPr>
      <w:t xml:space="preserve"> </w:t>
    </w:r>
    <w:r>
      <w:rPr>
        <w:i/>
        <w:sz w:val="28"/>
        <w:szCs w:val="28"/>
      </w:rPr>
      <w:t xml:space="preserve">                </w:t>
    </w:r>
    <w:r w:rsidRPr="002A489A">
      <w:rPr>
        <w:i/>
        <w:iCs/>
      </w:rPr>
      <w:t xml:space="preserve"> “Sorriso: A Capital Nacional do Agronegócio”</w:t>
    </w:r>
  </w:p>
  <w:p w14:paraId="18A23F0C" w14:textId="77777777" w:rsidR="00627E79" w:rsidRPr="00BC0A74" w:rsidRDefault="00000000" w:rsidP="00BC0A74">
    <w:pPr>
      <w:pStyle w:val="Cabealho"/>
      <w:rPr>
        <w:i/>
        <w:sz w:val="16"/>
        <w:szCs w:val="16"/>
      </w:rPr>
    </w:pPr>
    <w:r w:rsidRPr="004660B7">
      <w:rPr>
        <w:i/>
        <w:sz w:val="28"/>
        <w:szCs w:val="28"/>
      </w:rPr>
      <w:t xml:space="preserve">                   </w:t>
    </w:r>
    <w:r>
      <w:rPr>
        <w:i/>
        <w:sz w:val="28"/>
        <w:szCs w:val="28"/>
      </w:rPr>
      <w:t xml:space="preserve">                         </w:t>
    </w:r>
  </w:p>
  <w:p w14:paraId="0D73D04C" w14:textId="4FD9E17A" w:rsidR="002A489A" w:rsidRPr="002A489A" w:rsidRDefault="00000000" w:rsidP="00627E79">
    <w:pPr>
      <w:pStyle w:val="Cabealho"/>
      <w:rPr>
        <w:i/>
        <w:sz w:val="10"/>
        <w:szCs w:val="10"/>
        <w:lang w:val="pt-BR"/>
      </w:rPr>
    </w:pPr>
    <w:r>
      <w:rPr>
        <w:i/>
        <w:sz w:val="10"/>
        <w:szCs w:val="10"/>
        <w:lang w:val="pt-BR"/>
      </w:rPr>
      <w:t>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F59A9C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Numerad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1FE1813"/>
    <w:multiLevelType w:val="multilevel"/>
    <w:tmpl w:val="83943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7" w15:restartNumberingAfterBreak="0">
    <w:nsid w:val="07514BAC"/>
    <w:multiLevelType w:val="hybridMultilevel"/>
    <w:tmpl w:val="E5B84442"/>
    <w:lvl w:ilvl="0" w:tplc="F72045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51C2ED18" w:tentative="1">
      <w:start w:val="1"/>
      <w:numFmt w:val="lowerLetter"/>
      <w:lvlText w:val="%2."/>
      <w:lvlJc w:val="left"/>
      <w:pPr>
        <w:ind w:left="1440" w:hanging="360"/>
      </w:pPr>
    </w:lvl>
    <w:lvl w:ilvl="2" w:tplc="3A16DE14" w:tentative="1">
      <w:start w:val="1"/>
      <w:numFmt w:val="lowerRoman"/>
      <w:lvlText w:val="%3."/>
      <w:lvlJc w:val="right"/>
      <w:pPr>
        <w:ind w:left="2160" w:hanging="180"/>
      </w:pPr>
    </w:lvl>
    <w:lvl w:ilvl="3" w:tplc="4BFEB784" w:tentative="1">
      <w:start w:val="1"/>
      <w:numFmt w:val="decimal"/>
      <w:lvlText w:val="%4."/>
      <w:lvlJc w:val="left"/>
      <w:pPr>
        <w:ind w:left="2880" w:hanging="360"/>
      </w:pPr>
    </w:lvl>
    <w:lvl w:ilvl="4" w:tplc="BEF8BABE" w:tentative="1">
      <w:start w:val="1"/>
      <w:numFmt w:val="lowerLetter"/>
      <w:lvlText w:val="%5."/>
      <w:lvlJc w:val="left"/>
      <w:pPr>
        <w:ind w:left="3600" w:hanging="360"/>
      </w:pPr>
    </w:lvl>
    <w:lvl w:ilvl="5" w:tplc="8676BF98" w:tentative="1">
      <w:start w:val="1"/>
      <w:numFmt w:val="lowerRoman"/>
      <w:lvlText w:val="%6."/>
      <w:lvlJc w:val="right"/>
      <w:pPr>
        <w:ind w:left="4320" w:hanging="180"/>
      </w:pPr>
    </w:lvl>
    <w:lvl w:ilvl="6" w:tplc="C22A7076" w:tentative="1">
      <w:start w:val="1"/>
      <w:numFmt w:val="decimal"/>
      <w:lvlText w:val="%7."/>
      <w:lvlJc w:val="left"/>
      <w:pPr>
        <w:ind w:left="5040" w:hanging="360"/>
      </w:pPr>
    </w:lvl>
    <w:lvl w:ilvl="7" w:tplc="F3F4701C" w:tentative="1">
      <w:start w:val="1"/>
      <w:numFmt w:val="lowerLetter"/>
      <w:lvlText w:val="%8."/>
      <w:lvlJc w:val="left"/>
      <w:pPr>
        <w:ind w:left="5760" w:hanging="360"/>
      </w:pPr>
    </w:lvl>
    <w:lvl w:ilvl="8" w:tplc="6E7E67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8938B9"/>
    <w:multiLevelType w:val="hybridMultilevel"/>
    <w:tmpl w:val="4524DFB2"/>
    <w:lvl w:ilvl="0" w:tplc="F3AEF47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BDBA3318" w:tentative="1">
      <w:start w:val="1"/>
      <w:numFmt w:val="lowerLetter"/>
      <w:lvlText w:val="%2."/>
      <w:lvlJc w:val="left"/>
      <w:pPr>
        <w:ind w:left="1440" w:hanging="360"/>
      </w:pPr>
    </w:lvl>
    <w:lvl w:ilvl="2" w:tplc="96DAC836" w:tentative="1">
      <w:start w:val="1"/>
      <w:numFmt w:val="lowerRoman"/>
      <w:lvlText w:val="%3."/>
      <w:lvlJc w:val="right"/>
      <w:pPr>
        <w:ind w:left="2160" w:hanging="180"/>
      </w:pPr>
    </w:lvl>
    <w:lvl w:ilvl="3" w:tplc="7792A2BC" w:tentative="1">
      <w:start w:val="1"/>
      <w:numFmt w:val="decimal"/>
      <w:lvlText w:val="%4."/>
      <w:lvlJc w:val="left"/>
      <w:pPr>
        <w:ind w:left="2880" w:hanging="360"/>
      </w:pPr>
    </w:lvl>
    <w:lvl w:ilvl="4" w:tplc="A84E5386" w:tentative="1">
      <w:start w:val="1"/>
      <w:numFmt w:val="lowerLetter"/>
      <w:lvlText w:val="%5."/>
      <w:lvlJc w:val="left"/>
      <w:pPr>
        <w:ind w:left="3600" w:hanging="360"/>
      </w:pPr>
    </w:lvl>
    <w:lvl w:ilvl="5" w:tplc="BFC21B38" w:tentative="1">
      <w:start w:val="1"/>
      <w:numFmt w:val="lowerRoman"/>
      <w:lvlText w:val="%6."/>
      <w:lvlJc w:val="right"/>
      <w:pPr>
        <w:ind w:left="4320" w:hanging="180"/>
      </w:pPr>
    </w:lvl>
    <w:lvl w:ilvl="6" w:tplc="A8228E6C" w:tentative="1">
      <w:start w:val="1"/>
      <w:numFmt w:val="decimal"/>
      <w:lvlText w:val="%7."/>
      <w:lvlJc w:val="left"/>
      <w:pPr>
        <w:ind w:left="5040" w:hanging="360"/>
      </w:pPr>
    </w:lvl>
    <w:lvl w:ilvl="7" w:tplc="28C8CE8A" w:tentative="1">
      <w:start w:val="1"/>
      <w:numFmt w:val="lowerLetter"/>
      <w:lvlText w:val="%8."/>
      <w:lvlJc w:val="left"/>
      <w:pPr>
        <w:ind w:left="5760" w:hanging="360"/>
      </w:pPr>
    </w:lvl>
    <w:lvl w:ilvl="8" w:tplc="20E2F7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A64C2"/>
    <w:multiLevelType w:val="multilevel"/>
    <w:tmpl w:val="1736BE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1317F13"/>
    <w:multiLevelType w:val="hybridMultilevel"/>
    <w:tmpl w:val="A39289D2"/>
    <w:lvl w:ilvl="0" w:tplc="9F6444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1C8C7A4" w:tentative="1">
      <w:start w:val="1"/>
      <w:numFmt w:val="lowerLetter"/>
      <w:lvlText w:val="%2."/>
      <w:lvlJc w:val="left"/>
      <w:pPr>
        <w:ind w:left="1440" w:hanging="360"/>
      </w:pPr>
    </w:lvl>
    <w:lvl w:ilvl="2" w:tplc="626E94CA" w:tentative="1">
      <w:start w:val="1"/>
      <w:numFmt w:val="lowerRoman"/>
      <w:lvlText w:val="%3."/>
      <w:lvlJc w:val="right"/>
      <w:pPr>
        <w:ind w:left="2160" w:hanging="180"/>
      </w:pPr>
    </w:lvl>
    <w:lvl w:ilvl="3" w:tplc="B246CFD8" w:tentative="1">
      <w:start w:val="1"/>
      <w:numFmt w:val="decimal"/>
      <w:lvlText w:val="%4."/>
      <w:lvlJc w:val="left"/>
      <w:pPr>
        <w:ind w:left="2880" w:hanging="360"/>
      </w:pPr>
    </w:lvl>
    <w:lvl w:ilvl="4" w:tplc="3072077A" w:tentative="1">
      <w:start w:val="1"/>
      <w:numFmt w:val="lowerLetter"/>
      <w:lvlText w:val="%5."/>
      <w:lvlJc w:val="left"/>
      <w:pPr>
        <w:ind w:left="3600" w:hanging="360"/>
      </w:pPr>
    </w:lvl>
    <w:lvl w:ilvl="5" w:tplc="1DFA5FF6" w:tentative="1">
      <w:start w:val="1"/>
      <w:numFmt w:val="lowerRoman"/>
      <w:lvlText w:val="%6."/>
      <w:lvlJc w:val="right"/>
      <w:pPr>
        <w:ind w:left="4320" w:hanging="180"/>
      </w:pPr>
    </w:lvl>
    <w:lvl w:ilvl="6" w:tplc="B8DEB344" w:tentative="1">
      <w:start w:val="1"/>
      <w:numFmt w:val="decimal"/>
      <w:lvlText w:val="%7."/>
      <w:lvlJc w:val="left"/>
      <w:pPr>
        <w:ind w:left="5040" w:hanging="360"/>
      </w:pPr>
    </w:lvl>
    <w:lvl w:ilvl="7" w:tplc="E194ABE4" w:tentative="1">
      <w:start w:val="1"/>
      <w:numFmt w:val="lowerLetter"/>
      <w:lvlText w:val="%8."/>
      <w:lvlJc w:val="left"/>
      <w:pPr>
        <w:ind w:left="5760" w:hanging="360"/>
      </w:pPr>
    </w:lvl>
    <w:lvl w:ilvl="8" w:tplc="E66691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E0E82"/>
    <w:multiLevelType w:val="hybridMultilevel"/>
    <w:tmpl w:val="BCAE0A36"/>
    <w:lvl w:ilvl="0" w:tplc="554EFE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AFCCD68" w:tentative="1">
      <w:start w:val="1"/>
      <w:numFmt w:val="lowerLetter"/>
      <w:lvlText w:val="%2."/>
      <w:lvlJc w:val="left"/>
      <w:pPr>
        <w:ind w:left="1440" w:hanging="360"/>
      </w:pPr>
    </w:lvl>
    <w:lvl w:ilvl="2" w:tplc="A19C795E" w:tentative="1">
      <w:start w:val="1"/>
      <w:numFmt w:val="lowerRoman"/>
      <w:lvlText w:val="%3."/>
      <w:lvlJc w:val="right"/>
      <w:pPr>
        <w:ind w:left="2160" w:hanging="180"/>
      </w:pPr>
    </w:lvl>
    <w:lvl w:ilvl="3" w:tplc="705AAC74" w:tentative="1">
      <w:start w:val="1"/>
      <w:numFmt w:val="decimal"/>
      <w:lvlText w:val="%4."/>
      <w:lvlJc w:val="left"/>
      <w:pPr>
        <w:ind w:left="2880" w:hanging="360"/>
      </w:pPr>
    </w:lvl>
    <w:lvl w:ilvl="4" w:tplc="52027638" w:tentative="1">
      <w:start w:val="1"/>
      <w:numFmt w:val="lowerLetter"/>
      <w:lvlText w:val="%5."/>
      <w:lvlJc w:val="left"/>
      <w:pPr>
        <w:ind w:left="3600" w:hanging="360"/>
      </w:pPr>
    </w:lvl>
    <w:lvl w:ilvl="5" w:tplc="A588D72A" w:tentative="1">
      <w:start w:val="1"/>
      <w:numFmt w:val="lowerRoman"/>
      <w:lvlText w:val="%6."/>
      <w:lvlJc w:val="right"/>
      <w:pPr>
        <w:ind w:left="4320" w:hanging="180"/>
      </w:pPr>
    </w:lvl>
    <w:lvl w:ilvl="6" w:tplc="0F64B51A" w:tentative="1">
      <w:start w:val="1"/>
      <w:numFmt w:val="decimal"/>
      <w:lvlText w:val="%7."/>
      <w:lvlJc w:val="left"/>
      <w:pPr>
        <w:ind w:left="5040" w:hanging="360"/>
      </w:pPr>
    </w:lvl>
    <w:lvl w:ilvl="7" w:tplc="1C486C1E" w:tentative="1">
      <w:start w:val="1"/>
      <w:numFmt w:val="lowerLetter"/>
      <w:lvlText w:val="%8."/>
      <w:lvlJc w:val="left"/>
      <w:pPr>
        <w:ind w:left="5760" w:hanging="360"/>
      </w:pPr>
    </w:lvl>
    <w:lvl w:ilvl="8" w:tplc="47CCE9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042FB"/>
    <w:multiLevelType w:val="multilevel"/>
    <w:tmpl w:val="9A10DF90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A9226A"/>
    <w:multiLevelType w:val="hybridMultilevel"/>
    <w:tmpl w:val="B7746344"/>
    <w:lvl w:ilvl="0" w:tplc="4D4A8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A339E" w:tentative="1">
      <w:start w:val="1"/>
      <w:numFmt w:val="lowerLetter"/>
      <w:lvlText w:val="%2."/>
      <w:lvlJc w:val="left"/>
      <w:pPr>
        <w:ind w:left="1440" w:hanging="360"/>
      </w:pPr>
    </w:lvl>
    <w:lvl w:ilvl="2" w:tplc="A1EEB18C" w:tentative="1">
      <w:start w:val="1"/>
      <w:numFmt w:val="lowerRoman"/>
      <w:lvlText w:val="%3."/>
      <w:lvlJc w:val="right"/>
      <w:pPr>
        <w:ind w:left="2160" w:hanging="180"/>
      </w:pPr>
    </w:lvl>
    <w:lvl w:ilvl="3" w:tplc="D714CF96" w:tentative="1">
      <w:start w:val="1"/>
      <w:numFmt w:val="decimal"/>
      <w:lvlText w:val="%4."/>
      <w:lvlJc w:val="left"/>
      <w:pPr>
        <w:ind w:left="2880" w:hanging="360"/>
      </w:pPr>
    </w:lvl>
    <w:lvl w:ilvl="4" w:tplc="52A05AB4" w:tentative="1">
      <w:start w:val="1"/>
      <w:numFmt w:val="lowerLetter"/>
      <w:lvlText w:val="%5."/>
      <w:lvlJc w:val="left"/>
      <w:pPr>
        <w:ind w:left="3600" w:hanging="360"/>
      </w:pPr>
    </w:lvl>
    <w:lvl w:ilvl="5" w:tplc="48D68A74" w:tentative="1">
      <w:start w:val="1"/>
      <w:numFmt w:val="lowerRoman"/>
      <w:lvlText w:val="%6."/>
      <w:lvlJc w:val="right"/>
      <w:pPr>
        <w:ind w:left="4320" w:hanging="180"/>
      </w:pPr>
    </w:lvl>
    <w:lvl w:ilvl="6" w:tplc="0AA8139E" w:tentative="1">
      <w:start w:val="1"/>
      <w:numFmt w:val="decimal"/>
      <w:lvlText w:val="%7."/>
      <w:lvlJc w:val="left"/>
      <w:pPr>
        <w:ind w:left="5040" w:hanging="360"/>
      </w:pPr>
    </w:lvl>
    <w:lvl w:ilvl="7" w:tplc="0D0621B0" w:tentative="1">
      <w:start w:val="1"/>
      <w:numFmt w:val="lowerLetter"/>
      <w:lvlText w:val="%8."/>
      <w:lvlJc w:val="left"/>
      <w:pPr>
        <w:ind w:left="5760" w:hanging="360"/>
      </w:pPr>
    </w:lvl>
    <w:lvl w:ilvl="8" w:tplc="E31E88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251ED"/>
    <w:multiLevelType w:val="hybridMultilevel"/>
    <w:tmpl w:val="60E0EA76"/>
    <w:lvl w:ilvl="0" w:tplc="3BA6B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C35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53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C2C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7C9F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9CBF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12D8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4604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800C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32409F"/>
    <w:multiLevelType w:val="hybridMultilevel"/>
    <w:tmpl w:val="514E7220"/>
    <w:lvl w:ilvl="0" w:tplc="5412B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2CBDC6" w:tentative="1">
      <w:start w:val="1"/>
      <w:numFmt w:val="lowerLetter"/>
      <w:lvlText w:val="%2."/>
      <w:lvlJc w:val="left"/>
      <w:pPr>
        <w:ind w:left="1440" w:hanging="360"/>
      </w:pPr>
    </w:lvl>
    <w:lvl w:ilvl="2" w:tplc="F452859C" w:tentative="1">
      <w:start w:val="1"/>
      <w:numFmt w:val="lowerRoman"/>
      <w:lvlText w:val="%3."/>
      <w:lvlJc w:val="right"/>
      <w:pPr>
        <w:ind w:left="2160" w:hanging="180"/>
      </w:pPr>
    </w:lvl>
    <w:lvl w:ilvl="3" w:tplc="41F8207C" w:tentative="1">
      <w:start w:val="1"/>
      <w:numFmt w:val="decimal"/>
      <w:lvlText w:val="%4."/>
      <w:lvlJc w:val="left"/>
      <w:pPr>
        <w:ind w:left="2880" w:hanging="360"/>
      </w:pPr>
    </w:lvl>
    <w:lvl w:ilvl="4" w:tplc="A1140EB8" w:tentative="1">
      <w:start w:val="1"/>
      <w:numFmt w:val="lowerLetter"/>
      <w:lvlText w:val="%5."/>
      <w:lvlJc w:val="left"/>
      <w:pPr>
        <w:ind w:left="3600" w:hanging="360"/>
      </w:pPr>
    </w:lvl>
    <w:lvl w:ilvl="5" w:tplc="F154ACBE" w:tentative="1">
      <w:start w:val="1"/>
      <w:numFmt w:val="lowerRoman"/>
      <w:lvlText w:val="%6."/>
      <w:lvlJc w:val="right"/>
      <w:pPr>
        <w:ind w:left="4320" w:hanging="180"/>
      </w:pPr>
    </w:lvl>
    <w:lvl w:ilvl="6" w:tplc="9C58668E" w:tentative="1">
      <w:start w:val="1"/>
      <w:numFmt w:val="decimal"/>
      <w:lvlText w:val="%7."/>
      <w:lvlJc w:val="left"/>
      <w:pPr>
        <w:ind w:left="5040" w:hanging="360"/>
      </w:pPr>
    </w:lvl>
    <w:lvl w:ilvl="7" w:tplc="DF2ACCFA" w:tentative="1">
      <w:start w:val="1"/>
      <w:numFmt w:val="lowerLetter"/>
      <w:lvlText w:val="%8."/>
      <w:lvlJc w:val="left"/>
      <w:pPr>
        <w:ind w:left="5760" w:hanging="360"/>
      </w:pPr>
    </w:lvl>
    <w:lvl w:ilvl="8" w:tplc="13481C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E5294"/>
    <w:multiLevelType w:val="hybridMultilevel"/>
    <w:tmpl w:val="AA04D960"/>
    <w:lvl w:ilvl="0" w:tplc="36D055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6F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664F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EC9E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1E10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DCC8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ECB6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CEFF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529B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314BD2"/>
    <w:multiLevelType w:val="multilevel"/>
    <w:tmpl w:val="E2D489BA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472E6DBC"/>
    <w:multiLevelType w:val="hybridMultilevel"/>
    <w:tmpl w:val="118EC436"/>
    <w:lvl w:ilvl="0" w:tplc="5F18B0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EE53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1E832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0058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DC91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866E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965A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66A3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19A9B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801EA"/>
    <w:multiLevelType w:val="hybridMultilevel"/>
    <w:tmpl w:val="BBAE7C50"/>
    <w:lvl w:ilvl="0" w:tplc="5D40BA02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76D68316">
      <w:start w:val="1"/>
      <w:numFmt w:val="lowerLetter"/>
      <w:lvlText w:val="%2."/>
      <w:lvlJc w:val="left"/>
      <w:pPr>
        <w:ind w:left="1364" w:hanging="360"/>
      </w:pPr>
    </w:lvl>
    <w:lvl w:ilvl="2" w:tplc="54DCD978">
      <w:start w:val="1"/>
      <w:numFmt w:val="lowerRoman"/>
      <w:lvlText w:val="%3."/>
      <w:lvlJc w:val="right"/>
      <w:pPr>
        <w:ind w:left="2084" w:hanging="180"/>
      </w:pPr>
    </w:lvl>
    <w:lvl w:ilvl="3" w:tplc="78B673EE">
      <w:start w:val="1"/>
      <w:numFmt w:val="decimal"/>
      <w:lvlText w:val="%4."/>
      <w:lvlJc w:val="left"/>
      <w:pPr>
        <w:ind w:left="2804" w:hanging="360"/>
      </w:pPr>
    </w:lvl>
    <w:lvl w:ilvl="4" w:tplc="DA1E719E">
      <w:start w:val="1"/>
      <w:numFmt w:val="lowerLetter"/>
      <w:lvlText w:val="%5."/>
      <w:lvlJc w:val="left"/>
      <w:pPr>
        <w:ind w:left="3524" w:hanging="360"/>
      </w:pPr>
    </w:lvl>
    <w:lvl w:ilvl="5" w:tplc="26804AA6">
      <w:start w:val="1"/>
      <w:numFmt w:val="lowerRoman"/>
      <w:lvlText w:val="%6."/>
      <w:lvlJc w:val="right"/>
      <w:pPr>
        <w:ind w:left="4244" w:hanging="180"/>
      </w:pPr>
    </w:lvl>
    <w:lvl w:ilvl="6" w:tplc="315886F2">
      <w:start w:val="1"/>
      <w:numFmt w:val="decimal"/>
      <w:lvlText w:val="%7."/>
      <w:lvlJc w:val="left"/>
      <w:pPr>
        <w:ind w:left="4964" w:hanging="360"/>
      </w:pPr>
    </w:lvl>
    <w:lvl w:ilvl="7" w:tplc="81EE2B38">
      <w:start w:val="1"/>
      <w:numFmt w:val="lowerLetter"/>
      <w:lvlText w:val="%8."/>
      <w:lvlJc w:val="left"/>
      <w:pPr>
        <w:ind w:left="5684" w:hanging="360"/>
      </w:pPr>
    </w:lvl>
    <w:lvl w:ilvl="8" w:tplc="7FB6DF6A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2B76E2F"/>
    <w:multiLevelType w:val="multilevel"/>
    <w:tmpl w:val="9DECFBBA"/>
    <w:lvl w:ilvl="0">
      <w:start w:val="2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4871659"/>
    <w:multiLevelType w:val="multilevel"/>
    <w:tmpl w:val="30A0C05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79D6B94"/>
    <w:multiLevelType w:val="hybridMultilevel"/>
    <w:tmpl w:val="63681B06"/>
    <w:lvl w:ilvl="0" w:tplc="7B7EFDA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4D2612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B26B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2A23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A0B7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8E28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BCBB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D496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FCE9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D02875"/>
    <w:multiLevelType w:val="singleLevel"/>
    <w:tmpl w:val="D292C8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B5F0706"/>
    <w:multiLevelType w:val="hybridMultilevel"/>
    <w:tmpl w:val="93A6E9E0"/>
    <w:lvl w:ilvl="0" w:tplc="A7B41F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6A5A559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818EFD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C2AC62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4D832F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A58137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3F87BA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AA35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376763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8" w15:restartNumberingAfterBreak="0">
    <w:nsid w:val="658868AC"/>
    <w:multiLevelType w:val="multilevel"/>
    <w:tmpl w:val="CBF8816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9" w15:restartNumberingAfterBreak="0">
    <w:nsid w:val="67725001"/>
    <w:multiLevelType w:val="multilevel"/>
    <w:tmpl w:val="B17A2ED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8926E9E"/>
    <w:multiLevelType w:val="hybridMultilevel"/>
    <w:tmpl w:val="31C6E94E"/>
    <w:lvl w:ilvl="0" w:tplc="B6CC4274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DBB8C20E" w:tentative="1">
      <w:start w:val="1"/>
      <w:numFmt w:val="lowerLetter"/>
      <w:lvlText w:val="%2."/>
      <w:lvlJc w:val="left"/>
      <w:pPr>
        <w:ind w:left="1440" w:hanging="360"/>
      </w:pPr>
    </w:lvl>
    <w:lvl w:ilvl="2" w:tplc="1EB8BFDE" w:tentative="1">
      <w:start w:val="1"/>
      <w:numFmt w:val="lowerRoman"/>
      <w:lvlText w:val="%3."/>
      <w:lvlJc w:val="right"/>
      <w:pPr>
        <w:ind w:left="2160" w:hanging="180"/>
      </w:pPr>
    </w:lvl>
    <w:lvl w:ilvl="3" w:tplc="538A37E6" w:tentative="1">
      <w:start w:val="1"/>
      <w:numFmt w:val="decimal"/>
      <w:lvlText w:val="%4."/>
      <w:lvlJc w:val="left"/>
      <w:pPr>
        <w:ind w:left="2880" w:hanging="360"/>
      </w:pPr>
    </w:lvl>
    <w:lvl w:ilvl="4" w:tplc="F76A2FBC" w:tentative="1">
      <w:start w:val="1"/>
      <w:numFmt w:val="lowerLetter"/>
      <w:lvlText w:val="%5."/>
      <w:lvlJc w:val="left"/>
      <w:pPr>
        <w:ind w:left="3600" w:hanging="360"/>
      </w:pPr>
    </w:lvl>
    <w:lvl w:ilvl="5" w:tplc="B15C959C" w:tentative="1">
      <w:start w:val="1"/>
      <w:numFmt w:val="lowerRoman"/>
      <w:lvlText w:val="%6."/>
      <w:lvlJc w:val="right"/>
      <w:pPr>
        <w:ind w:left="4320" w:hanging="180"/>
      </w:pPr>
    </w:lvl>
    <w:lvl w:ilvl="6" w:tplc="275EA0C6" w:tentative="1">
      <w:start w:val="1"/>
      <w:numFmt w:val="decimal"/>
      <w:lvlText w:val="%7."/>
      <w:lvlJc w:val="left"/>
      <w:pPr>
        <w:ind w:left="5040" w:hanging="360"/>
      </w:pPr>
    </w:lvl>
    <w:lvl w:ilvl="7" w:tplc="404CFA14" w:tentative="1">
      <w:start w:val="1"/>
      <w:numFmt w:val="lowerLetter"/>
      <w:lvlText w:val="%8."/>
      <w:lvlJc w:val="left"/>
      <w:pPr>
        <w:ind w:left="5760" w:hanging="360"/>
      </w:pPr>
    </w:lvl>
    <w:lvl w:ilvl="8" w:tplc="89EE18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959B0"/>
    <w:multiLevelType w:val="hybridMultilevel"/>
    <w:tmpl w:val="9580D772"/>
    <w:lvl w:ilvl="0" w:tplc="7D2C9B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05A6306" w:tentative="1">
      <w:start w:val="1"/>
      <w:numFmt w:val="lowerLetter"/>
      <w:lvlText w:val="%2."/>
      <w:lvlJc w:val="left"/>
      <w:pPr>
        <w:ind w:left="1440" w:hanging="360"/>
      </w:pPr>
    </w:lvl>
    <w:lvl w:ilvl="2" w:tplc="6226BFC0" w:tentative="1">
      <w:start w:val="1"/>
      <w:numFmt w:val="lowerRoman"/>
      <w:lvlText w:val="%3."/>
      <w:lvlJc w:val="right"/>
      <w:pPr>
        <w:ind w:left="2160" w:hanging="180"/>
      </w:pPr>
    </w:lvl>
    <w:lvl w:ilvl="3" w:tplc="9C226458" w:tentative="1">
      <w:start w:val="1"/>
      <w:numFmt w:val="decimal"/>
      <w:lvlText w:val="%4."/>
      <w:lvlJc w:val="left"/>
      <w:pPr>
        <w:ind w:left="2880" w:hanging="360"/>
      </w:pPr>
    </w:lvl>
    <w:lvl w:ilvl="4" w:tplc="F5681A8E" w:tentative="1">
      <w:start w:val="1"/>
      <w:numFmt w:val="lowerLetter"/>
      <w:lvlText w:val="%5."/>
      <w:lvlJc w:val="left"/>
      <w:pPr>
        <w:ind w:left="3600" w:hanging="360"/>
      </w:pPr>
    </w:lvl>
    <w:lvl w:ilvl="5" w:tplc="371EEC4E" w:tentative="1">
      <w:start w:val="1"/>
      <w:numFmt w:val="lowerRoman"/>
      <w:lvlText w:val="%6."/>
      <w:lvlJc w:val="right"/>
      <w:pPr>
        <w:ind w:left="4320" w:hanging="180"/>
      </w:pPr>
    </w:lvl>
    <w:lvl w:ilvl="6" w:tplc="EDB24F28" w:tentative="1">
      <w:start w:val="1"/>
      <w:numFmt w:val="decimal"/>
      <w:lvlText w:val="%7."/>
      <w:lvlJc w:val="left"/>
      <w:pPr>
        <w:ind w:left="5040" w:hanging="360"/>
      </w:pPr>
    </w:lvl>
    <w:lvl w:ilvl="7" w:tplc="0C068D08" w:tentative="1">
      <w:start w:val="1"/>
      <w:numFmt w:val="lowerLetter"/>
      <w:lvlText w:val="%8."/>
      <w:lvlJc w:val="left"/>
      <w:pPr>
        <w:ind w:left="5760" w:hanging="360"/>
      </w:pPr>
    </w:lvl>
    <w:lvl w:ilvl="8" w:tplc="D876AB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36176"/>
    <w:multiLevelType w:val="hybridMultilevel"/>
    <w:tmpl w:val="3CAA9C4A"/>
    <w:lvl w:ilvl="0" w:tplc="A7CA75E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4148970" w:tentative="1">
      <w:start w:val="1"/>
      <w:numFmt w:val="lowerLetter"/>
      <w:lvlText w:val="%2."/>
      <w:lvlJc w:val="left"/>
      <w:pPr>
        <w:ind w:left="1440" w:hanging="360"/>
      </w:pPr>
    </w:lvl>
    <w:lvl w:ilvl="2" w:tplc="01009BCE" w:tentative="1">
      <w:start w:val="1"/>
      <w:numFmt w:val="lowerRoman"/>
      <w:lvlText w:val="%3."/>
      <w:lvlJc w:val="right"/>
      <w:pPr>
        <w:ind w:left="2160" w:hanging="180"/>
      </w:pPr>
    </w:lvl>
    <w:lvl w:ilvl="3" w:tplc="B9C2C46A" w:tentative="1">
      <w:start w:val="1"/>
      <w:numFmt w:val="decimal"/>
      <w:lvlText w:val="%4."/>
      <w:lvlJc w:val="left"/>
      <w:pPr>
        <w:ind w:left="2880" w:hanging="360"/>
      </w:pPr>
    </w:lvl>
    <w:lvl w:ilvl="4" w:tplc="C9B22702" w:tentative="1">
      <w:start w:val="1"/>
      <w:numFmt w:val="lowerLetter"/>
      <w:lvlText w:val="%5."/>
      <w:lvlJc w:val="left"/>
      <w:pPr>
        <w:ind w:left="3600" w:hanging="360"/>
      </w:pPr>
    </w:lvl>
    <w:lvl w:ilvl="5" w:tplc="FCC6D034" w:tentative="1">
      <w:start w:val="1"/>
      <w:numFmt w:val="lowerRoman"/>
      <w:lvlText w:val="%6."/>
      <w:lvlJc w:val="right"/>
      <w:pPr>
        <w:ind w:left="4320" w:hanging="180"/>
      </w:pPr>
    </w:lvl>
    <w:lvl w:ilvl="6" w:tplc="1512CF74" w:tentative="1">
      <w:start w:val="1"/>
      <w:numFmt w:val="decimal"/>
      <w:lvlText w:val="%7."/>
      <w:lvlJc w:val="left"/>
      <w:pPr>
        <w:ind w:left="5040" w:hanging="360"/>
      </w:pPr>
    </w:lvl>
    <w:lvl w:ilvl="7" w:tplc="340037CC" w:tentative="1">
      <w:start w:val="1"/>
      <w:numFmt w:val="lowerLetter"/>
      <w:lvlText w:val="%8."/>
      <w:lvlJc w:val="left"/>
      <w:pPr>
        <w:ind w:left="5760" w:hanging="360"/>
      </w:pPr>
    </w:lvl>
    <w:lvl w:ilvl="8" w:tplc="02663D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8152F"/>
    <w:multiLevelType w:val="hybridMultilevel"/>
    <w:tmpl w:val="AFA03B76"/>
    <w:lvl w:ilvl="0" w:tplc="386A9A4E">
      <w:start w:val="1"/>
      <w:numFmt w:val="lowerLetter"/>
      <w:lvlText w:val="%1)"/>
      <w:lvlJc w:val="left"/>
      <w:pPr>
        <w:ind w:left="568" w:hanging="360"/>
      </w:pPr>
      <w:rPr>
        <w:rFonts w:hint="default"/>
        <w:b/>
      </w:rPr>
    </w:lvl>
    <w:lvl w:ilvl="1" w:tplc="3FF4BE9E" w:tentative="1">
      <w:start w:val="1"/>
      <w:numFmt w:val="lowerLetter"/>
      <w:lvlText w:val="%2."/>
      <w:lvlJc w:val="left"/>
      <w:pPr>
        <w:ind w:left="1364" w:hanging="360"/>
      </w:pPr>
    </w:lvl>
    <w:lvl w:ilvl="2" w:tplc="59241F82" w:tentative="1">
      <w:start w:val="1"/>
      <w:numFmt w:val="lowerRoman"/>
      <w:lvlText w:val="%3."/>
      <w:lvlJc w:val="right"/>
      <w:pPr>
        <w:ind w:left="2084" w:hanging="180"/>
      </w:pPr>
    </w:lvl>
    <w:lvl w:ilvl="3" w:tplc="20721E96" w:tentative="1">
      <w:start w:val="1"/>
      <w:numFmt w:val="decimal"/>
      <w:lvlText w:val="%4."/>
      <w:lvlJc w:val="left"/>
      <w:pPr>
        <w:ind w:left="2804" w:hanging="360"/>
      </w:pPr>
    </w:lvl>
    <w:lvl w:ilvl="4" w:tplc="E4B8E1E8" w:tentative="1">
      <w:start w:val="1"/>
      <w:numFmt w:val="lowerLetter"/>
      <w:lvlText w:val="%5."/>
      <w:lvlJc w:val="left"/>
      <w:pPr>
        <w:ind w:left="3524" w:hanging="360"/>
      </w:pPr>
    </w:lvl>
    <w:lvl w:ilvl="5" w:tplc="0C6871EA" w:tentative="1">
      <w:start w:val="1"/>
      <w:numFmt w:val="lowerRoman"/>
      <w:lvlText w:val="%6."/>
      <w:lvlJc w:val="right"/>
      <w:pPr>
        <w:ind w:left="4244" w:hanging="180"/>
      </w:pPr>
    </w:lvl>
    <w:lvl w:ilvl="6" w:tplc="C2A02498" w:tentative="1">
      <w:start w:val="1"/>
      <w:numFmt w:val="decimal"/>
      <w:lvlText w:val="%7."/>
      <w:lvlJc w:val="left"/>
      <w:pPr>
        <w:ind w:left="4964" w:hanging="360"/>
      </w:pPr>
    </w:lvl>
    <w:lvl w:ilvl="7" w:tplc="3BEC5A46" w:tentative="1">
      <w:start w:val="1"/>
      <w:numFmt w:val="lowerLetter"/>
      <w:lvlText w:val="%8."/>
      <w:lvlJc w:val="left"/>
      <w:pPr>
        <w:ind w:left="5684" w:hanging="360"/>
      </w:pPr>
    </w:lvl>
    <w:lvl w:ilvl="8" w:tplc="BF2A1E6C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4F70616"/>
    <w:multiLevelType w:val="hybridMultilevel"/>
    <w:tmpl w:val="25CC5138"/>
    <w:lvl w:ilvl="0" w:tplc="F36AD5E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76F615A6" w:tentative="1">
      <w:start w:val="1"/>
      <w:numFmt w:val="lowerLetter"/>
      <w:lvlText w:val="%2."/>
      <w:lvlJc w:val="left"/>
      <w:pPr>
        <w:ind w:left="1440" w:hanging="360"/>
      </w:pPr>
    </w:lvl>
    <w:lvl w:ilvl="2" w:tplc="06DEBB3C" w:tentative="1">
      <w:start w:val="1"/>
      <w:numFmt w:val="lowerRoman"/>
      <w:lvlText w:val="%3."/>
      <w:lvlJc w:val="right"/>
      <w:pPr>
        <w:ind w:left="2160" w:hanging="180"/>
      </w:pPr>
    </w:lvl>
    <w:lvl w:ilvl="3" w:tplc="80C46592" w:tentative="1">
      <w:start w:val="1"/>
      <w:numFmt w:val="decimal"/>
      <w:lvlText w:val="%4."/>
      <w:lvlJc w:val="left"/>
      <w:pPr>
        <w:ind w:left="2880" w:hanging="360"/>
      </w:pPr>
    </w:lvl>
    <w:lvl w:ilvl="4" w:tplc="093C8DD0" w:tentative="1">
      <w:start w:val="1"/>
      <w:numFmt w:val="lowerLetter"/>
      <w:lvlText w:val="%5."/>
      <w:lvlJc w:val="left"/>
      <w:pPr>
        <w:ind w:left="3600" w:hanging="360"/>
      </w:pPr>
    </w:lvl>
    <w:lvl w:ilvl="5" w:tplc="D610CFD4" w:tentative="1">
      <w:start w:val="1"/>
      <w:numFmt w:val="lowerRoman"/>
      <w:lvlText w:val="%6."/>
      <w:lvlJc w:val="right"/>
      <w:pPr>
        <w:ind w:left="4320" w:hanging="180"/>
      </w:pPr>
    </w:lvl>
    <w:lvl w:ilvl="6" w:tplc="A8508182" w:tentative="1">
      <w:start w:val="1"/>
      <w:numFmt w:val="decimal"/>
      <w:lvlText w:val="%7."/>
      <w:lvlJc w:val="left"/>
      <w:pPr>
        <w:ind w:left="5040" w:hanging="360"/>
      </w:pPr>
    </w:lvl>
    <w:lvl w:ilvl="7" w:tplc="C6EA89BA" w:tentative="1">
      <w:start w:val="1"/>
      <w:numFmt w:val="lowerLetter"/>
      <w:lvlText w:val="%8."/>
      <w:lvlJc w:val="left"/>
      <w:pPr>
        <w:ind w:left="5760" w:hanging="360"/>
      </w:pPr>
    </w:lvl>
    <w:lvl w:ilvl="8" w:tplc="2D28D0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15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2092312674">
    <w:abstractNumId w:val="19"/>
  </w:num>
  <w:num w:numId="2" w16cid:durableId="889417931">
    <w:abstractNumId w:val="6"/>
  </w:num>
  <w:num w:numId="3" w16cid:durableId="2062287046">
    <w:abstractNumId w:val="10"/>
  </w:num>
  <w:num w:numId="4" w16cid:durableId="186649653">
    <w:abstractNumId w:val="27"/>
  </w:num>
  <w:num w:numId="5" w16cid:durableId="1192035982">
    <w:abstractNumId w:val="0"/>
  </w:num>
  <w:num w:numId="6" w16cid:durableId="1707680795">
    <w:abstractNumId w:val="11"/>
  </w:num>
  <w:num w:numId="7" w16cid:durableId="1865634444">
    <w:abstractNumId w:val="28"/>
  </w:num>
  <w:num w:numId="8" w16cid:durableId="14592535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01500824">
    <w:abstractNumId w:val="1"/>
  </w:num>
  <w:num w:numId="10" w16cid:durableId="1746342990">
    <w:abstractNumId w:val="0"/>
    <w:lvlOverride w:ilvl="0">
      <w:startOverride w:val="1"/>
    </w:lvlOverride>
  </w:num>
  <w:num w:numId="11" w16cid:durableId="21301286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65428243">
    <w:abstractNumId w:val="6"/>
  </w:num>
  <w:num w:numId="13" w16cid:durableId="554702594">
    <w:abstractNumId w:val="27"/>
  </w:num>
  <w:num w:numId="14" w16cid:durableId="211897988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01215658">
    <w:abstractNumId w:val="20"/>
  </w:num>
  <w:num w:numId="16" w16cid:durableId="51106729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7172589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008802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219057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1648927">
    <w:abstractNumId w:val="24"/>
  </w:num>
  <w:num w:numId="21" w16cid:durableId="1465001559">
    <w:abstractNumId w:val="8"/>
  </w:num>
  <w:num w:numId="22" w16cid:durableId="1243828805">
    <w:abstractNumId w:val="31"/>
  </w:num>
  <w:num w:numId="23" w16cid:durableId="483395862">
    <w:abstractNumId w:val="34"/>
  </w:num>
  <w:num w:numId="24" w16cid:durableId="1216813530">
    <w:abstractNumId w:val="32"/>
  </w:num>
  <w:num w:numId="25" w16cid:durableId="1888564084">
    <w:abstractNumId w:val="12"/>
  </w:num>
  <w:num w:numId="26" w16cid:durableId="702709559">
    <w:abstractNumId w:val="33"/>
  </w:num>
  <w:num w:numId="27" w16cid:durableId="437524198">
    <w:abstractNumId w:val="7"/>
  </w:num>
  <w:num w:numId="28" w16cid:durableId="159082097">
    <w:abstractNumId w:val="30"/>
  </w:num>
  <w:num w:numId="29" w16cid:durableId="37358539">
    <w:abstractNumId w:val="16"/>
  </w:num>
  <w:num w:numId="30" w16cid:durableId="2125415320">
    <w:abstractNumId w:val="2"/>
  </w:num>
  <w:num w:numId="31" w16cid:durableId="2113470721">
    <w:abstractNumId w:val="25"/>
  </w:num>
  <w:num w:numId="32" w16cid:durableId="1461533760">
    <w:abstractNumId w:val="17"/>
  </w:num>
  <w:num w:numId="33" w16cid:durableId="425157654">
    <w:abstractNumId w:val="15"/>
  </w:num>
  <w:num w:numId="34" w16cid:durableId="1884899081">
    <w:abstractNumId w:val="3"/>
  </w:num>
  <w:num w:numId="35" w16cid:durableId="2136947935">
    <w:abstractNumId w:val="4"/>
  </w:num>
  <w:num w:numId="36" w16cid:durableId="520439695">
    <w:abstractNumId w:val="14"/>
  </w:num>
  <w:num w:numId="37" w16cid:durableId="279919564">
    <w:abstractNumId w:val="9"/>
  </w:num>
  <w:num w:numId="38" w16cid:durableId="378286094">
    <w:abstractNumId w:val="13"/>
  </w:num>
  <w:num w:numId="39" w16cid:durableId="1333143598">
    <w:abstractNumId w:val="22"/>
  </w:num>
  <w:num w:numId="40" w16cid:durableId="350566770">
    <w:abstractNumId w:val="29"/>
  </w:num>
  <w:num w:numId="41" w16cid:durableId="596136542">
    <w:abstractNumId w:val="18"/>
  </w:num>
  <w:num w:numId="42" w16cid:durableId="751465648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B69"/>
    <w:rsid w:val="00011FB6"/>
    <w:rsid w:val="00013EA4"/>
    <w:rsid w:val="00014455"/>
    <w:rsid w:val="0001500E"/>
    <w:rsid w:val="000167C2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528"/>
    <w:rsid w:val="00046B0A"/>
    <w:rsid w:val="00057C8A"/>
    <w:rsid w:val="000632E5"/>
    <w:rsid w:val="000713F6"/>
    <w:rsid w:val="00077483"/>
    <w:rsid w:val="00081A75"/>
    <w:rsid w:val="000853DD"/>
    <w:rsid w:val="00087BCD"/>
    <w:rsid w:val="00093C61"/>
    <w:rsid w:val="000A4113"/>
    <w:rsid w:val="000A50B4"/>
    <w:rsid w:val="000B0C4B"/>
    <w:rsid w:val="000D2ACE"/>
    <w:rsid w:val="000D48C7"/>
    <w:rsid w:val="000F0ED6"/>
    <w:rsid w:val="00110A36"/>
    <w:rsid w:val="0011165B"/>
    <w:rsid w:val="0011555E"/>
    <w:rsid w:val="00116321"/>
    <w:rsid w:val="00123A91"/>
    <w:rsid w:val="0012641E"/>
    <w:rsid w:val="001275B4"/>
    <w:rsid w:val="0014081C"/>
    <w:rsid w:val="00146F2A"/>
    <w:rsid w:val="00147BAC"/>
    <w:rsid w:val="00147C56"/>
    <w:rsid w:val="00152113"/>
    <w:rsid w:val="001525E9"/>
    <w:rsid w:val="00157519"/>
    <w:rsid w:val="0015763A"/>
    <w:rsid w:val="00160DB3"/>
    <w:rsid w:val="00167EBD"/>
    <w:rsid w:val="00170495"/>
    <w:rsid w:val="001704FE"/>
    <w:rsid w:val="0017073D"/>
    <w:rsid w:val="00171B47"/>
    <w:rsid w:val="00174F50"/>
    <w:rsid w:val="00182DFB"/>
    <w:rsid w:val="00183BB9"/>
    <w:rsid w:val="001A0D23"/>
    <w:rsid w:val="001A0F2C"/>
    <w:rsid w:val="001A2F4E"/>
    <w:rsid w:val="001B6E3E"/>
    <w:rsid w:val="001C001F"/>
    <w:rsid w:val="001C4704"/>
    <w:rsid w:val="001D5D2B"/>
    <w:rsid w:val="001D6822"/>
    <w:rsid w:val="001E6404"/>
    <w:rsid w:val="001F0188"/>
    <w:rsid w:val="001F0C33"/>
    <w:rsid w:val="001F2AD6"/>
    <w:rsid w:val="00200A31"/>
    <w:rsid w:val="00201FF5"/>
    <w:rsid w:val="002044A7"/>
    <w:rsid w:val="00213356"/>
    <w:rsid w:val="00220308"/>
    <w:rsid w:val="00220BB5"/>
    <w:rsid w:val="002220C6"/>
    <w:rsid w:val="00224C8B"/>
    <w:rsid w:val="00230642"/>
    <w:rsid w:val="0023288D"/>
    <w:rsid w:val="002423F6"/>
    <w:rsid w:val="00247145"/>
    <w:rsid w:val="002550B0"/>
    <w:rsid w:val="002552FB"/>
    <w:rsid w:val="002615A6"/>
    <w:rsid w:val="00263AC1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26A4"/>
    <w:rsid w:val="002930DC"/>
    <w:rsid w:val="002A1E6C"/>
    <w:rsid w:val="002A489A"/>
    <w:rsid w:val="002A6B61"/>
    <w:rsid w:val="002A6E2B"/>
    <w:rsid w:val="002C0F95"/>
    <w:rsid w:val="002C639B"/>
    <w:rsid w:val="002D136C"/>
    <w:rsid w:val="002D1A1D"/>
    <w:rsid w:val="002E19AE"/>
    <w:rsid w:val="002F0B22"/>
    <w:rsid w:val="002F2590"/>
    <w:rsid w:val="002F30EF"/>
    <w:rsid w:val="002F3D72"/>
    <w:rsid w:val="002F47BA"/>
    <w:rsid w:val="002F5479"/>
    <w:rsid w:val="003037C5"/>
    <w:rsid w:val="0031377F"/>
    <w:rsid w:val="003142D3"/>
    <w:rsid w:val="00314FC7"/>
    <w:rsid w:val="00316124"/>
    <w:rsid w:val="00323C66"/>
    <w:rsid w:val="00324AB6"/>
    <w:rsid w:val="0032504F"/>
    <w:rsid w:val="003251EB"/>
    <w:rsid w:val="003303FC"/>
    <w:rsid w:val="00331F09"/>
    <w:rsid w:val="0033344A"/>
    <w:rsid w:val="00334809"/>
    <w:rsid w:val="003354B8"/>
    <w:rsid w:val="003374F6"/>
    <w:rsid w:val="0034199B"/>
    <w:rsid w:val="003425B6"/>
    <w:rsid w:val="00343D73"/>
    <w:rsid w:val="00347C07"/>
    <w:rsid w:val="003506C2"/>
    <w:rsid w:val="00351F79"/>
    <w:rsid w:val="0035488D"/>
    <w:rsid w:val="00355DF7"/>
    <w:rsid w:val="0035729F"/>
    <w:rsid w:val="00360869"/>
    <w:rsid w:val="00366A51"/>
    <w:rsid w:val="00367A96"/>
    <w:rsid w:val="0037444C"/>
    <w:rsid w:val="003773E0"/>
    <w:rsid w:val="003866A8"/>
    <w:rsid w:val="0038735E"/>
    <w:rsid w:val="0039107F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D7843"/>
    <w:rsid w:val="003D7884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4E1E"/>
    <w:rsid w:val="004260C8"/>
    <w:rsid w:val="004274B3"/>
    <w:rsid w:val="00427B89"/>
    <w:rsid w:val="00430C54"/>
    <w:rsid w:val="0043122D"/>
    <w:rsid w:val="0043347D"/>
    <w:rsid w:val="00434A60"/>
    <w:rsid w:val="00440094"/>
    <w:rsid w:val="00440E56"/>
    <w:rsid w:val="00441834"/>
    <w:rsid w:val="00441B72"/>
    <w:rsid w:val="00441EC1"/>
    <w:rsid w:val="004629F7"/>
    <w:rsid w:val="00462F1D"/>
    <w:rsid w:val="00463414"/>
    <w:rsid w:val="004660B7"/>
    <w:rsid w:val="004744E4"/>
    <w:rsid w:val="00475C05"/>
    <w:rsid w:val="004828D3"/>
    <w:rsid w:val="00483E39"/>
    <w:rsid w:val="004A1BC0"/>
    <w:rsid w:val="004A7C78"/>
    <w:rsid w:val="004B103F"/>
    <w:rsid w:val="004B1193"/>
    <w:rsid w:val="004B3DCA"/>
    <w:rsid w:val="004C0EF3"/>
    <w:rsid w:val="004C3986"/>
    <w:rsid w:val="004D6D1B"/>
    <w:rsid w:val="004E72A6"/>
    <w:rsid w:val="004F04DF"/>
    <w:rsid w:val="004F16EB"/>
    <w:rsid w:val="004F33C0"/>
    <w:rsid w:val="004F5B7A"/>
    <w:rsid w:val="005010F7"/>
    <w:rsid w:val="0050794A"/>
    <w:rsid w:val="00510349"/>
    <w:rsid w:val="0051216E"/>
    <w:rsid w:val="005144C5"/>
    <w:rsid w:val="00516225"/>
    <w:rsid w:val="00516453"/>
    <w:rsid w:val="005168A7"/>
    <w:rsid w:val="00524134"/>
    <w:rsid w:val="00533D3A"/>
    <w:rsid w:val="00535EE8"/>
    <w:rsid w:val="00541FB2"/>
    <w:rsid w:val="00546623"/>
    <w:rsid w:val="00551A46"/>
    <w:rsid w:val="005532C7"/>
    <w:rsid w:val="0056133F"/>
    <w:rsid w:val="00563AF2"/>
    <w:rsid w:val="00565B79"/>
    <w:rsid w:val="00584E48"/>
    <w:rsid w:val="00586D56"/>
    <w:rsid w:val="0059361C"/>
    <w:rsid w:val="00596001"/>
    <w:rsid w:val="005A1C09"/>
    <w:rsid w:val="005A6F31"/>
    <w:rsid w:val="005A6FC4"/>
    <w:rsid w:val="005B5653"/>
    <w:rsid w:val="005C2F83"/>
    <w:rsid w:val="005C4965"/>
    <w:rsid w:val="005C6132"/>
    <w:rsid w:val="005D1A4A"/>
    <w:rsid w:val="005D5FF4"/>
    <w:rsid w:val="005E0BAF"/>
    <w:rsid w:val="005E162F"/>
    <w:rsid w:val="005E2146"/>
    <w:rsid w:val="005E2A05"/>
    <w:rsid w:val="005E2D03"/>
    <w:rsid w:val="005E6C0C"/>
    <w:rsid w:val="005E7CC2"/>
    <w:rsid w:val="005F0CFA"/>
    <w:rsid w:val="005F0D32"/>
    <w:rsid w:val="005F0E47"/>
    <w:rsid w:val="005F23E8"/>
    <w:rsid w:val="005F47BD"/>
    <w:rsid w:val="005F5974"/>
    <w:rsid w:val="00601F15"/>
    <w:rsid w:val="006125FA"/>
    <w:rsid w:val="006129D4"/>
    <w:rsid w:val="00616DD1"/>
    <w:rsid w:val="00617534"/>
    <w:rsid w:val="0062009C"/>
    <w:rsid w:val="006233D3"/>
    <w:rsid w:val="00627E79"/>
    <w:rsid w:val="00631C4A"/>
    <w:rsid w:val="006322BA"/>
    <w:rsid w:val="0063262C"/>
    <w:rsid w:val="00636442"/>
    <w:rsid w:val="0063716A"/>
    <w:rsid w:val="00640D23"/>
    <w:rsid w:val="00643765"/>
    <w:rsid w:val="00644696"/>
    <w:rsid w:val="006722D8"/>
    <w:rsid w:val="006745F8"/>
    <w:rsid w:val="006758CC"/>
    <w:rsid w:val="00683E88"/>
    <w:rsid w:val="00687168"/>
    <w:rsid w:val="006930D6"/>
    <w:rsid w:val="006954FF"/>
    <w:rsid w:val="006B4070"/>
    <w:rsid w:val="006B4B61"/>
    <w:rsid w:val="006B556C"/>
    <w:rsid w:val="006B6F5A"/>
    <w:rsid w:val="006D405D"/>
    <w:rsid w:val="006D48C7"/>
    <w:rsid w:val="006D508A"/>
    <w:rsid w:val="006D69E5"/>
    <w:rsid w:val="006E2028"/>
    <w:rsid w:val="006E57BC"/>
    <w:rsid w:val="006E5CB8"/>
    <w:rsid w:val="006E7653"/>
    <w:rsid w:val="006F13A4"/>
    <w:rsid w:val="007001AE"/>
    <w:rsid w:val="0072162C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5966"/>
    <w:rsid w:val="00756BC7"/>
    <w:rsid w:val="007575DE"/>
    <w:rsid w:val="00757C43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0AE9"/>
    <w:rsid w:val="007B30BA"/>
    <w:rsid w:val="007B76C1"/>
    <w:rsid w:val="007C0731"/>
    <w:rsid w:val="007C0F58"/>
    <w:rsid w:val="007C6273"/>
    <w:rsid w:val="007D276C"/>
    <w:rsid w:val="007D29BF"/>
    <w:rsid w:val="007E2CE0"/>
    <w:rsid w:val="007E32E9"/>
    <w:rsid w:val="007E3399"/>
    <w:rsid w:val="007F0CF1"/>
    <w:rsid w:val="007F0FC7"/>
    <w:rsid w:val="007F591A"/>
    <w:rsid w:val="00801003"/>
    <w:rsid w:val="0080270F"/>
    <w:rsid w:val="008051B4"/>
    <w:rsid w:val="00810139"/>
    <w:rsid w:val="00813A77"/>
    <w:rsid w:val="00817147"/>
    <w:rsid w:val="0082282F"/>
    <w:rsid w:val="0082510F"/>
    <w:rsid w:val="00827DB7"/>
    <w:rsid w:val="008301C4"/>
    <w:rsid w:val="00831D1E"/>
    <w:rsid w:val="008320F4"/>
    <w:rsid w:val="0083784B"/>
    <w:rsid w:val="00840FFE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7228"/>
    <w:rsid w:val="008735F9"/>
    <w:rsid w:val="008747F1"/>
    <w:rsid w:val="00884BA1"/>
    <w:rsid w:val="008868E2"/>
    <w:rsid w:val="008A1C92"/>
    <w:rsid w:val="008A6644"/>
    <w:rsid w:val="008B0CB5"/>
    <w:rsid w:val="008B633C"/>
    <w:rsid w:val="008C1ADC"/>
    <w:rsid w:val="008D0999"/>
    <w:rsid w:val="008D24A1"/>
    <w:rsid w:val="008D4CDD"/>
    <w:rsid w:val="008D6C6D"/>
    <w:rsid w:val="008E0E30"/>
    <w:rsid w:val="008F0ECD"/>
    <w:rsid w:val="008F3A53"/>
    <w:rsid w:val="009027DD"/>
    <w:rsid w:val="00907BF4"/>
    <w:rsid w:val="00915ACE"/>
    <w:rsid w:val="009205B3"/>
    <w:rsid w:val="009211AF"/>
    <w:rsid w:val="00927645"/>
    <w:rsid w:val="00931C3E"/>
    <w:rsid w:val="00937D53"/>
    <w:rsid w:val="009427BB"/>
    <w:rsid w:val="0095682E"/>
    <w:rsid w:val="00961CF2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CDA"/>
    <w:rsid w:val="009F07FA"/>
    <w:rsid w:val="009F353F"/>
    <w:rsid w:val="009F4848"/>
    <w:rsid w:val="009F7A9E"/>
    <w:rsid w:val="00A02830"/>
    <w:rsid w:val="00A07F8D"/>
    <w:rsid w:val="00A11F6C"/>
    <w:rsid w:val="00A152F7"/>
    <w:rsid w:val="00A17FEC"/>
    <w:rsid w:val="00A21902"/>
    <w:rsid w:val="00A253A5"/>
    <w:rsid w:val="00A3429A"/>
    <w:rsid w:val="00A3453C"/>
    <w:rsid w:val="00A40E46"/>
    <w:rsid w:val="00A462EE"/>
    <w:rsid w:val="00A566E4"/>
    <w:rsid w:val="00A6165B"/>
    <w:rsid w:val="00A6366E"/>
    <w:rsid w:val="00A73159"/>
    <w:rsid w:val="00A74B70"/>
    <w:rsid w:val="00A778CC"/>
    <w:rsid w:val="00A83F7B"/>
    <w:rsid w:val="00A84D76"/>
    <w:rsid w:val="00A90BE2"/>
    <w:rsid w:val="00A95859"/>
    <w:rsid w:val="00A95D3A"/>
    <w:rsid w:val="00A968BD"/>
    <w:rsid w:val="00A974C3"/>
    <w:rsid w:val="00A977DB"/>
    <w:rsid w:val="00AA04D6"/>
    <w:rsid w:val="00AA4FD2"/>
    <w:rsid w:val="00AA7654"/>
    <w:rsid w:val="00AB3CF0"/>
    <w:rsid w:val="00AB7215"/>
    <w:rsid w:val="00AC6050"/>
    <w:rsid w:val="00AD23D2"/>
    <w:rsid w:val="00AE4CF7"/>
    <w:rsid w:val="00AE718C"/>
    <w:rsid w:val="00AE7836"/>
    <w:rsid w:val="00AE7F04"/>
    <w:rsid w:val="00AF00F6"/>
    <w:rsid w:val="00AF0711"/>
    <w:rsid w:val="00AF3E52"/>
    <w:rsid w:val="00AF4370"/>
    <w:rsid w:val="00B15175"/>
    <w:rsid w:val="00B15CEF"/>
    <w:rsid w:val="00B30EF2"/>
    <w:rsid w:val="00B35BB1"/>
    <w:rsid w:val="00B362B7"/>
    <w:rsid w:val="00B36F29"/>
    <w:rsid w:val="00B4460D"/>
    <w:rsid w:val="00B516AB"/>
    <w:rsid w:val="00B51AD5"/>
    <w:rsid w:val="00B56867"/>
    <w:rsid w:val="00B6719B"/>
    <w:rsid w:val="00B7017E"/>
    <w:rsid w:val="00B70D53"/>
    <w:rsid w:val="00B72387"/>
    <w:rsid w:val="00B72545"/>
    <w:rsid w:val="00B7442A"/>
    <w:rsid w:val="00B75DCF"/>
    <w:rsid w:val="00B75ECB"/>
    <w:rsid w:val="00B8052F"/>
    <w:rsid w:val="00B819C2"/>
    <w:rsid w:val="00B870FE"/>
    <w:rsid w:val="00B87D89"/>
    <w:rsid w:val="00B91E44"/>
    <w:rsid w:val="00B93471"/>
    <w:rsid w:val="00B93767"/>
    <w:rsid w:val="00B948AC"/>
    <w:rsid w:val="00BA18AA"/>
    <w:rsid w:val="00BA1CCF"/>
    <w:rsid w:val="00BA4AAD"/>
    <w:rsid w:val="00BA6D91"/>
    <w:rsid w:val="00BB394E"/>
    <w:rsid w:val="00BC0A74"/>
    <w:rsid w:val="00BC5975"/>
    <w:rsid w:val="00BD1971"/>
    <w:rsid w:val="00BD283C"/>
    <w:rsid w:val="00BD2DE7"/>
    <w:rsid w:val="00BD4CDF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22CA9"/>
    <w:rsid w:val="00C32656"/>
    <w:rsid w:val="00C3400A"/>
    <w:rsid w:val="00C41387"/>
    <w:rsid w:val="00C45BD1"/>
    <w:rsid w:val="00C45DB3"/>
    <w:rsid w:val="00C50849"/>
    <w:rsid w:val="00C549B1"/>
    <w:rsid w:val="00C560F2"/>
    <w:rsid w:val="00C65E8B"/>
    <w:rsid w:val="00C72C82"/>
    <w:rsid w:val="00C83CCC"/>
    <w:rsid w:val="00C8481A"/>
    <w:rsid w:val="00C84F34"/>
    <w:rsid w:val="00C86942"/>
    <w:rsid w:val="00C91588"/>
    <w:rsid w:val="00C94CF8"/>
    <w:rsid w:val="00C9664C"/>
    <w:rsid w:val="00CA3A56"/>
    <w:rsid w:val="00CA7316"/>
    <w:rsid w:val="00CA7E92"/>
    <w:rsid w:val="00CB336A"/>
    <w:rsid w:val="00CB52CE"/>
    <w:rsid w:val="00CB54C5"/>
    <w:rsid w:val="00CB78E5"/>
    <w:rsid w:val="00CC33CF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21A3F"/>
    <w:rsid w:val="00D30278"/>
    <w:rsid w:val="00D302D0"/>
    <w:rsid w:val="00D307AA"/>
    <w:rsid w:val="00D31664"/>
    <w:rsid w:val="00D33C3B"/>
    <w:rsid w:val="00D364F7"/>
    <w:rsid w:val="00D541C1"/>
    <w:rsid w:val="00D603F4"/>
    <w:rsid w:val="00D62149"/>
    <w:rsid w:val="00D648BD"/>
    <w:rsid w:val="00D64EF5"/>
    <w:rsid w:val="00D748ED"/>
    <w:rsid w:val="00D76D3C"/>
    <w:rsid w:val="00D775EB"/>
    <w:rsid w:val="00D80F94"/>
    <w:rsid w:val="00D82F0F"/>
    <w:rsid w:val="00D86366"/>
    <w:rsid w:val="00D914B5"/>
    <w:rsid w:val="00D9593F"/>
    <w:rsid w:val="00D9649B"/>
    <w:rsid w:val="00DA137A"/>
    <w:rsid w:val="00DA63A3"/>
    <w:rsid w:val="00DB23C6"/>
    <w:rsid w:val="00DB355E"/>
    <w:rsid w:val="00DB624A"/>
    <w:rsid w:val="00DB68D6"/>
    <w:rsid w:val="00DC2CCE"/>
    <w:rsid w:val="00DC3A70"/>
    <w:rsid w:val="00DC4AD5"/>
    <w:rsid w:val="00DC6DDB"/>
    <w:rsid w:val="00DC76F4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0F7"/>
    <w:rsid w:val="00E065D9"/>
    <w:rsid w:val="00E126AB"/>
    <w:rsid w:val="00E207F1"/>
    <w:rsid w:val="00E23AB9"/>
    <w:rsid w:val="00E33A86"/>
    <w:rsid w:val="00E34A06"/>
    <w:rsid w:val="00E35218"/>
    <w:rsid w:val="00E40986"/>
    <w:rsid w:val="00E41491"/>
    <w:rsid w:val="00E42444"/>
    <w:rsid w:val="00E57084"/>
    <w:rsid w:val="00E601E0"/>
    <w:rsid w:val="00E601E2"/>
    <w:rsid w:val="00E6049C"/>
    <w:rsid w:val="00E63509"/>
    <w:rsid w:val="00E64DAF"/>
    <w:rsid w:val="00E718BD"/>
    <w:rsid w:val="00E76F75"/>
    <w:rsid w:val="00E77E3D"/>
    <w:rsid w:val="00E80ECA"/>
    <w:rsid w:val="00E863F0"/>
    <w:rsid w:val="00E969E8"/>
    <w:rsid w:val="00E96C69"/>
    <w:rsid w:val="00EA2090"/>
    <w:rsid w:val="00ED2160"/>
    <w:rsid w:val="00ED5C38"/>
    <w:rsid w:val="00EE37FE"/>
    <w:rsid w:val="00EE5206"/>
    <w:rsid w:val="00EE5710"/>
    <w:rsid w:val="00EF2FF1"/>
    <w:rsid w:val="00EF42E1"/>
    <w:rsid w:val="00EF485F"/>
    <w:rsid w:val="00F000DD"/>
    <w:rsid w:val="00F066DB"/>
    <w:rsid w:val="00F06D65"/>
    <w:rsid w:val="00F134A2"/>
    <w:rsid w:val="00F23FF9"/>
    <w:rsid w:val="00F323C6"/>
    <w:rsid w:val="00F32D3A"/>
    <w:rsid w:val="00F414BB"/>
    <w:rsid w:val="00F42288"/>
    <w:rsid w:val="00F4360F"/>
    <w:rsid w:val="00F44D0B"/>
    <w:rsid w:val="00F44D1B"/>
    <w:rsid w:val="00F45A6A"/>
    <w:rsid w:val="00F4662C"/>
    <w:rsid w:val="00F46CE3"/>
    <w:rsid w:val="00F4771D"/>
    <w:rsid w:val="00F50C4A"/>
    <w:rsid w:val="00F5538E"/>
    <w:rsid w:val="00F57998"/>
    <w:rsid w:val="00F62693"/>
    <w:rsid w:val="00F67528"/>
    <w:rsid w:val="00F73C51"/>
    <w:rsid w:val="00F74086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106"/>
    <w:rsid w:val="00F95862"/>
    <w:rsid w:val="00F96580"/>
    <w:rsid w:val="00F97FF3"/>
    <w:rsid w:val="00FA0E0D"/>
    <w:rsid w:val="00FA0E97"/>
    <w:rsid w:val="00FA2693"/>
    <w:rsid w:val="00FA35C8"/>
    <w:rsid w:val="00FB009F"/>
    <w:rsid w:val="00FB61FD"/>
    <w:rsid w:val="00FC2175"/>
    <w:rsid w:val="00FC3E92"/>
    <w:rsid w:val="00FC7736"/>
    <w:rsid w:val="00FD1CF3"/>
    <w:rsid w:val="00FD2635"/>
    <w:rsid w:val="00FD5393"/>
    <w:rsid w:val="00FD5AC9"/>
    <w:rsid w:val="00FE551C"/>
    <w:rsid w:val="00FE672E"/>
    <w:rsid w:val="00FF186E"/>
    <w:rsid w:val="00FF61E3"/>
    <w:rsid w:val="00FF74B8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409A6BA1"/>
  <w15:chartTrackingRefBased/>
  <w15:docId w15:val="{7AEA9014-4A7D-4EA3-B13A-CA997B0D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Bullet" w:qFormat="1"/>
    <w:lsdException w:name="Title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/>
    <w:lsdException w:name="Strong" w:qFormat="1"/>
    <w:lsdException w:name="Emphasis" w:qFormat="1"/>
    <w:lsdException w:name="Plain Text" w:qFormat="1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C72C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C72C8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C72C8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aliases w:val="H4"/>
    <w:basedOn w:val="Normal"/>
    <w:next w:val="Normal"/>
    <w:link w:val="Ttulo4Char"/>
    <w:qFormat/>
    <w:rsid w:val="00C72C82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C72C82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C72C82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C72C82"/>
    <w:pPr>
      <w:keepNext/>
      <w:numPr>
        <w:ilvl w:val="6"/>
        <w:numId w:val="1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har"/>
    <w:qFormat/>
    <w:rsid w:val="00C72C82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link w:val="Ttulo9Char"/>
    <w:qFormat/>
    <w:rsid w:val="00C72C82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link w:val="TextosemFormataoChar"/>
    <w:qFormat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qFormat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uiPriority w:val="99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link w:val="Corpodetexto3Char"/>
    <w:qFormat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qFormat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link w:val="RecuodecorpodetextoChar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link w:val="Corpodetexto2Char"/>
    <w:qFormat/>
    <w:rsid w:val="006D405D"/>
    <w:pPr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link w:val="SubttuloChar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3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3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2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4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  <w:lang w:val="pt-BR" w:eastAsia="pt-BR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qFormat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link w:val="TextodecomentrioChar"/>
    <w:uiPriority w:val="99"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link w:val="PargrafodaListaChar"/>
    <w:uiPriority w:val="34"/>
    <w:qFormat/>
    <w:rsid w:val="00146F2A"/>
    <w:pPr>
      <w:ind w:left="720"/>
      <w:contextualSpacing/>
    </w:pPr>
  </w:style>
  <w:style w:type="character" w:styleId="nfaseSutil">
    <w:name w:val="Subtle Emphasis"/>
    <w:uiPriority w:val="19"/>
    <w:qFormat/>
    <w:rsid w:val="004274B3"/>
    <w:rPr>
      <w:i/>
      <w:iCs/>
      <w:color w:val="808080"/>
    </w:rPr>
  </w:style>
  <w:style w:type="character" w:styleId="nfase">
    <w:name w:val="Emphasis"/>
    <w:qFormat/>
    <w:rsid w:val="003374F6"/>
    <w:rPr>
      <w:i/>
      <w:iCs/>
    </w:rPr>
  </w:style>
  <w:style w:type="character" w:customStyle="1" w:styleId="TextodebaloChar">
    <w:name w:val="Texto de balão Char"/>
    <w:link w:val="Textodebalo"/>
    <w:uiPriority w:val="99"/>
    <w:rsid w:val="002E19AE"/>
    <w:rPr>
      <w:rFonts w:ascii="Tahoma" w:hAnsi="Tahoma" w:cs="Tahoma"/>
      <w:sz w:val="16"/>
      <w:szCs w:val="16"/>
    </w:rPr>
  </w:style>
  <w:style w:type="paragraph" w:customStyle="1" w:styleId="Corpodetexto10">
    <w:name w:val="Corpo de texto1_0"/>
    <w:basedOn w:val="Normal"/>
    <w:rsid w:val="002E19AE"/>
    <w:pPr>
      <w:jc w:val="both"/>
    </w:pPr>
    <w:rPr>
      <w:sz w:val="22"/>
      <w:szCs w:val="20"/>
    </w:rPr>
  </w:style>
  <w:style w:type="character" w:customStyle="1" w:styleId="TtuloChar">
    <w:name w:val="Título Char"/>
    <w:link w:val="Ttulo"/>
    <w:qFormat/>
    <w:rsid w:val="002E19AE"/>
    <w:rPr>
      <w:rFonts w:ascii="Arial" w:hAnsi="Arial" w:cs="Arial"/>
      <w:b/>
      <w:bCs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19AE"/>
    <w:pPr>
      <w:widowControl w:val="0"/>
      <w:autoSpaceDE w:val="0"/>
      <w:autoSpaceDN w:val="0"/>
    </w:pPr>
    <w:rPr>
      <w:rFonts w:ascii="Arial" w:hAnsi="Arial" w:cs="Arial"/>
      <w:sz w:val="22"/>
      <w:szCs w:val="22"/>
      <w:lang w:val="pt-PT" w:eastAsia="en-US"/>
    </w:rPr>
  </w:style>
  <w:style w:type="table" w:customStyle="1" w:styleId="TableNormal0">
    <w:name w:val="Table Normal_0"/>
    <w:uiPriority w:val="2"/>
    <w:semiHidden/>
    <w:qFormat/>
    <w:rsid w:val="002E19AE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uiPriority w:val="99"/>
    <w:rsid w:val="00355DF7"/>
    <w:pPr>
      <w:spacing w:before="100" w:beforeAutospacing="1" w:after="100" w:afterAutospacing="1"/>
    </w:pPr>
  </w:style>
  <w:style w:type="character" w:customStyle="1" w:styleId="CorpodetextoChar">
    <w:name w:val="Corpo de texto Char"/>
    <w:link w:val="Corpodetexto"/>
    <w:rsid w:val="00355DF7"/>
    <w:rPr>
      <w:rFonts w:ascii="Arial" w:hAnsi="Arial"/>
      <w:sz w:val="24"/>
    </w:rPr>
  </w:style>
  <w:style w:type="paragraph" w:customStyle="1" w:styleId="xmsonormal">
    <w:name w:val="x_msonormal"/>
    <w:basedOn w:val="Normal"/>
    <w:rsid w:val="006E2028"/>
    <w:pPr>
      <w:spacing w:before="100" w:beforeAutospacing="1" w:after="100" w:afterAutospacing="1"/>
    </w:pPr>
  </w:style>
  <w:style w:type="character" w:customStyle="1" w:styleId="Ttulo1Char">
    <w:name w:val="Título 1 Char"/>
    <w:aliases w:val="SubTítulo 1 Char1"/>
    <w:basedOn w:val="Fontepargpadro"/>
    <w:link w:val="Ttulo1"/>
    <w:rsid w:val="00B948AC"/>
    <w:rPr>
      <w:rFonts w:ascii="Arial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948AC"/>
    <w:rPr>
      <w:rFonts w:ascii="Arial" w:hAnsi="Arial" w:cs="Arial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B948AC"/>
    <w:rPr>
      <w:rFonts w:ascii="Arial" w:hAnsi="Arial"/>
      <w:b/>
      <w:sz w:val="24"/>
      <w:szCs w:val="24"/>
    </w:rPr>
  </w:style>
  <w:style w:type="character" w:customStyle="1" w:styleId="Ttulo4Char">
    <w:name w:val="Título 4 Char"/>
    <w:aliases w:val="H4 Char"/>
    <w:basedOn w:val="Fontepargpadro"/>
    <w:link w:val="Ttulo4"/>
    <w:rsid w:val="00B948AC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948AC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B948AC"/>
    <w:rPr>
      <w:b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B948AC"/>
    <w:rPr>
      <w:b/>
      <w:bCs/>
      <w:sz w:val="24"/>
      <w:szCs w:val="24"/>
      <w:u w:val="single"/>
    </w:rPr>
  </w:style>
  <w:style w:type="character" w:customStyle="1" w:styleId="Ttulo8Char">
    <w:name w:val="Título 8 Char"/>
    <w:basedOn w:val="Fontepargpadro"/>
    <w:link w:val="Ttulo8"/>
    <w:rsid w:val="00B948AC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B948AC"/>
    <w:rPr>
      <w:rFonts w:ascii="Arial" w:hAnsi="Arial" w:cs="Arial"/>
      <w:b/>
      <w:bCs/>
      <w:sz w:val="24"/>
    </w:rPr>
  </w:style>
  <w:style w:type="character" w:customStyle="1" w:styleId="Ttulo1Char1">
    <w:name w:val="Título 1 Char1"/>
    <w:aliases w:val="SubTítulo 1 Char"/>
    <w:basedOn w:val="Fontepargpadro"/>
    <w:uiPriority w:val="9"/>
    <w:rsid w:val="00B94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har1">
    <w:name w:val="Título 4 Char1"/>
    <w:aliases w:val="H4 Char1"/>
    <w:basedOn w:val="Fontepargpadro"/>
    <w:uiPriority w:val="9"/>
    <w:semiHidden/>
    <w:rsid w:val="00B948A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948AC"/>
  </w:style>
  <w:style w:type="paragraph" w:styleId="Commarcadores">
    <w:name w:val="List Bullet"/>
    <w:basedOn w:val="Normal"/>
    <w:autoRedefine/>
    <w:unhideWhenUsed/>
    <w:qFormat/>
    <w:rsid w:val="00B948AC"/>
    <w:pPr>
      <w:widowControl w:val="0"/>
      <w:numPr>
        <w:numId w:val="9"/>
      </w:numPr>
      <w:snapToGrid w:val="0"/>
      <w:ind w:left="283" w:hanging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48AC"/>
    <w:rPr>
      <w:rFonts w:ascii="Arial" w:hAnsi="Arial" w:cs="Arial"/>
      <w:color w:val="00000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948AC"/>
    <w:rPr>
      <w:rFonts w:ascii="Arial" w:hAnsi="Arial"/>
      <w:b/>
      <w:sz w:val="24"/>
    </w:rPr>
  </w:style>
  <w:style w:type="paragraph" w:styleId="Saudao">
    <w:name w:val="Salutation"/>
    <w:basedOn w:val="Normal"/>
    <w:next w:val="Normal"/>
    <w:link w:val="SaudaoChar"/>
    <w:unhideWhenUsed/>
    <w:rsid w:val="00B948AC"/>
    <w:rPr>
      <w:lang w:val="x-none" w:eastAsia="x-none"/>
    </w:rPr>
  </w:style>
  <w:style w:type="character" w:customStyle="1" w:styleId="SaudaoChar">
    <w:name w:val="Saudação Char"/>
    <w:basedOn w:val="Fontepargpadro"/>
    <w:link w:val="Saudao"/>
    <w:rsid w:val="00B948AC"/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B948AC"/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B948AC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948AC"/>
    <w:rPr>
      <w:rFonts w:ascii="Arial" w:hAnsi="Arial" w:cs="Arial"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B948AC"/>
    <w:rPr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B948AC"/>
    <w:rPr>
      <w:rFonts w:ascii="Tahoma" w:hAnsi="Tahoma" w:cs="Tahoma"/>
      <w:shd w:val="clear" w:color="auto" w:fill="000080"/>
    </w:rPr>
  </w:style>
  <w:style w:type="character" w:customStyle="1" w:styleId="TextosemFormataoChar">
    <w:name w:val="Texto sem Formatação Char"/>
    <w:basedOn w:val="Fontepargpadro"/>
    <w:link w:val="TextosemFormatao"/>
    <w:rsid w:val="00B948AC"/>
    <w:rPr>
      <w:rFonts w:ascii="Courier New" w:hAnsi="Courier New" w:cs="Courier New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948AC"/>
    <w:rPr>
      <w:b/>
      <w:bCs/>
    </w:rPr>
  </w:style>
  <w:style w:type="paragraph" w:customStyle="1" w:styleId="Corpodetexto22">
    <w:name w:val="Corpo de texto 22"/>
    <w:basedOn w:val="Normal"/>
    <w:rsid w:val="00B948AC"/>
    <w:pPr>
      <w:ind w:right="-567"/>
      <w:jc w:val="both"/>
    </w:pPr>
    <w:rPr>
      <w:b/>
      <w:szCs w:val="20"/>
    </w:rPr>
  </w:style>
  <w:style w:type="paragraph" w:customStyle="1" w:styleId="Corpodetexto20">
    <w:name w:val="Corpo de texto2"/>
    <w:uiPriority w:val="99"/>
    <w:rsid w:val="00B948AC"/>
    <w:rPr>
      <w:rFonts w:ascii="CG Times" w:hAnsi="CG Times"/>
      <w:color w:val="000000"/>
      <w:sz w:val="24"/>
      <w:lang w:val="en-US"/>
    </w:rPr>
  </w:style>
  <w:style w:type="paragraph" w:customStyle="1" w:styleId="Textoembloco2">
    <w:name w:val="Texto em bloco2"/>
    <w:basedOn w:val="Normal"/>
    <w:uiPriority w:val="99"/>
    <w:rsid w:val="00B948AC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11-Subitens-Alt2">
    <w:name w:val="1.1. - Subitens - Alt + 2"/>
    <w:rsid w:val="00B948AC"/>
    <w:pPr>
      <w:tabs>
        <w:tab w:val="left" w:pos="1134"/>
        <w:tab w:val="left" w:pos="1418"/>
        <w:tab w:val="left" w:pos="1701"/>
        <w:tab w:val="left" w:pos="1985"/>
      </w:tabs>
      <w:spacing w:before="240"/>
      <w:ind w:left="1440" w:hanging="360"/>
      <w:jc w:val="both"/>
    </w:pPr>
    <w:rPr>
      <w:rFonts w:ascii="Arial" w:hAnsi="Arial"/>
      <w:noProof/>
      <w:sz w:val="24"/>
    </w:rPr>
  </w:style>
  <w:style w:type="paragraph" w:customStyle="1" w:styleId="ndice">
    <w:name w:val="Índice"/>
    <w:basedOn w:val="Normal"/>
    <w:qFormat/>
    <w:rsid w:val="00B948AC"/>
    <w:pPr>
      <w:suppressLineNumbers/>
      <w:suppressAutoHyphens/>
    </w:pPr>
    <w:rPr>
      <w:rFonts w:cs="Tahoma"/>
      <w:lang w:eastAsia="ar-SA"/>
    </w:rPr>
  </w:style>
  <w:style w:type="paragraph" w:customStyle="1" w:styleId="BodyText24">
    <w:name w:val="Body Text 24"/>
    <w:basedOn w:val="Normal"/>
    <w:rsid w:val="00B948AC"/>
    <w:pPr>
      <w:widowControl w:val="0"/>
      <w:suppressAutoHyphens/>
      <w:jc w:val="both"/>
    </w:pPr>
    <w:rPr>
      <w:sz w:val="28"/>
      <w:szCs w:val="20"/>
      <w:lang w:eastAsia="ar-SA"/>
    </w:rPr>
  </w:style>
  <w:style w:type="paragraph" w:customStyle="1" w:styleId="BodyText23">
    <w:name w:val="Body Text 23"/>
    <w:basedOn w:val="Normal"/>
    <w:rsid w:val="00B948AC"/>
    <w:pPr>
      <w:widowControl w:val="0"/>
      <w:suppressAutoHyphens/>
      <w:ind w:firstLine="1134"/>
      <w:jc w:val="both"/>
    </w:pPr>
    <w:rPr>
      <w:sz w:val="28"/>
      <w:szCs w:val="20"/>
      <w:lang w:eastAsia="ar-SA"/>
    </w:rPr>
  </w:style>
  <w:style w:type="paragraph" w:customStyle="1" w:styleId="WW-Padro">
    <w:name w:val="WW-Padrão"/>
    <w:rsid w:val="00B948AC"/>
    <w:pPr>
      <w:suppressAutoHyphens/>
    </w:pPr>
    <w:rPr>
      <w:sz w:val="24"/>
      <w:lang w:eastAsia="ar-SA"/>
    </w:rPr>
  </w:style>
  <w:style w:type="paragraph" w:customStyle="1" w:styleId="xl41">
    <w:name w:val="xl41"/>
    <w:basedOn w:val="Normal"/>
    <w:rsid w:val="00B948AC"/>
    <w:pPr>
      <w:suppressAutoHyphens/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customStyle="1" w:styleId="xl39">
    <w:name w:val="xl39"/>
    <w:basedOn w:val="Normal"/>
    <w:rsid w:val="00B948A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/>
      <w:lang w:eastAsia="ar-SA"/>
    </w:rPr>
  </w:style>
  <w:style w:type="paragraph" w:customStyle="1" w:styleId="xl60">
    <w:name w:val="xl60"/>
    <w:basedOn w:val="Normal"/>
    <w:rsid w:val="00B94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Ttulodetabela">
    <w:name w:val="Título de tabela"/>
    <w:basedOn w:val="Contedodetabela"/>
    <w:qFormat/>
    <w:rsid w:val="00B948AC"/>
    <w:pPr>
      <w:jc w:val="center"/>
    </w:pPr>
    <w:rPr>
      <w:rFonts w:eastAsia="SimSun"/>
      <w:b/>
      <w:i/>
      <w:lang w:eastAsia="x-none"/>
    </w:rPr>
  </w:style>
  <w:style w:type="paragraph" w:customStyle="1" w:styleId="Contedodatabela">
    <w:name w:val="Conteúdo da tabela"/>
    <w:basedOn w:val="Corpodetexto"/>
    <w:qFormat/>
    <w:rsid w:val="00B948AC"/>
    <w:pPr>
      <w:widowControl w:val="0"/>
      <w:suppressAutoHyphens/>
      <w:spacing w:after="120"/>
      <w:jc w:val="left"/>
    </w:pPr>
    <w:rPr>
      <w:rFonts w:ascii="Times New Roman" w:eastAsia="SimSun" w:hAnsi="Times New Roman"/>
      <w:sz w:val="20"/>
      <w:lang w:val="en-US" w:eastAsia="x-none"/>
    </w:rPr>
  </w:style>
  <w:style w:type="paragraph" w:customStyle="1" w:styleId="Ttulodatabela">
    <w:name w:val="Título da tabela"/>
    <w:basedOn w:val="Contedodatabela"/>
    <w:rsid w:val="00B948AC"/>
    <w:pPr>
      <w:jc w:val="center"/>
    </w:pPr>
    <w:rPr>
      <w:b/>
      <w:i/>
    </w:rPr>
  </w:style>
  <w:style w:type="paragraph" w:customStyle="1" w:styleId="contrato0">
    <w:name w:val="contrato"/>
    <w:basedOn w:val="Normal"/>
    <w:rsid w:val="00B948AC"/>
    <w:pPr>
      <w:jc w:val="both"/>
    </w:pPr>
    <w:rPr>
      <w:rFonts w:ascii="Arial" w:eastAsia="SimSun" w:hAnsi="Arial"/>
      <w:sz w:val="22"/>
      <w:szCs w:val="20"/>
      <w:lang w:val="pt-PT"/>
    </w:rPr>
  </w:style>
  <w:style w:type="paragraph" w:customStyle="1" w:styleId="Recuodecorpodetexto31">
    <w:name w:val="Recuo de corpo de texto 31"/>
    <w:basedOn w:val="Normal"/>
    <w:rsid w:val="00B948AC"/>
    <w:pPr>
      <w:ind w:left="1134" w:hanging="1134"/>
      <w:jc w:val="both"/>
    </w:pPr>
    <w:rPr>
      <w:rFonts w:ascii="Arial" w:eastAsia="SimSun" w:hAnsi="Arial"/>
      <w:sz w:val="22"/>
      <w:szCs w:val="20"/>
    </w:rPr>
  </w:style>
  <w:style w:type="paragraph" w:customStyle="1" w:styleId="conteudo2nivel">
    <w:name w:val="conteudo2nivel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7"/>
      <w:szCs w:val="17"/>
    </w:rPr>
  </w:style>
  <w:style w:type="paragraph" w:customStyle="1" w:styleId="xl37">
    <w:name w:val="xl3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38">
    <w:name w:val="xl3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0">
    <w:name w:val="xl4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2">
    <w:name w:val="xl42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28"/>
      <w:szCs w:val="28"/>
    </w:rPr>
  </w:style>
  <w:style w:type="paragraph" w:customStyle="1" w:styleId="xl43">
    <w:name w:val="xl43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4">
    <w:name w:val="xl44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5">
    <w:name w:val="xl45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customStyle="1" w:styleId="xl46">
    <w:name w:val="xl46"/>
    <w:basedOn w:val="Normal"/>
    <w:rsid w:val="00B94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7">
    <w:name w:val="xl4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8">
    <w:name w:val="xl4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49">
    <w:name w:val="xl49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</w:rPr>
  </w:style>
  <w:style w:type="paragraph" w:customStyle="1" w:styleId="xl50">
    <w:name w:val="xl5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1">
    <w:name w:val="xl51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2">
    <w:name w:val="xl52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</w:rPr>
  </w:style>
  <w:style w:type="paragraph" w:customStyle="1" w:styleId="xl53">
    <w:name w:val="xl53"/>
    <w:basedOn w:val="Normal"/>
    <w:rsid w:val="00B948A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4">
    <w:name w:val="xl54"/>
    <w:basedOn w:val="Normal"/>
    <w:rsid w:val="00B948AC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5">
    <w:name w:val="xl55"/>
    <w:basedOn w:val="Normal"/>
    <w:rsid w:val="00B948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6">
    <w:name w:val="xl56"/>
    <w:basedOn w:val="Normal"/>
    <w:rsid w:val="00B948AC"/>
    <w:pPr>
      <w:shd w:val="clear" w:color="auto" w:fill="00FF00"/>
      <w:spacing w:before="100" w:beforeAutospacing="1" w:after="100" w:afterAutospacing="1"/>
    </w:pPr>
    <w:rPr>
      <w:rFonts w:ascii="Arial" w:eastAsia="Arial Unicode MS" w:hAnsi="Arial" w:cs="Arial"/>
      <w:sz w:val="40"/>
      <w:szCs w:val="40"/>
    </w:rPr>
  </w:style>
  <w:style w:type="paragraph" w:customStyle="1" w:styleId="Padro">
    <w:name w:val="Padrão"/>
    <w:rsid w:val="00B948AC"/>
    <w:pPr>
      <w:snapToGrid w:val="0"/>
    </w:pPr>
    <w:rPr>
      <w:sz w:val="24"/>
    </w:rPr>
  </w:style>
  <w:style w:type="paragraph" w:customStyle="1" w:styleId="Textopadro">
    <w:name w:val="Texto padrão"/>
    <w:basedOn w:val="Normal"/>
    <w:rsid w:val="00B948AC"/>
    <w:rPr>
      <w:szCs w:val="20"/>
      <w:lang w:val="en-US"/>
    </w:rPr>
  </w:style>
  <w:style w:type="paragraph" w:customStyle="1" w:styleId="TxBrc2">
    <w:name w:val="TxBr_c2"/>
    <w:basedOn w:val="Normal"/>
    <w:rsid w:val="00B948A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TxBrp40">
    <w:name w:val="TxBr_p40"/>
    <w:basedOn w:val="Normal"/>
    <w:rsid w:val="00B948AC"/>
    <w:pPr>
      <w:widowControl w:val="0"/>
      <w:tabs>
        <w:tab w:val="left" w:pos="754"/>
      </w:tabs>
      <w:autoSpaceDE w:val="0"/>
      <w:autoSpaceDN w:val="0"/>
      <w:adjustRightInd w:val="0"/>
      <w:spacing w:line="240" w:lineRule="atLeast"/>
      <w:ind w:left="391"/>
    </w:pPr>
    <w:rPr>
      <w:sz w:val="20"/>
      <w:lang w:val="en-US"/>
    </w:rPr>
  </w:style>
  <w:style w:type="paragraph" w:customStyle="1" w:styleId="P">
    <w:name w:val="P"/>
    <w:basedOn w:val="Normal"/>
    <w:rsid w:val="00B948AC"/>
    <w:pPr>
      <w:jc w:val="both"/>
    </w:pPr>
    <w:rPr>
      <w:b/>
      <w:szCs w:val="20"/>
    </w:rPr>
  </w:style>
  <w:style w:type="paragraph" w:customStyle="1" w:styleId="Corpodetexto31">
    <w:name w:val="Corpo de texto 31"/>
    <w:basedOn w:val="Normal"/>
    <w:rsid w:val="00B948AC"/>
    <w:pPr>
      <w:widowControl w:val="0"/>
      <w:suppressAutoHyphens/>
      <w:spacing w:after="120"/>
    </w:pPr>
    <w:rPr>
      <w:rFonts w:eastAsia="Lucida Sans Unicode"/>
      <w:kern w:val="2"/>
      <w:sz w:val="16"/>
      <w:szCs w:val="16"/>
      <w:lang w:eastAsia="ar-SA"/>
    </w:rPr>
  </w:style>
  <w:style w:type="paragraph" w:customStyle="1" w:styleId="p1">
    <w:name w:val="p1"/>
    <w:basedOn w:val="Normal"/>
    <w:rsid w:val="00B948AC"/>
    <w:pPr>
      <w:spacing w:before="100" w:beforeAutospacing="1" w:after="100" w:afterAutospacing="1"/>
    </w:pPr>
  </w:style>
  <w:style w:type="paragraph" w:customStyle="1" w:styleId="p2">
    <w:name w:val="p2"/>
    <w:basedOn w:val="Normal"/>
    <w:rsid w:val="00B948AC"/>
    <w:pPr>
      <w:spacing w:before="100" w:beforeAutospacing="1" w:after="100" w:afterAutospacing="1"/>
    </w:pPr>
  </w:style>
  <w:style w:type="character" w:styleId="Refdecomentrio">
    <w:name w:val="annotation reference"/>
    <w:unhideWhenUsed/>
    <w:rsid w:val="00B948AC"/>
    <w:rPr>
      <w:sz w:val="16"/>
      <w:szCs w:val="16"/>
    </w:rPr>
  </w:style>
  <w:style w:type="character" w:customStyle="1" w:styleId="Recuodecorpodetexto3Char1">
    <w:name w:val="Recuo de corpo de texto 3 Char1"/>
    <w:uiPriority w:val="99"/>
    <w:semiHidden/>
    <w:rsid w:val="00B948AC"/>
    <w:rPr>
      <w:sz w:val="16"/>
      <w:szCs w:val="16"/>
    </w:rPr>
  </w:style>
  <w:style w:type="character" w:customStyle="1" w:styleId="RodapChar1">
    <w:name w:val="Rodapé Char1"/>
    <w:basedOn w:val="Fontepargpadro"/>
    <w:rsid w:val="00B948AC"/>
  </w:style>
  <w:style w:type="character" w:customStyle="1" w:styleId="TextodecomentrioChar1">
    <w:name w:val="Texto de comentário Char1"/>
    <w:uiPriority w:val="99"/>
    <w:rsid w:val="00B948AC"/>
    <w:rPr>
      <w:sz w:val="20"/>
      <w:szCs w:val="20"/>
    </w:rPr>
  </w:style>
  <w:style w:type="character" w:customStyle="1" w:styleId="text3">
    <w:name w:val="text_3"/>
    <w:rsid w:val="00B948AC"/>
  </w:style>
  <w:style w:type="character" w:customStyle="1" w:styleId="WW-Absatz-Standardschriftart111111">
    <w:name w:val="WW-Absatz-Standardschriftart111111"/>
    <w:rsid w:val="00B948AC"/>
  </w:style>
  <w:style w:type="character" w:customStyle="1" w:styleId="WW8Num5z0">
    <w:name w:val="WW8Num5z0"/>
    <w:qFormat/>
    <w:rsid w:val="00B948AC"/>
    <w:rPr>
      <w:rFonts w:ascii="StarSymbol" w:hAnsi="StarSymbol" w:hint="default"/>
      <w:sz w:val="18"/>
    </w:rPr>
  </w:style>
  <w:style w:type="character" w:customStyle="1" w:styleId="WW-Absatz-Standardschriftart">
    <w:name w:val="WW-Absatz-Standardschriftart"/>
    <w:rsid w:val="00B948AC"/>
  </w:style>
  <w:style w:type="character" w:customStyle="1" w:styleId="WW-Absatz-Standardschriftart1">
    <w:name w:val="WW-Absatz-Standardschriftart1"/>
    <w:rsid w:val="00B948AC"/>
  </w:style>
  <w:style w:type="character" w:customStyle="1" w:styleId="WW-Absatz-Standardschriftart11">
    <w:name w:val="WW-Absatz-Standardschriftart11"/>
    <w:rsid w:val="00B948AC"/>
  </w:style>
  <w:style w:type="character" w:customStyle="1" w:styleId="WW-Absatz-Standardschriftart111">
    <w:name w:val="WW-Absatz-Standardschriftart111"/>
    <w:rsid w:val="00B948AC"/>
  </w:style>
  <w:style w:type="character" w:customStyle="1" w:styleId="WW-Absatz-Standardschriftart1111">
    <w:name w:val="WW-Absatz-Standardschriftart1111"/>
    <w:rsid w:val="00B948AC"/>
  </w:style>
  <w:style w:type="character" w:customStyle="1" w:styleId="WW-Absatz-Standardschriftart11111">
    <w:name w:val="WW-Absatz-Standardschriftart11111"/>
    <w:rsid w:val="00B948AC"/>
  </w:style>
  <w:style w:type="character" w:customStyle="1" w:styleId="WW-DefaultParagraphFont">
    <w:name w:val="WW-Default Paragraph Font"/>
    <w:rsid w:val="00B948AC"/>
  </w:style>
  <w:style w:type="character" w:customStyle="1" w:styleId="WW8Num1z0">
    <w:name w:val="WW8Num1z0"/>
    <w:qFormat/>
    <w:rsid w:val="00B948AC"/>
    <w:rPr>
      <w:rFonts w:ascii="StarSymbol" w:hAnsi="StarSymbol" w:hint="default"/>
      <w:sz w:val="18"/>
    </w:rPr>
  </w:style>
  <w:style w:type="character" w:customStyle="1" w:styleId="WW8Num2z0">
    <w:name w:val="WW8Num2z0"/>
    <w:qFormat/>
    <w:rsid w:val="00B948AC"/>
    <w:rPr>
      <w:rFonts w:ascii="StarSymbol" w:hAnsi="StarSymbol" w:hint="default"/>
      <w:sz w:val="18"/>
    </w:rPr>
  </w:style>
  <w:style w:type="character" w:customStyle="1" w:styleId="WW8Num3z0">
    <w:name w:val="WW8Num3z0"/>
    <w:qFormat/>
    <w:rsid w:val="00B948AC"/>
    <w:rPr>
      <w:rFonts w:ascii="StarSymbol" w:hAnsi="StarSymbol" w:hint="default"/>
      <w:sz w:val="18"/>
    </w:rPr>
  </w:style>
  <w:style w:type="character" w:customStyle="1" w:styleId="WW8Num4z0">
    <w:name w:val="WW8Num4z0"/>
    <w:qFormat/>
    <w:rsid w:val="00B948AC"/>
    <w:rPr>
      <w:rFonts w:ascii="StarSymbol" w:hAnsi="StarSymbol" w:hint="default"/>
      <w:sz w:val="18"/>
    </w:rPr>
  </w:style>
  <w:style w:type="character" w:customStyle="1" w:styleId="WW8Num6z0">
    <w:name w:val="WW8Num6z0"/>
    <w:qFormat/>
    <w:rsid w:val="00B948AC"/>
    <w:rPr>
      <w:rFonts w:ascii="StarSymbol" w:hAnsi="StarSymbol" w:hint="default"/>
      <w:sz w:val="18"/>
    </w:rPr>
  </w:style>
  <w:style w:type="character" w:customStyle="1" w:styleId="WW8Num7z0">
    <w:name w:val="WW8Num7z0"/>
    <w:qFormat/>
    <w:rsid w:val="00B948AC"/>
    <w:rPr>
      <w:rFonts w:ascii="StarSymbol" w:hAnsi="StarSymbol" w:hint="default"/>
      <w:sz w:val="18"/>
    </w:rPr>
  </w:style>
  <w:style w:type="character" w:customStyle="1" w:styleId="WW8Num8z0">
    <w:name w:val="WW8Num8z0"/>
    <w:qFormat/>
    <w:rsid w:val="00B948AC"/>
    <w:rPr>
      <w:rFonts w:ascii="StarSymbol" w:hAnsi="StarSymbol" w:hint="default"/>
      <w:sz w:val="18"/>
    </w:rPr>
  </w:style>
  <w:style w:type="character" w:customStyle="1" w:styleId="WW8Num9z0">
    <w:name w:val="WW8Num9z0"/>
    <w:qFormat/>
    <w:rsid w:val="00B948AC"/>
    <w:rPr>
      <w:rFonts w:ascii="StarSymbol" w:hAnsi="StarSymbol" w:hint="default"/>
      <w:sz w:val="18"/>
    </w:rPr>
  </w:style>
  <w:style w:type="character" w:customStyle="1" w:styleId="WW8Num10z0">
    <w:name w:val="WW8Num10z0"/>
    <w:qFormat/>
    <w:rsid w:val="00B948AC"/>
    <w:rPr>
      <w:rFonts w:ascii="StarSymbol" w:hAnsi="StarSymbol" w:hint="default"/>
      <w:sz w:val="18"/>
    </w:rPr>
  </w:style>
  <w:style w:type="character" w:customStyle="1" w:styleId="WW8Num11z0">
    <w:name w:val="WW8Num11z0"/>
    <w:qFormat/>
    <w:rsid w:val="00B948AC"/>
    <w:rPr>
      <w:rFonts w:ascii="StarSymbol" w:hAnsi="StarSymbol" w:hint="default"/>
      <w:sz w:val="18"/>
    </w:rPr>
  </w:style>
  <w:style w:type="character" w:customStyle="1" w:styleId="WW8Num12z0">
    <w:name w:val="WW8Num12z0"/>
    <w:qFormat/>
    <w:rsid w:val="00B948AC"/>
    <w:rPr>
      <w:rFonts w:ascii="StarSymbol" w:hAnsi="StarSymbol" w:hint="default"/>
      <w:sz w:val="18"/>
    </w:rPr>
  </w:style>
  <w:style w:type="character" w:customStyle="1" w:styleId="WW8Num13z0">
    <w:name w:val="WW8Num13z0"/>
    <w:qFormat/>
    <w:rsid w:val="00B948AC"/>
    <w:rPr>
      <w:rFonts w:ascii="StarSymbol" w:hAnsi="StarSymbol" w:hint="default"/>
      <w:sz w:val="18"/>
    </w:rPr>
  </w:style>
  <w:style w:type="character" w:customStyle="1" w:styleId="WW8Num14z0">
    <w:name w:val="WW8Num14z0"/>
    <w:qFormat/>
    <w:rsid w:val="00B948AC"/>
    <w:rPr>
      <w:rFonts w:ascii="StarSymbol" w:hAnsi="StarSymbol" w:hint="default"/>
      <w:sz w:val="18"/>
    </w:rPr>
  </w:style>
  <w:style w:type="character" w:customStyle="1" w:styleId="WW8Num15z0">
    <w:name w:val="WW8Num15z0"/>
    <w:qFormat/>
    <w:rsid w:val="00B948AC"/>
    <w:rPr>
      <w:rFonts w:ascii="StarSymbol" w:hAnsi="StarSymbol" w:hint="default"/>
      <w:sz w:val="18"/>
    </w:rPr>
  </w:style>
  <w:style w:type="character" w:customStyle="1" w:styleId="WW8Num16z0">
    <w:name w:val="WW8Num16z0"/>
    <w:qFormat/>
    <w:rsid w:val="00B948AC"/>
    <w:rPr>
      <w:rFonts w:ascii="StarSymbol" w:hAnsi="StarSymbol" w:hint="default"/>
      <w:sz w:val="18"/>
    </w:rPr>
  </w:style>
  <w:style w:type="character" w:customStyle="1" w:styleId="WW8Num17z0">
    <w:name w:val="WW8Num17z0"/>
    <w:qFormat/>
    <w:rsid w:val="00B948AC"/>
    <w:rPr>
      <w:rFonts w:ascii="StarSymbol" w:hAnsi="StarSymbol" w:hint="default"/>
      <w:sz w:val="18"/>
    </w:rPr>
  </w:style>
  <w:style w:type="character" w:customStyle="1" w:styleId="Caracteresdenumerao">
    <w:name w:val="Caracteres de numeração"/>
    <w:rsid w:val="00B948AC"/>
  </w:style>
  <w:style w:type="character" w:customStyle="1" w:styleId="WW-Caracteresdenumerao">
    <w:name w:val="WW-Caracteres de numeração"/>
    <w:rsid w:val="00B948AC"/>
  </w:style>
  <w:style w:type="character" w:customStyle="1" w:styleId="WW-Caracteresdenumerao1">
    <w:name w:val="WW-Caracteres de numeração1"/>
    <w:rsid w:val="00B948AC"/>
  </w:style>
  <w:style w:type="character" w:customStyle="1" w:styleId="WW-Caracteresdenumerao11">
    <w:name w:val="WW-Caracteres de numeração11"/>
    <w:rsid w:val="00B948AC"/>
  </w:style>
  <w:style w:type="character" w:customStyle="1" w:styleId="WW-Caracteresdenumerao111">
    <w:name w:val="WW-Caracteres de numeração111"/>
    <w:rsid w:val="00B948AC"/>
  </w:style>
  <w:style w:type="character" w:customStyle="1" w:styleId="WW-Caracteresdenumerao1111">
    <w:name w:val="WW-Caracteres de numeração1111"/>
    <w:rsid w:val="00B948AC"/>
  </w:style>
  <w:style w:type="character" w:customStyle="1" w:styleId="WW-Caracteresdenumerao11111">
    <w:name w:val="WW-Caracteres de numeração11111"/>
    <w:rsid w:val="00B948AC"/>
  </w:style>
  <w:style w:type="character" w:customStyle="1" w:styleId="WW-Caracteresdenumerao111111">
    <w:name w:val="WW-Caracteres de numeração111111"/>
    <w:rsid w:val="00B948AC"/>
  </w:style>
  <w:style w:type="character" w:customStyle="1" w:styleId="WW-WW8Num1z0">
    <w:name w:val="WW-WW8Num1z0"/>
    <w:rsid w:val="00B948AC"/>
    <w:rPr>
      <w:rFonts w:ascii="StarSymbol" w:hAnsi="StarSymbol" w:hint="default"/>
      <w:sz w:val="18"/>
    </w:rPr>
  </w:style>
  <w:style w:type="character" w:customStyle="1" w:styleId="WW-WW8Num2z0">
    <w:name w:val="WW-WW8Num2z0"/>
    <w:rsid w:val="00B948AC"/>
    <w:rPr>
      <w:rFonts w:ascii="StarSymbol" w:hAnsi="StarSymbol" w:hint="default"/>
      <w:sz w:val="18"/>
    </w:rPr>
  </w:style>
  <w:style w:type="character" w:customStyle="1" w:styleId="WW-WW8Num1z01">
    <w:name w:val="WW-WW8Num1z01"/>
    <w:rsid w:val="00B948AC"/>
    <w:rPr>
      <w:rFonts w:ascii="StarSymbol" w:hAnsi="StarSymbol" w:hint="default"/>
      <w:sz w:val="18"/>
    </w:rPr>
  </w:style>
  <w:style w:type="character" w:customStyle="1" w:styleId="WW-WW8Num2z01">
    <w:name w:val="WW-WW8Num2z01"/>
    <w:rsid w:val="00B948AC"/>
    <w:rPr>
      <w:rFonts w:ascii="StarSymbol" w:hAnsi="StarSymbol" w:hint="default"/>
      <w:sz w:val="18"/>
    </w:rPr>
  </w:style>
  <w:style w:type="character" w:customStyle="1" w:styleId="WW-WW8Num3z01">
    <w:name w:val="WW-WW8Num3z01"/>
    <w:rsid w:val="00B948AC"/>
    <w:rPr>
      <w:rFonts w:ascii="StarSymbol" w:hAnsi="StarSymbol" w:hint="default"/>
      <w:sz w:val="18"/>
    </w:rPr>
  </w:style>
  <w:style w:type="character" w:customStyle="1" w:styleId="WW-WW8Num1z02">
    <w:name w:val="WW-WW8Num1z02"/>
    <w:rsid w:val="00B948AC"/>
    <w:rPr>
      <w:rFonts w:ascii="StarSymbol" w:hAnsi="StarSymbol" w:hint="default"/>
      <w:sz w:val="18"/>
    </w:rPr>
  </w:style>
  <w:style w:type="character" w:customStyle="1" w:styleId="WW-WW8Num2z02">
    <w:name w:val="WW-WW8Num2z02"/>
    <w:rsid w:val="00B948AC"/>
    <w:rPr>
      <w:rFonts w:ascii="StarSymbol" w:hAnsi="StarSymbol" w:hint="default"/>
      <w:sz w:val="18"/>
    </w:rPr>
  </w:style>
  <w:style w:type="character" w:customStyle="1" w:styleId="WW-WW8Num3z02">
    <w:name w:val="WW-WW8Num3z02"/>
    <w:rsid w:val="00B948AC"/>
    <w:rPr>
      <w:rFonts w:ascii="StarSymbol" w:hAnsi="StarSymbol" w:hint="default"/>
      <w:sz w:val="18"/>
    </w:rPr>
  </w:style>
  <w:style w:type="character" w:customStyle="1" w:styleId="WW-WW8Num1z03">
    <w:name w:val="WW-WW8Num1z03"/>
    <w:rsid w:val="00B948AC"/>
    <w:rPr>
      <w:rFonts w:ascii="StarSymbol" w:hAnsi="StarSymbol" w:hint="default"/>
      <w:sz w:val="18"/>
    </w:rPr>
  </w:style>
  <w:style w:type="character" w:customStyle="1" w:styleId="WW-WW8Num2z03">
    <w:name w:val="WW-WW8Num2z03"/>
    <w:rsid w:val="00B948AC"/>
    <w:rPr>
      <w:rFonts w:ascii="StarSymbol" w:hAnsi="StarSymbol" w:hint="default"/>
      <w:sz w:val="18"/>
    </w:rPr>
  </w:style>
  <w:style w:type="character" w:customStyle="1" w:styleId="WW-WW8Num3z03">
    <w:name w:val="WW-WW8Num3z03"/>
    <w:rsid w:val="00B948AC"/>
    <w:rPr>
      <w:rFonts w:ascii="StarSymbol" w:hAnsi="StarSymbol" w:hint="default"/>
      <w:sz w:val="18"/>
    </w:rPr>
  </w:style>
  <w:style w:type="character" w:customStyle="1" w:styleId="CharChar1">
    <w:name w:val="Char Char1"/>
    <w:rsid w:val="00B948AC"/>
    <w:rPr>
      <w:sz w:val="24"/>
      <w:lang w:val="pt-BR" w:eastAsia="ar-SA" w:bidi="ar-SA"/>
    </w:rPr>
  </w:style>
  <w:style w:type="character" w:customStyle="1" w:styleId="CharChar3">
    <w:name w:val="Char Char3"/>
    <w:rsid w:val="00B948AC"/>
    <w:rPr>
      <w:sz w:val="24"/>
      <w:szCs w:val="24"/>
      <w:lang w:val="pt-BR" w:eastAsia="pt-BR" w:bidi="ar-SA"/>
    </w:rPr>
  </w:style>
  <w:style w:type="character" w:customStyle="1" w:styleId="prog-disc-icn">
    <w:name w:val="prog-disc-icn"/>
    <w:rsid w:val="00B948AC"/>
  </w:style>
  <w:style w:type="paragraph" w:customStyle="1" w:styleId="ui-pdp-featuresitem">
    <w:name w:val="ui-pdp-features__item"/>
    <w:basedOn w:val="Normal"/>
    <w:rsid w:val="005C4965"/>
    <w:pPr>
      <w:spacing w:before="100" w:beforeAutospacing="1" w:after="100" w:afterAutospacing="1"/>
    </w:pPr>
  </w:style>
  <w:style w:type="paragraph" w:customStyle="1" w:styleId="ui-pdp-family--regular">
    <w:name w:val="ui-pdp-family--regular"/>
    <w:basedOn w:val="Normal"/>
    <w:rsid w:val="005C4965"/>
    <w:pPr>
      <w:spacing w:before="100" w:beforeAutospacing="1" w:after="100" w:afterAutospacing="1"/>
    </w:pPr>
  </w:style>
  <w:style w:type="character" w:customStyle="1" w:styleId="ui-pdp-color--black">
    <w:name w:val="ui-pdp-color--black"/>
    <w:rsid w:val="005C4965"/>
  </w:style>
  <w:style w:type="numbering" w:customStyle="1" w:styleId="Semlista1">
    <w:name w:val="Sem lista1"/>
    <w:next w:val="Semlista"/>
    <w:uiPriority w:val="99"/>
    <w:semiHidden/>
    <w:unhideWhenUsed/>
    <w:rsid w:val="005C4965"/>
  </w:style>
  <w:style w:type="paragraph" w:customStyle="1" w:styleId="Ttulo10">
    <w:name w:val="Título1"/>
    <w:basedOn w:val="Normal"/>
    <w:next w:val="Corpodetexto"/>
    <w:rsid w:val="005C4965"/>
    <w:pPr>
      <w:keepNext/>
      <w:widowControl w:val="0"/>
      <w:suppressAutoHyphens/>
      <w:spacing w:before="240" w:after="283" w:line="360" w:lineRule="auto"/>
      <w:jc w:val="both"/>
    </w:pPr>
    <w:rPr>
      <w:rFonts w:ascii="Albany" w:eastAsia="HG Mincho Light J" w:hAnsi="Albany" w:cs="Arial Unicode MS"/>
      <w:bCs/>
      <w:color w:val="000000"/>
      <w:sz w:val="28"/>
      <w:szCs w:val="28"/>
    </w:rPr>
  </w:style>
  <w:style w:type="character" w:customStyle="1" w:styleId="Caracteresdenotaderodap">
    <w:name w:val="Caracteres de nota de rodapé"/>
    <w:qFormat/>
    <w:rsid w:val="005C4965"/>
  </w:style>
  <w:style w:type="character" w:customStyle="1" w:styleId="Smbolosdenumerao">
    <w:name w:val="Símbolos de numeração"/>
    <w:rsid w:val="005C4965"/>
  </w:style>
  <w:style w:type="character" w:customStyle="1" w:styleId="Marcas">
    <w:name w:val="Marca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5C4965"/>
  </w:style>
  <w:style w:type="character" w:customStyle="1" w:styleId="WW-Fontepargpadro">
    <w:name w:val="WW-Fonte parág. padrão"/>
    <w:rsid w:val="005C4965"/>
  </w:style>
  <w:style w:type="character" w:customStyle="1" w:styleId="WW8Num5z1">
    <w:name w:val="WW8Num5z1"/>
    <w:qFormat/>
    <w:rsid w:val="005C4965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C4965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5C4965"/>
    <w:rPr>
      <w:rFonts w:ascii="Symbol" w:hAnsi="Symbol" w:cs="StarSymbol"/>
      <w:sz w:val="18"/>
      <w:szCs w:val="18"/>
    </w:rPr>
  </w:style>
  <w:style w:type="character" w:customStyle="1" w:styleId="RecuodecorpodetextoChar1">
    <w:name w:val="Recuo de corpo de texto Char1"/>
    <w:basedOn w:val="Fontepargpadro"/>
    <w:rsid w:val="005C4965"/>
  </w:style>
  <w:style w:type="character" w:customStyle="1" w:styleId="CabealhoChar1">
    <w:name w:val="Cabeçalho Char1"/>
    <w:basedOn w:val="Fontepargpadro"/>
    <w:rsid w:val="005C4965"/>
  </w:style>
  <w:style w:type="paragraph" w:customStyle="1" w:styleId="Textoprformatado">
    <w:name w:val="Texto préformatado"/>
    <w:basedOn w:val="Normal"/>
    <w:rsid w:val="005C4965"/>
    <w:pPr>
      <w:widowControl w:val="0"/>
      <w:suppressAutoHyphens/>
      <w:spacing w:line="360" w:lineRule="auto"/>
      <w:jc w:val="both"/>
    </w:pPr>
    <w:rPr>
      <w:rFonts w:ascii="Courier New" w:eastAsia="Courier New" w:hAnsi="Courier New" w:cs="Courier New"/>
      <w:bCs/>
      <w:color w:val="000000"/>
      <w:sz w:val="20"/>
      <w:szCs w:val="20"/>
    </w:rPr>
  </w:style>
  <w:style w:type="paragraph" w:customStyle="1" w:styleId="WW-Padro1">
    <w:name w:val="WW-Padrão1"/>
    <w:rsid w:val="005C4965"/>
    <w:pPr>
      <w:suppressAutoHyphens/>
    </w:pPr>
    <w:rPr>
      <w:sz w:val="24"/>
      <w:lang w:eastAsia="ar-SA"/>
    </w:rPr>
  </w:style>
  <w:style w:type="paragraph" w:customStyle="1" w:styleId="Estilo10">
    <w:name w:val="Estilo10"/>
    <w:basedOn w:val="Normal"/>
    <w:rsid w:val="005C4965"/>
    <w:pPr>
      <w:ind w:left="5670"/>
      <w:jc w:val="both"/>
    </w:pPr>
    <w:rPr>
      <w:rFonts w:ascii="Footlight MT Light" w:hAnsi="Footlight MT Light"/>
      <w:kern w:val="28"/>
      <w:sz w:val="26"/>
      <w:szCs w:val="26"/>
    </w:rPr>
  </w:style>
  <w:style w:type="paragraph" w:customStyle="1" w:styleId="TxBrp0">
    <w:name w:val="TxBr_p0"/>
    <w:basedOn w:val="Normal"/>
    <w:rsid w:val="005C4965"/>
    <w:pPr>
      <w:widowControl w:val="0"/>
      <w:tabs>
        <w:tab w:val="left" w:pos="204"/>
      </w:tabs>
      <w:suppressAutoHyphens/>
      <w:autoSpaceDE w:val="0"/>
      <w:spacing w:line="240" w:lineRule="atLeast"/>
      <w:jc w:val="both"/>
    </w:pPr>
    <w:rPr>
      <w:rFonts w:ascii="Thorndale" w:eastAsia="Andale Sans UI" w:hAnsi="Thorndale" w:cs="Tahoma"/>
      <w:szCs w:val="20"/>
      <w:lang w:val="en-US"/>
    </w:rPr>
  </w:style>
  <w:style w:type="paragraph" w:customStyle="1" w:styleId="DetalheTitulo1">
    <w:name w:val="Detalhe Titulo 1"/>
    <w:basedOn w:val="Normal"/>
    <w:rsid w:val="005C4965"/>
    <w:pPr>
      <w:jc w:val="both"/>
    </w:pPr>
    <w:rPr>
      <w:rFonts w:ascii="Arial" w:hAnsi="Arial"/>
    </w:rPr>
  </w:style>
  <w:style w:type="character" w:customStyle="1" w:styleId="DetalheTitulo1Char">
    <w:name w:val="Detalhe Titulo 1 Char"/>
    <w:rsid w:val="005C4965"/>
    <w:rPr>
      <w:rFonts w:ascii="Arial" w:hAnsi="Arial"/>
      <w:sz w:val="24"/>
      <w:szCs w:val="24"/>
      <w:lang w:val="pt-BR" w:eastAsia="pt-BR" w:bidi="ar-SA"/>
    </w:rPr>
  </w:style>
  <w:style w:type="paragraph" w:customStyle="1" w:styleId="DetalheTitulo2">
    <w:name w:val="Detalhe Titulo 2"/>
    <w:basedOn w:val="DetalheTitulo1"/>
    <w:rsid w:val="005C4965"/>
    <w:pPr>
      <w:ind w:left="284"/>
    </w:pPr>
  </w:style>
  <w:style w:type="paragraph" w:customStyle="1" w:styleId="DetalheTitulo3">
    <w:name w:val="Detalhe Titulo 3"/>
    <w:basedOn w:val="DetalheTitulo2"/>
    <w:rsid w:val="005C4965"/>
    <w:pPr>
      <w:ind w:left="567"/>
    </w:pPr>
  </w:style>
  <w:style w:type="paragraph" w:styleId="Sumrio2">
    <w:name w:val="toc 2"/>
    <w:basedOn w:val="Normal"/>
    <w:next w:val="Normal"/>
    <w:autoRedefine/>
    <w:rsid w:val="005C4965"/>
    <w:pPr>
      <w:ind w:left="240"/>
    </w:pPr>
  </w:style>
  <w:style w:type="paragraph" w:styleId="Sumrio1">
    <w:name w:val="toc 1"/>
    <w:basedOn w:val="Normal"/>
    <w:next w:val="Normal"/>
    <w:autoRedefine/>
    <w:rsid w:val="005C4965"/>
  </w:style>
  <w:style w:type="paragraph" w:styleId="Cabealhodamensagem">
    <w:name w:val="Message Header"/>
    <w:basedOn w:val="Normal"/>
    <w:link w:val="CabealhodamensagemChar"/>
    <w:rsid w:val="005C49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x-none" w:eastAsia="x-none"/>
    </w:rPr>
  </w:style>
  <w:style w:type="character" w:customStyle="1" w:styleId="CabealhodamensagemChar">
    <w:name w:val="Cabeçalho da mensagem Char"/>
    <w:basedOn w:val="Fontepargpadro"/>
    <w:link w:val="Cabealhodamensagem"/>
    <w:rsid w:val="005C4965"/>
    <w:rPr>
      <w:rFonts w:ascii="Arial" w:hAnsi="Arial"/>
      <w:sz w:val="24"/>
      <w:shd w:val="pct20" w:color="auto" w:fill="auto"/>
      <w:lang w:val="x-none" w:eastAsia="x-none"/>
    </w:rPr>
  </w:style>
  <w:style w:type="paragraph" w:customStyle="1" w:styleId="PargrafodaLista1">
    <w:name w:val="Parágrafo da Lista1"/>
    <w:basedOn w:val="Normal"/>
    <w:rsid w:val="005C4965"/>
    <w:pPr>
      <w:widowControl w:val="0"/>
      <w:suppressAutoHyphens/>
      <w:ind w:left="720"/>
      <w:contextualSpacing/>
    </w:pPr>
    <w:rPr>
      <w:rFonts w:eastAsia="Arial Unicode MS"/>
      <w:lang w:eastAsia="ar-SA"/>
    </w:rPr>
  </w:style>
  <w:style w:type="character" w:styleId="Refdenotaderodap">
    <w:name w:val="footnote reference"/>
    <w:rsid w:val="005C4965"/>
    <w:rPr>
      <w:vertAlign w:val="superscript"/>
    </w:rPr>
  </w:style>
  <w:style w:type="character" w:customStyle="1" w:styleId="menudireitotitulo2">
    <w:name w:val="menudireitotitulo2"/>
    <w:qFormat/>
    <w:rsid w:val="005C4965"/>
    <w:rPr>
      <w:rFonts w:ascii="Arial" w:hAnsi="Arial" w:cs="Arial"/>
      <w:color w:val="000000"/>
      <w:sz w:val="22"/>
      <w:szCs w:val="22"/>
      <w:shd w:val="clear" w:color="auto" w:fill="FFFFFF"/>
    </w:rPr>
  </w:style>
  <w:style w:type="character" w:customStyle="1" w:styleId="LinkdaInternet">
    <w:name w:val="Link da Internet"/>
    <w:rsid w:val="005C4965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5C4965"/>
    <w:rPr>
      <w:b w:val="0"/>
      <w:i w:val="0"/>
      <w:sz w:val="22"/>
    </w:rPr>
  </w:style>
  <w:style w:type="character" w:customStyle="1" w:styleId="ListLabel2">
    <w:name w:val="ListLabel 2"/>
    <w:qFormat/>
    <w:rsid w:val="005C4965"/>
    <w:rPr>
      <w:rFonts w:cs="Times New Roman"/>
    </w:rPr>
  </w:style>
  <w:style w:type="character" w:customStyle="1" w:styleId="ListLabel3">
    <w:name w:val="ListLabel 3"/>
    <w:qFormat/>
    <w:rsid w:val="005C4965"/>
    <w:rPr>
      <w:b/>
    </w:rPr>
  </w:style>
  <w:style w:type="character" w:customStyle="1" w:styleId="ListLabel4">
    <w:name w:val="ListLabel 4"/>
    <w:qFormat/>
    <w:rsid w:val="005C4965"/>
    <w:rPr>
      <w:b/>
    </w:rPr>
  </w:style>
  <w:style w:type="character" w:styleId="Nmerodelinha">
    <w:name w:val="line number"/>
    <w:unhideWhenUsed/>
    <w:rsid w:val="005C4965"/>
  </w:style>
  <w:style w:type="paragraph" w:customStyle="1" w:styleId="Ttulododocumento">
    <w:name w:val="Título do documento"/>
    <w:basedOn w:val="Normal"/>
    <w:qFormat/>
    <w:rsid w:val="005C4965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b/>
      <w:color w:val="00000A"/>
      <w:sz w:val="16"/>
      <w:szCs w:val="28"/>
      <w:lang w:val="x-none" w:eastAsia="x-none"/>
    </w:rPr>
  </w:style>
  <w:style w:type="paragraph" w:customStyle="1" w:styleId="Corpodetextorecuado">
    <w:name w:val="Corpo de texto recuado"/>
    <w:basedOn w:val="Normal"/>
    <w:rsid w:val="005C4965"/>
    <w:pPr>
      <w:tabs>
        <w:tab w:val="left" w:pos="2736"/>
        <w:tab w:val="left" w:pos="388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3888" w:hanging="1152"/>
    </w:pPr>
    <w:rPr>
      <w:color w:val="00000A"/>
      <w:sz w:val="20"/>
      <w:szCs w:val="20"/>
    </w:rPr>
  </w:style>
  <w:style w:type="paragraph" w:customStyle="1" w:styleId="nvel3">
    <w:name w:val="nível 3"/>
    <w:qFormat/>
    <w:rsid w:val="005C4965"/>
    <w:pPr>
      <w:widowControl w:val="0"/>
      <w:tabs>
        <w:tab w:val="left" w:pos="-993"/>
      </w:tabs>
      <w:suppressAutoHyphens/>
      <w:spacing w:after="240" w:line="280" w:lineRule="atLeast"/>
      <w:ind w:left="1701" w:hanging="850"/>
      <w:jc w:val="both"/>
    </w:pPr>
    <w:rPr>
      <w:rFonts w:eastAsia="MS Mincho"/>
      <w:color w:val="00000A"/>
      <w:sz w:val="24"/>
      <w:lang w:eastAsia="pt-PT"/>
    </w:rPr>
  </w:style>
  <w:style w:type="paragraph" w:customStyle="1" w:styleId="nvel4">
    <w:name w:val="nível 4"/>
    <w:qFormat/>
    <w:rsid w:val="005C4965"/>
    <w:pPr>
      <w:widowControl w:val="0"/>
      <w:suppressAutoHyphens/>
      <w:spacing w:after="240" w:line="280" w:lineRule="atLeast"/>
      <w:ind w:left="2835" w:hanging="1134"/>
      <w:jc w:val="both"/>
    </w:pPr>
    <w:rPr>
      <w:rFonts w:eastAsia="MS Mincho"/>
      <w:color w:val="00000A"/>
      <w:sz w:val="24"/>
      <w:lang w:eastAsia="pt-PT"/>
    </w:rPr>
  </w:style>
  <w:style w:type="paragraph" w:styleId="Textodenotaderodap">
    <w:name w:val="footnote text"/>
    <w:basedOn w:val="Normal"/>
    <w:link w:val="TextodenotaderodapChar"/>
    <w:rsid w:val="005C4965"/>
    <w:pPr>
      <w:suppressAutoHyphens/>
    </w:pPr>
    <w:rPr>
      <w:color w:val="00000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C4965"/>
    <w:rPr>
      <w:color w:val="00000A"/>
    </w:rPr>
  </w:style>
  <w:style w:type="paragraph" w:customStyle="1" w:styleId="menudireitotitulo">
    <w:name w:val="menudireitotitulo"/>
    <w:basedOn w:val="Normal"/>
    <w:qFormat/>
    <w:rsid w:val="005C4965"/>
    <w:pPr>
      <w:suppressAutoHyphens/>
      <w:spacing w:before="280" w:after="280"/>
    </w:pPr>
    <w:rPr>
      <w:b/>
      <w:bCs/>
      <w:color w:val="000000"/>
      <w:sz w:val="17"/>
      <w:szCs w:val="17"/>
    </w:rPr>
  </w:style>
  <w:style w:type="paragraph" w:customStyle="1" w:styleId="A252575">
    <w:name w:val="_A252575"/>
    <w:basedOn w:val="Normal"/>
    <w:rsid w:val="005C4965"/>
    <w:pPr>
      <w:suppressAutoHyphens/>
      <w:ind w:left="3456" w:firstLine="3456"/>
      <w:jc w:val="both"/>
      <w:textAlignment w:val="baseline"/>
    </w:pPr>
    <w:rPr>
      <w:rFonts w:ascii="Tms Rmn" w:hAnsi="Tms Rmn"/>
      <w:color w:val="00000A"/>
      <w:szCs w:val="20"/>
    </w:rPr>
  </w:style>
  <w:style w:type="paragraph" w:customStyle="1" w:styleId="PargrafodaLista2">
    <w:name w:val="Parágrafo da Lista2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paragraph" w:customStyle="1" w:styleId="PargrafodaLista3">
    <w:name w:val="Parágrafo da Lista3"/>
    <w:basedOn w:val="Normal"/>
    <w:qFormat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5C4965"/>
    <w:rPr>
      <w:sz w:val="24"/>
      <w:szCs w:val="24"/>
    </w:rPr>
  </w:style>
  <w:style w:type="character" w:customStyle="1" w:styleId="WW8Num1z1">
    <w:name w:val="WW8Num1z1"/>
    <w:rsid w:val="005C4965"/>
  </w:style>
  <w:style w:type="character" w:customStyle="1" w:styleId="WW8Num1z2">
    <w:name w:val="WW8Num1z2"/>
    <w:rsid w:val="005C4965"/>
  </w:style>
  <w:style w:type="character" w:customStyle="1" w:styleId="WW8Num1z3">
    <w:name w:val="WW8Num1z3"/>
    <w:rsid w:val="005C4965"/>
  </w:style>
  <w:style w:type="character" w:customStyle="1" w:styleId="WW8Num1z4">
    <w:name w:val="WW8Num1z4"/>
    <w:rsid w:val="005C4965"/>
  </w:style>
  <w:style w:type="character" w:customStyle="1" w:styleId="WW8Num1z5">
    <w:name w:val="WW8Num1z5"/>
    <w:rsid w:val="005C4965"/>
  </w:style>
  <w:style w:type="character" w:customStyle="1" w:styleId="WW8Num1z6">
    <w:name w:val="WW8Num1z6"/>
    <w:rsid w:val="005C4965"/>
  </w:style>
  <w:style w:type="character" w:customStyle="1" w:styleId="WW8Num1z7">
    <w:name w:val="WW8Num1z7"/>
    <w:rsid w:val="005C4965"/>
  </w:style>
  <w:style w:type="character" w:customStyle="1" w:styleId="WW8Num1z8">
    <w:name w:val="WW8Num1z8"/>
    <w:rsid w:val="005C4965"/>
  </w:style>
  <w:style w:type="character" w:customStyle="1" w:styleId="WW8Num12z1">
    <w:name w:val="WW8Num12z1"/>
    <w:qFormat/>
    <w:rsid w:val="005C4965"/>
  </w:style>
  <w:style w:type="character" w:customStyle="1" w:styleId="WW8Num12z2">
    <w:name w:val="WW8Num12z2"/>
    <w:rsid w:val="005C4965"/>
  </w:style>
  <w:style w:type="character" w:customStyle="1" w:styleId="WW8Num12z3">
    <w:name w:val="WW8Num12z3"/>
    <w:rsid w:val="005C4965"/>
  </w:style>
  <w:style w:type="character" w:customStyle="1" w:styleId="WW8Num12z4">
    <w:name w:val="WW8Num12z4"/>
    <w:rsid w:val="005C4965"/>
  </w:style>
  <w:style w:type="character" w:customStyle="1" w:styleId="WW8Num12z5">
    <w:name w:val="WW8Num12z5"/>
    <w:rsid w:val="005C4965"/>
  </w:style>
  <w:style w:type="character" w:customStyle="1" w:styleId="WW8Num12z6">
    <w:name w:val="WW8Num12z6"/>
    <w:rsid w:val="005C4965"/>
  </w:style>
  <w:style w:type="character" w:customStyle="1" w:styleId="WW8Num12z7">
    <w:name w:val="WW8Num12z7"/>
    <w:rsid w:val="005C4965"/>
  </w:style>
  <w:style w:type="character" w:customStyle="1" w:styleId="WW8Num12z8">
    <w:name w:val="WW8Num12z8"/>
    <w:rsid w:val="005C4965"/>
  </w:style>
  <w:style w:type="character" w:customStyle="1" w:styleId="WW8Num18z0">
    <w:name w:val="WW8Num18z0"/>
    <w:qFormat/>
    <w:rsid w:val="005C4965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9z0">
    <w:name w:val="WW8Num19z0"/>
    <w:qFormat/>
    <w:rsid w:val="005C4965"/>
    <w:rPr>
      <w:rFonts w:ascii="Symbol" w:hAnsi="Symbol" w:cs="OpenSymbol"/>
    </w:rPr>
  </w:style>
  <w:style w:type="character" w:customStyle="1" w:styleId="WW8Num19z1">
    <w:name w:val="WW8Num19z1"/>
    <w:rsid w:val="005C4965"/>
    <w:rPr>
      <w:rFonts w:ascii="OpenSymbol" w:hAnsi="OpenSymbol" w:cs="OpenSymbol"/>
    </w:rPr>
  </w:style>
  <w:style w:type="character" w:customStyle="1" w:styleId="WW8Num14z1">
    <w:name w:val="WW8Num14z1"/>
    <w:qFormat/>
    <w:rsid w:val="005C4965"/>
  </w:style>
  <w:style w:type="character" w:customStyle="1" w:styleId="WW8Num14z2">
    <w:name w:val="WW8Num14z2"/>
    <w:qFormat/>
    <w:rsid w:val="005C4965"/>
  </w:style>
  <w:style w:type="character" w:customStyle="1" w:styleId="WW8Num14z3">
    <w:name w:val="WW8Num14z3"/>
    <w:rsid w:val="005C4965"/>
  </w:style>
  <w:style w:type="character" w:customStyle="1" w:styleId="WW8Num14z4">
    <w:name w:val="WW8Num14z4"/>
    <w:rsid w:val="005C4965"/>
  </w:style>
  <w:style w:type="character" w:customStyle="1" w:styleId="WW8Num14z5">
    <w:name w:val="WW8Num14z5"/>
    <w:rsid w:val="005C4965"/>
  </w:style>
  <w:style w:type="character" w:customStyle="1" w:styleId="WW8Num14z6">
    <w:name w:val="WW8Num14z6"/>
    <w:rsid w:val="005C4965"/>
  </w:style>
  <w:style w:type="character" w:customStyle="1" w:styleId="WW8Num14z7">
    <w:name w:val="WW8Num14z7"/>
    <w:rsid w:val="005C4965"/>
  </w:style>
  <w:style w:type="character" w:customStyle="1" w:styleId="WW8Num14z8">
    <w:name w:val="WW8Num14z8"/>
    <w:rsid w:val="005C4965"/>
  </w:style>
  <w:style w:type="character" w:customStyle="1" w:styleId="WW8Num20z0">
    <w:name w:val="WW8Num20z0"/>
    <w:qFormat/>
    <w:rsid w:val="005C4965"/>
    <w:rPr>
      <w:rFonts w:hint="default"/>
      <w:b/>
      <w:sz w:val="24"/>
      <w:szCs w:val="24"/>
    </w:rPr>
  </w:style>
  <w:style w:type="character" w:customStyle="1" w:styleId="WW8Num5z2">
    <w:name w:val="WW8Num5z2"/>
    <w:qFormat/>
    <w:rsid w:val="005C4965"/>
  </w:style>
  <w:style w:type="character" w:customStyle="1" w:styleId="WW8Num5z3">
    <w:name w:val="WW8Num5z3"/>
    <w:rsid w:val="005C4965"/>
  </w:style>
  <w:style w:type="character" w:customStyle="1" w:styleId="WW8Num5z4">
    <w:name w:val="WW8Num5z4"/>
    <w:rsid w:val="005C4965"/>
  </w:style>
  <w:style w:type="character" w:customStyle="1" w:styleId="WW8Num5z5">
    <w:name w:val="WW8Num5z5"/>
    <w:rsid w:val="005C4965"/>
  </w:style>
  <w:style w:type="character" w:customStyle="1" w:styleId="WW8Num5z6">
    <w:name w:val="WW8Num5z6"/>
    <w:rsid w:val="005C4965"/>
  </w:style>
  <w:style w:type="character" w:customStyle="1" w:styleId="WW8Num5z7">
    <w:name w:val="WW8Num5z7"/>
    <w:rsid w:val="005C4965"/>
  </w:style>
  <w:style w:type="character" w:customStyle="1" w:styleId="WW8Num5z8">
    <w:name w:val="WW8Num5z8"/>
    <w:rsid w:val="005C4965"/>
  </w:style>
  <w:style w:type="character" w:customStyle="1" w:styleId="WW8Num8z1">
    <w:name w:val="WW8Num8z1"/>
    <w:qFormat/>
    <w:rsid w:val="005C4965"/>
  </w:style>
  <w:style w:type="character" w:customStyle="1" w:styleId="WW8Num8z2">
    <w:name w:val="WW8Num8z2"/>
    <w:qFormat/>
    <w:rsid w:val="005C4965"/>
  </w:style>
  <w:style w:type="character" w:customStyle="1" w:styleId="WW8Num8z3">
    <w:name w:val="WW8Num8z3"/>
    <w:rsid w:val="005C4965"/>
  </w:style>
  <w:style w:type="character" w:customStyle="1" w:styleId="WW8Num8z4">
    <w:name w:val="WW8Num8z4"/>
    <w:rsid w:val="005C4965"/>
  </w:style>
  <w:style w:type="character" w:customStyle="1" w:styleId="WW8Num8z5">
    <w:name w:val="WW8Num8z5"/>
    <w:rsid w:val="005C4965"/>
  </w:style>
  <w:style w:type="character" w:customStyle="1" w:styleId="WW8Num8z6">
    <w:name w:val="WW8Num8z6"/>
    <w:rsid w:val="005C4965"/>
  </w:style>
  <w:style w:type="character" w:customStyle="1" w:styleId="WW8Num8z7">
    <w:name w:val="WW8Num8z7"/>
    <w:rsid w:val="005C4965"/>
  </w:style>
  <w:style w:type="character" w:customStyle="1" w:styleId="WW8Num8z8">
    <w:name w:val="WW8Num8z8"/>
    <w:rsid w:val="005C4965"/>
  </w:style>
  <w:style w:type="character" w:customStyle="1" w:styleId="WW8Num11z1">
    <w:name w:val="WW8Num11z1"/>
    <w:rsid w:val="005C4965"/>
  </w:style>
  <w:style w:type="character" w:customStyle="1" w:styleId="WW8Num11z2">
    <w:name w:val="WW8Num11z2"/>
    <w:rsid w:val="005C4965"/>
  </w:style>
  <w:style w:type="character" w:customStyle="1" w:styleId="WW8Num11z3">
    <w:name w:val="WW8Num11z3"/>
    <w:rsid w:val="005C4965"/>
  </w:style>
  <w:style w:type="character" w:customStyle="1" w:styleId="WW8Num11z4">
    <w:name w:val="WW8Num11z4"/>
    <w:rsid w:val="005C4965"/>
  </w:style>
  <w:style w:type="character" w:customStyle="1" w:styleId="WW8Num11z5">
    <w:name w:val="WW8Num11z5"/>
    <w:rsid w:val="005C4965"/>
  </w:style>
  <w:style w:type="character" w:customStyle="1" w:styleId="WW8Num11z6">
    <w:name w:val="WW8Num11z6"/>
    <w:rsid w:val="005C4965"/>
  </w:style>
  <w:style w:type="character" w:customStyle="1" w:styleId="WW8Num11z7">
    <w:name w:val="WW8Num11z7"/>
    <w:rsid w:val="005C4965"/>
  </w:style>
  <w:style w:type="character" w:customStyle="1" w:styleId="WW8Num11z8">
    <w:name w:val="WW8Num11z8"/>
    <w:rsid w:val="005C4965"/>
  </w:style>
  <w:style w:type="character" w:customStyle="1" w:styleId="WW8Num21z0">
    <w:name w:val="WW8Num21z0"/>
    <w:qFormat/>
    <w:rsid w:val="005C4965"/>
    <w:rPr>
      <w:rFonts w:hint="default"/>
    </w:rPr>
  </w:style>
  <w:style w:type="character" w:customStyle="1" w:styleId="Fontepargpadro7">
    <w:name w:val="Fonte parág. padrão7"/>
    <w:rsid w:val="005C4965"/>
  </w:style>
  <w:style w:type="character" w:customStyle="1" w:styleId="CharChar7">
    <w:name w:val="Char Char7"/>
    <w:rsid w:val="005C4965"/>
    <w:rPr>
      <w:b/>
      <w:bCs/>
      <w:sz w:val="28"/>
      <w:szCs w:val="28"/>
      <w:lang w:val="pt-BR" w:bidi="ar-SA"/>
    </w:rPr>
  </w:style>
  <w:style w:type="character" w:customStyle="1" w:styleId="H6CharChar">
    <w:name w:val="H6 Char Char"/>
    <w:rsid w:val="005C4965"/>
    <w:rPr>
      <w:rFonts w:ascii="Verdana" w:hAnsi="Verdana" w:cs="Arial Unicode MS"/>
      <w:b/>
      <w:lang w:val="pt-BR" w:bidi="ar-SA"/>
    </w:rPr>
  </w:style>
  <w:style w:type="character" w:customStyle="1" w:styleId="CharChar6">
    <w:name w:val="Char Char6"/>
    <w:rsid w:val="005C4965"/>
    <w:rPr>
      <w:sz w:val="24"/>
      <w:lang w:val="pt-BR" w:bidi="ar-SA"/>
    </w:rPr>
  </w:style>
  <w:style w:type="character" w:customStyle="1" w:styleId="CharChar5">
    <w:name w:val="Char Char5"/>
    <w:rsid w:val="005C4965"/>
    <w:rPr>
      <w:i/>
      <w:sz w:val="24"/>
      <w:lang w:val="pt-BR" w:bidi="ar-SA"/>
    </w:rPr>
  </w:style>
  <w:style w:type="character" w:customStyle="1" w:styleId="CharChar2">
    <w:name w:val="Char Char2"/>
    <w:rsid w:val="005C4965"/>
    <w:rPr>
      <w:rFonts w:ascii="Arial" w:hAnsi="Arial" w:cs="Arial"/>
      <w:color w:val="000000"/>
      <w:lang w:val="pt-BR" w:bidi="ar-SA"/>
    </w:rPr>
  </w:style>
  <w:style w:type="character" w:customStyle="1" w:styleId="Refdecomentrio1">
    <w:name w:val="Ref. de comentário1"/>
    <w:rsid w:val="005C4965"/>
    <w:rPr>
      <w:sz w:val="16"/>
      <w:szCs w:val="16"/>
    </w:rPr>
  </w:style>
  <w:style w:type="character" w:customStyle="1" w:styleId="CharChar">
    <w:name w:val="Char Char"/>
    <w:rsid w:val="005C4965"/>
    <w:rPr>
      <w:rFonts w:ascii="Arial" w:hAnsi="Arial" w:cs="Arial"/>
      <w:sz w:val="22"/>
      <w:lang w:val="pt-BR" w:bidi="ar-SA"/>
    </w:rPr>
  </w:style>
  <w:style w:type="character" w:customStyle="1" w:styleId="H5CharChar">
    <w:name w:val="H5 Char Char"/>
    <w:rsid w:val="005C4965"/>
    <w:rPr>
      <w:rFonts w:ascii="Arial" w:hAnsi="Arial" w:cs="Arial"/>
      <w:color w:val="000000"/>
      <w:sz w:val="24"/>
      <w:lang w:val="pt-BR" w:bidi="ar-SA"/>
    </w:rPr>
  </w:style>
  <w:style w:type="character" w:customStyle="1" w:styleId="CharChar4">
    <w:name w:val="Char Char4"/>
    <w:rsid w:val="005C4965"/>
    <w:rPr>
      <w:rFonts w:ascii="Arial" w:hAnsi="Arial" w:cs="Arial"/>
      <w:b/>
      <w:sz w:val="22"/>
      <w:lang w:val="pt-BR" w:bidi="ar-SA"/>
    </w:rPr>
  </w:style>
  <w:style w:type="character" w:customStyle="1" w:styleId="Hyperlink1">
    <w:name w:val="Hyperlink1"/>
    <w:rsid w:val="005C4965"/>
    <w:rPr>
      <w:color w:val="0000FF"/>
      <w:u w:val="single"/>
    </w:rPr>
  </w:style>
  <w:style w:type="character" w:customStyle="1" w:styleId="WW8Num9z1">
    <w:name w:val="WW8Num9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Fontepargpadro6">
    <w:name w:val="Fonte parág. padrão6"/>
    <w:rsid w:val="005C4965"/>
  </w:style>
  <w:style w:type="character" w:customStyle="1" w:styleId="Fontepargpadro5">
    <w:name w:val="Fonte parág. padrão5"/>
    <w:rsid w:val="005C4965"/>
  </w:style>
  <w:style w:type="character" w:customStyle="1" w:styleId="WW8Num13z1">
    <w:name w:val="WW8Num13z1"/>
    <w:rsid w:val="005C4965"/>
    <w:rPr>
      <w:rFonts w:ascii="Courier New" w:hAnsi="Courier New" w:cs="Courier New"/>
    </w:rPr>
  </w:style>
  <w:style w:type="character" w:customStyle="1" w:styleId="WW8Num13z2">
    <w:name w:val="WW8Num13z2"/>
    <w:rsid w:val="005C4965"/>
    <w:rPr>
      <w:rFonts w:ascii="Wingdings" w:hAnsi="Wingdings" w:cs="Wingdings"/>
    </w:rPr>
  </w:style>
  <w:style w:type="character" w:customStyle="1" w:styleId="WW8Num13z3">
    <w:name w:val="WW8Num13z3"/>
    <w:rsid w:val="005C4965"/>
    <w:rPr>
      <w:rFonts w:ascii="Symbol" w:hAnsi="Symbol" w:cs="Symbol"/>
    </w:rPr>
  </w:style>
  <w:style w:type="character" w:customStyle="1" w:styleId="Fontepargpadro4">
    <w:name w:val="Fonte parág. padrão4"/>
    <w:rsid w:val="005C4965"/>
  </w:style>
  <w:style w:type="character" w:customStyle="1" w:styleId="Absatz-Standardschriftart">
    <w:name w:val="Absatz-Standardschriftart"/>
    <w:rsid w:val="005C4965"/>
  </w:style>
  <w:style w:type="character" w:customStyle="1" w:styleId="WW8Num10z2">
    <w:name w:val="WW8Num10z2"/>
    <w:rsid w:val="005C4965"/>
    <w:rPr>
      <w:rFonts w:ascii="Symbol" w:hAnsi="Symbol" w:cs="StarSymbol"/>
      <w:sz w:val="18"/>
      <w:szCs w:val="18"/>
    </w:rPr>
  </w:style>
  <w:style w:type="character" w:customStyle="1" w:styleId="WW8Num10z3">
    <w:name w:val="WW8Num10z3"/>
    <w:rsid w:val="005C4965"/>
    <w:rPr>
      <w:rFonts w:ascii="Symbol" w:hAnsi="Symbol" w:cs="Symbol"/>
    </w:rPr>
  </w:style>
  <w:style w:type="character" w:customStyle="1" w:styleId="WW8Num10z4">
    <w:name w:val="WW8Num10z4"/>
    <w:rsid w:val="005C4965"/>
    <w:rPr>
      <w:rFonts w:ascii="Courier New" w:hAnsi="Courier New" w:cs="Courier New"/>
    </w:rPr>
  </w:style>
  <w:style w:type="character" w:customStyle="1" w:styleId="WW8Num21z1">
    <w:name w:val="WW8Num21z1"/>
    <w:qFormat/>
    <w:rsid w:val="005C4965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5C4965"/>
    <w:rPr>
      <w:b/>
      <w:i w:val="0"/>
    </w:rPr>
  </w:style>
  <w:style w:type="character" w:customStyle="1" w:styleId="WW8Num22z2">
    <w:name w:val="WW8Num22z2"/>
    <w:qFormat/>
    <w:rsid w:val="005C4965"/>
    <w:rPr>
      <w:rFonts w:ascii="Tahoma" w:hAnsi="Tahoma" w:cs="Tahoma"/>
      <w:b/>
      <w:i w:val="0"/>
      <w:color w:val="auto"/>
      <w:sz w:val="18"/>
    </w:rPr>
  </w:style>
  <w:style w:type="character" w:customStyle="1" w:styleId="WW8Num25z1">
    <w:name w:val="WW8Num25z1"/>
    <w:qFormat/>
    <w:rsid w:val="005C4965"/>
    <w:rPr>
      <w:b/>
      <w:i w:val="0"/>
    </w:rPr>
  </w:style>
  <w:style w:type="character" w:customStyle="1" w:styleId="WW8Num26z0">
    <w:name w:val="WW8Num26z0"/>
    <w:qFormat/>
    <w:rsid w:val="005C4965"/>
    <w:rPr>
      <w:b/>
    </w:rPr>
  </w:style>
  <w:style w:type="character" w:customStyle="1" w:styleId="WW8Num27z0">
    <w:name w:val="WW8Num27z0"/>
    <w:qFormat/>
    <w:rsid w:val="005C4965"/>
    <w:rPr>
      <w:b/>
    </w:rPr>
  </w:style>
  <w:style w:type="character" w:customStyle="1" w:styleId="WW8Num28z0">
    <w:name w:val="WW8Num28z0"/>
    <w:qFormat/>
    <w:rsid w:val="005C4965"/>
    <w:rPr>
      <w:b/>
    </w:rPr>
  </w:style>
  <w:style w:type="character" w:customStyle="1" w:styleId="WW8Num28z2">
    <w:name w:val="WW8Num28z2"/>
    <w:qFormat/>
    <w:rsid w:val="005C4965"/>
    <w:rPr>
      <w:rFonts w:ascii="Wingdings" w:hAnsi="Wingdings" w:cs="Wingdings"/>
    </w:rPr>
  </w:style>
  <w:style w:type="character" w:customStyle="1" w:styleId="WW8Num28z3">
    <w:name w:val="WW8Num28z3"/>
    <w:rsid w:val="005C4965"/>
    <w:rPr>
      <w:rFonts w:ascii="Symbol" w:hAnsi="Symbol" w:cs="Symbol"/>
    </w:rPr>
  </w:style>
  <w:style w:type="character" w:customStyle="1" w:styleId="WW8Num28z4">
    <w:name w:val="WW8Num28z4"/>
    <w:rsid w:val="005C4965"/>
    <w:rPr>
      <w:rFonts w:ascii="Courier New" w:hAnsi="Courier New" w:cs="Courier New"/>
    </w:rPr>
  </w:style>
  <w:style w:type="character" w:customStyle="1" w:styleId="WW8Num29z1">
    <w:name w:val="WW8Num29z1"/>
    <w:qFormat/>
    <w:rsid w:val="005C4965"/>
    <w:rPr>
      <w:b/>
      <w:i w:val="0"/>
    </w:rPr>
  </w:style>
  <w:style w:type="character" w:customStyle="1" w:styleId="WW8Num31z0">
    <w:name w:val="WW8Num31z0"/>
    <w:qFormat/>
    <w:rsid w:val="005C4965"/>
    <w:rPr>
      <w:b/>
      <w:i w:val="0"/>
    </w:rPr>
  </w:style>
  <w:style w:type="character" w:customStyle="1" w:styleId="WW8Num32z0">
    <w:name w:val="WW8Num32z0"/>
    <w:qFormat/>
    <w:rsid w:val="005C4965"/>
    <w:rPr>
      <w:b/>
    </w:rPr>
  </w:style>
  <w:style w:type="character" w:customStyle="1" w:styleId="WW8Num33z0">
    <w:name w:val="WW8Num33z0"/>
    <w:qFormat/>
    <w:rsid w:val="005C4965"/>
    <w:rPr>
      <w:b/>
      <w:i w:val="0"/>
    </w:rPr>
  </w:style>
  <w:style w:type="character" w:customStyle="1" w:styleId="WW8Num34z0">
    <w:name w:val="WW8Num34z0"/>
    <w:qFormat/>
    <w:rsid w:val="005C4965"/>
    <w:rPr>
      <w:b/>
    </w:rPr>
  </w:style>
  <w:style w:type="character" w:customStyle="1" w:styleId="WW8Num34z2">
    <w:name w:val="WW8Num34z2"/>
    <w:qFormat/>
    <w:rsid w:val="005C4965"/>
    <w:rPr>
      <w:rFonts w:ascii="Wingdings" w:hAnsi="Wingdings" w:cs="Wingdings"/>
    </w:rPr>
  </w:style>
  <w:style w:type="character" w:customStyle="1" w:styleId="WW8Num34z3">
    <w:name w:val="WW8Num34z3"/>
    <w:rsid w:val="005C4965"/>
    <w:rPr>
      <w:rFonts w:ascii="Symbol" w:hAnsi="Symbol" w:cs="Symbol"/>
    </w:rPr>
  </w:style>
  <w:style w:type="character" w:customStyle="1" w:styleId="WW8Num34z4">
    <w:name w:val="WW8Num34z4"/>
    <w:rsid w:val="005C4965"/>
    <w:rPr>
      <w:rFonts w:ascii="Courier New" w:hAnsi="Courier New" w:cs="Courier New"/>
    </w:rPr>
  </w:style>
  <w:style w:type="character" w:customStyle="1" w:styleId="WW8Num35z0">
    <w:name w:val="WW8Num35z0"/>
    <w:qFormat/>
    <w:rsid w:val="005C4965"/>
    <w:rPr>
      <w:b/>
      <w:i w:val="0"/>
    </w:rPr>
  </w:style>
  <w:style w:type="character" w:customStyle="1" w:styleId="WW8Num36z0">
    <w:name w:val="WW8Num36z0"/>
    <w:qFormat/>
    <w:rsid w:val="005C4965"/>
    <w:rPr>
      <w:b/>
      <w:i w:val="0"/>
    </w:rPr>
  </w:style>
  <w:style w:type="character" w:customStyle="1" w:styleId="WW8Num39z0">
    <w:name w:val="WW8Num39z0"/>
    <w:qFormat/>
    <w:rsid w:val="005C4965"/>
    <w:rPr>
      <w:b/>
      <w:i w:val="0"/>
    </w:rPr>
  </w:style>
  <w:style w:type="character" w:customStyle="1" w:styleId="WW8Num40z1">
    <w:name w:val="WW8Num40z1"/>
    <w:qFormat/>
    <w:rsid w:val="005C4965"/>
    <w:rPr>
      <w:b/>
      <w:i w:val="0"/>
    </w:rPr>
  </w:style>
  <w:style w:type="character" w:customStyle="1" w:styleId="WW8Num42z0">
    <w:name w:val="WW8Num42z0"/>
    <w:qFormat/>
    <w:rsid w:val="005C4965"/>
    <w:rPr>
      <w:b/>
    </w:rPr>
  </w:style>
  <w:style w:type="character" w:customStyle="1" w:styleId="Fontepargpadro3">
    <w:name w:val="Fonte parág. padrão3"/>
    <w:rsid w:val="005C4965"/>
  </w:style>
  <w:style w:type="character" w:customStyle="1" w:styleId="WW8Num10z1">
    <w:name w:val="WW8Num10z1"/>
    <w:rsid w:val="005C4965"/>
    <w:rPr>
      <w:rFonts w:ascii="Times New Roman" w:eastAsia="Times New Roman" w:hAnsi="Times New Roman" w:cs="Times New Roman"/>
    </w:rPr>
  </w:style>
  <w:style w:type="character" w:customStyle="1" w:styleId="Fontepargpadro2">
    <w:name w:val="Fonte parág. padrão2"/>
    <w:rsid w:val="005C4965"/>
  </w:style>
  <w:style w:type="character" w:customStyle="1" w:styleId="WW-Absatz-Standardschriftart1111111">
    <w:name w:val="WW-Absatz-Standardschriftart1111111"/>
    <w:rsid w:val="005C4965"/>
  </w:style>
  <w:style w:type="character" w:customStyle="1" w:styleId="WW8Num2z1">
    <w:name w:val="WW8Num2z1"/>
    <w:qFormat/>
    <w:rsid w:val="005C4965"/>
    <w:rPr>
      <w:rFonts w:ascii="Courier New" w:hAnsi="Courier New" w:cs="Courier New"/>
      <w:b/>
      <w:i w:val="0"/>
    </w:rPr>
  </w:style>
  <w:style w:type="character" w:customStyle="1" w:styleId="WW-Absatz-Standardschriftart11111111">
    <w:name w:val="WW-Absatz-Standardschriftart11111111"/>
    <w:rsid w:val="005C4965"/>
  </w:style>
  <w:style w:type="character" w:customStyle="1" w:styleId="WW-Absatz-Standardschriftart111111111">
    <w:name w:val="WW-Absatz-Standardschriftart111111111"/>
    <w:rsid w:val="005C4965"/>
  </w:style>
  <w:style w:type="character" w:customStyle="1" w:styleId="WW-Absatz-Standardschriftart1111111111">
    <w:name w:val="WW-Absatz-Standardschriftart1111111111"/>
    <w:rsid w:val="005C4965"/>
  </w:style>
  <w:style w:type="character" w:customStyle="1" w:styleId="WW-Absatz-Standardschriftart11111111111">
    <w:name w:val="WW-Absatz-Standardschriftart11111111111"/>
    <w:rsid w:val="005C4965"/>
  </w:style>
  <w:style w:type="character" w:customStyle="1" w:styleId="WW-Absatz-Standardschriftart111111111111">
    <w:name w:val="WW-Absatz-Standardschriftart111111111111"/>
    <w:rsid w:val="005C4965"/>
  </w:style>
  <w:style w:type="character" w:customStyle="1" w:styleId="WW8Num7z2">
    <w:name w:val="WW8Num7z2"/>
    <w:rsid w:val="005C4965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5C4965"/>
  </w:style>
  <w:style w:type="character" w:customStyle="1" w:styleId="WW-Absatz-Standardschriftart11111111111111">
    <w:name w:val="WW-Absatz-Standardschriftart11111111111111"/>
    <w:rsid w:val="005C4965"/>
  </w:style>
  <w:style w:type="character" w:customStyle="1" w:styleId="WW-Absatz-Standardschriftart111111111111111">
    <w:name w:val="WW-Absatz-Standardschriftart111111111111111"/>
    <w:rsid w:val="005C4965"/>
  </w:style>
  <w:style w:type="character" w:customStyle="1" w:styleId="WW-Absatz-Standardschriftart1111111111111111">
    <w:name w:val="WW-Absatz-Standardschriftart1111111111111111"/>
    <w:rsid w:val="005C4965"/>
  </w:style>
  <w:style w:type="character" w:customStyle="1" w:styleId="WW8Num3z1">
    <w:name w:val="WW8Num3z1"/>
    <w:rsid w:val="005C4965"/>
    <w:rPr>
      <w:b/>
      <w:i w:val="0"/>
    </w:rPr>
  </w:style>
  <w:style w:type="character" w:customStyle="1" w:styleId="WW-Absatz-Standardschriftart11111111111111111">
    <w:name w:val="WW-Absatz-Standardschriftart11111111111111111"/>
    <w:rsid w:val="005C4965"/>
  </w:style>
  <w:style w:type="character" w:customStyle="1" w:styleId="WW-Absatz-Standardschriftart111111111111111111">
    <w:name w:val="WW-Absatz-Standardschriftart111111111111111111"/>
    <w:rsid w:val="005C4965"/>
  </w:style>
  <w:style w:type="character" w:customStyle="1" w:styleId="WW-Absatz-Standardschriftart1111111111111111111">
    <w:name w:val="WW-Absatz-Standardschriftart1111111111111111111"/>
    <w:rsid w:val="005C4965"/>
  </w:style>
  <w:style w:type="character" w:customStyle="1" w:styleId="WW8Num4z1">
    <w:name w:val="WW8Num4z1"/>
    <w:qFormat/>
    <w:rsid w:val="005C4965"/>
    <w:rPr>
      <w:b/>
    </w:rPr>
  </w:style>
  <w:style w:type="character" w:customStyle="1" w:styleId="Fontepargpadro1">
    <w:name w:val="Fonte parág. padrão1"/>
    <w:rsid w:val="005C4965"/>
  </w:style>
  <w:style w:type="character" w:customStyle="1" w:styleId="RTFNum21">
    <w:name w:val="RTF_Num 2 1"/>
    <w:rsid w:val="005C4965"/>
    <w:rPr>
      <w:rFonts w:ascii="Courier New" w:hAnsi="Courier New" w:cs="Courier New"/>
    </w:rPr>
  </w:style>
  <w:style w:type="character" w:customStyle="1" w:styleId="RTFNum31">
    <w:name w:val="RTF_Num 3 1"/>
    <w:rsid w:val="005C4965"/>
    <w:rPr>
      <w:rFonts w:ascii="Courier New" w:hAnsi="Courier New" w:cs="Courier New"/>
    </w:rPr>
  </w:style>
  <w:style w:type="character" w:customStyle="1" w:styleId="Marcadores">
    <w:name w:val="Marcadore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WW8Num17z1">
    <w:name w:val="WW8Num17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WW8Num16z1">
    <w:name w:val="WW8Num16z1"/>
    <w:qFormat/>
    <w:rsid w:val="005C4965"/>
    <w:rPr>
      <w:rFonts w:ascii="Courier New" w:hAnsi="Courier New" w:cs="Courier New"/>
    </w:rPr>
  </w:style>
  <w:style w:type="character" w:customStyle="1" w:styleId="WW8Num16z2">
    <w:name w:val="WW8Num16z2"/>
    <w:qFormat/>
    <w:rsid w:val="005C4965"/>
    <w:rPr>
      <w:rFonts w:ascii="Wingdings" w:hAnsi="Wingdings" w:cs="Wingdings"/>
    </w:rPr>
  </w:style>
  <w:style w:type="character" w:customStyle="1" w:styleId="WW8Num16z3">
    <w:name w:val="WW8Num16z3"/>
    <w:rsid w:val="005C4965"/>
    <w:rPr>
      <w:rFonts w:ascii="Symbol" w:hAnsi="Symbol" w:cs="Symbol"/>
    </w:rPr>
  </w:style>
  <w:style w:type="character" w:customStyle="1" w:styleId="WW8Num22z0">
    <w:name w:val="WW8Num22z0"/>
    <w:qFormat/>
    <w:rsid w:val="005C4965"/>
    <w:rPr>
      <w:b/>
      <w:i w:val="0"/>
    </w:rPr>
  </w:style>
  <w:style w:type="character" w:customStyle="1" w:styleId="CorpodetextoChar1">
    <w:name w:val="Corpo de texto Char1"/>
    <w:rsid w:val="005C4965"/>
    <w:rPr>
      <w:rFonts w:ascii="Courier New" w:eastAsia="Times New Roman" w:hAnsi="Courier New" w:cs="Times New Roman"/>
      <w:sz w:val="18"/>
      <w:szCs w:val="24"/>
    </w:rPr>
  </w:style>
  <w:style w:type="character" w:customStyle="1" w:styleId="Pr-formataoHTMLChar">
    <w:name w:val="Pré-formatação HTML Char"/>
    <w:rsid w:val="005C4965"/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5C4965"/>
  </w:style>
  <w:style w:type="character" w:customStyle="1" w:styleId="Corpodetexto2Char1">
    <w:name w:val="Corpo de texto 2 Char1"/>
    <w:rsid w:val="005C4965"/>
  </w:style>
  <w:style w:type="character" w:customStyle="1" w:styleId="CorpodetextoChar2">
    <w:name w:val="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1">
    <w:name w:val="Subtítulo Char1"/>
    <w:rsid w:val="005C49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10">
    <w:name w:val="10"/>
    <w:basedOn w:val="Normal"/>
    <w:rsid w:val="005C4965"/>
    <w:pPr>
      <w:suppressAutoHyphens/>
      <w:overflowPunct w:val="0"/>
      <w:autoSpaceDE w:val="0"/>
      <w:ind w:left="851" w:hanging="567"/>
      <w:jc w:val="both"/>
      <w:textAlignment w:val="baseline"/>
    </w:pPr>
    <w:rPr>
      <w:szCs w:val="20"/>
      <w:lang w:eastAsia="zh-CN"/>
    </w:rPr>
  </w:style>
  <w:style w:type="paragraph" w:customStyle="1" w:styleId="11">
    <w:name w:val="11"/>
    <w:basedOn w:val="Normal"/>
    <w:rsid w:val="005C4965"/>
    <w:pPr>
      <w:suppressAutoHyphens/>
      <w:overflowPunct w:val="0"/>
      <w:autoSpaceDE w:val="0"/>
      <w:ind w:left="1701" w:hanging="850"/>
      <w:jc w:val="both"/>
      <w:textAlignment w:val="baseline"/>
    </w:pPr>
    <w:rPr>
      <w:szCs w:val="20"/>
      <w:lang w:eastAsia="zh-CN"/>
    </w:rPr>
  </w:style>
  <w:style w:type="paragraph" w:customStyle="1" w:styleId="Alinhado">
    <w:name w:val="Alinhado"/>
    <w:basedOn w:val="Normal"/>
    <w:rsid w:val="005C4965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zh-CN"/>
    </w:rPr>
  </w:style>
  <w:style w:type="paragraph" w:customStyle="1" w:styleId="Recuodecorpodetexto21">
    <w:name w:val="Recuo de corpo de texto 21"/>
    <w:basedOn w:val="Normal"/>
    <w:rsid w:val="005C4965"/>
    <w:pPr>
      <w:suppressAutoHyphens/>
      <w:overflowPunct w:val="0"/>
      <w:autoSpaceDE w:val="0"/>
      <w:ind w:firstLine="567"/>
      <w:jc w:val="both"/>
      <w:textAlignment w:val="baseline"/>
    </w:pPr>
    <w:rPr>
      <w:szCs w:val="20"/>
      <w:lang w:eastAsia="zh-CN"/>
    </w:rPr>
  </w:style>
  <w:style w:type="paragraph" w:customStyle="1" w:styleId="WW-Recuodecorpodetexto3">
    <w:name w:val="WW-Recuo de corpo de texto 3"/>
    <w:basedOn w:val="Normal"/>
    <w:rsid w:val="005C4965"/>
    <w:pPr>
      <w:suppressAutoHyphens/>
      <w:overflowPunct w:val="0"/>
      <w:autoSpaceDE w:val="0"/>
      <w:ind w:firstLine="851"/>
      <w:jc w:val="both"/>
      <w:textAlignment w:val="baseline"/>
    </w:pPr>
    <w:rPr>
      <w:szCs w:val="20"/>
      <w:lang w:eastAsia="zh-CN"/>
    </w:rPr>
  </w:style>
  <w:style w:type="character" w:customStyle="1" w:styleId="RecuodecorpodetextoChar2">
    <w:name w:val="Recuo de 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110">
    <w:name w:val="1.1."/>
    <w:basedOn w:val="Normal"/>
    <w:rsid w:val="005C4965"/>
    <w:pPr>
      <w:suppressAutoHyphens/>
      <w:overflowPunct w:val="0"/>
      <w:autoSpaceDE w:val="0"/>
      <w:ind w:left="1512" w:hanging="960"/>
      <w:jc w:val="both"/>
      <w:textAlignment w:val="baseline"/>
    </w:pPr>
    <w:rPr>
      <w:szCs w:val="20"/>
      <w:lang w:eastAsia="zh-CN"/>
    </w:rPr>
  </w:style>
  <w:style w:type="paragraph" w:customStyle="1" w:styleId="Numerada41">
    <w:name w:val="Numerada 41"/>
    <w:basedOn w:val="Normal"/>
    <w:rsid w:val="005C4965"/>
    <w:pPr>
      <w:tabs>
        <w:tab w:val="num" w:pos="1209"/>
      </w:tabs>
      <w:suppressAutoHyphens/>
      <w:ind w:left="1209" w:hanging="360"/>
    </w:pPr>
    <w:rPr>
      <w:szCs w:val="20"/>
      <w:lang w:eastAsia="zh-CN"/>
    </w:rPr>
  </w:style>
  <w:style w:type="paragraph" w:customStyle="1" w:styleId="Numerada21">
    <w:name w:val="Numerada 21"/>
    <w:basedOn w:val="Normal"/>
    <w:rsid w:val="005C4965"/>
    <w:pPr>
      <w:numPr>
        <w:numId w:val="34"/>
      </w:numPr>
      <w:suppressAutoHyphens/>
    </w:pPr>
    <w:rPr>
      <w:szCs w:val="20"/>
      <w:lang w:eastAsia="zh-CN"/>
    </w:rPr>
  </w:style>
  <w:style w:type="paragraph" w:customStyle="1" w:styleId="Numerada31">
    <w:name w:val="Numerada 31"/>
    <w:basedOn w:val="Normal"/>
    <w:rsid w:val="005C4965"/>
    <w:pPr>
      <w:tabs>
        <w:tab w:val="num" w:pos="926"/>
      </w:tabs>
      <w:suppressAutoHyphens/>
      <w:ind w:left="926" w:hanging="360"/>
    </w:pPr>
    <w:rPr>
      <w:szCs w:val="20"/>
      <w:lang w:eastAsia="zh-CN"/>
    </w:rPr>
  </w:style>
  <w:style w:type="paragraph" w:customStyle="1" w:styleId="vermelho">
    <w:name w:val="vermelho"/>
    <w:basedOn w:val="Corpodetexto"/>
    <w:rsid w:val="005C4965"/>
    <w:pPr>
      <w:ind w:left="284"/>
    </w:pPr>
    <w:rPr>
      <w:rFonts w:cs="Arial"/>
      <w:b/>
      <w:sz w:val="22"/>
      <w:lang w:eastAsia="zh-CN"/>
    </w:rPr>
  </w:style>
  <w:style w:type="paragraph" w:customStyle="1" w:styleId="Numerada1">
    <w:name w:val="Numerada 1"/>
    <w:basedOn w:val="Corpodetexto"/>
    <w:rsid w:val="005C4965"/>
    <w:pPr>
      <w:keepNext/>
      <w:tabs>
        <w:tab w:val="left" w:pos="360"/>
      </w:tabs>
      <w:spacing w:before="120" w:after="120"/>
    </w:pPr>
    <w:rPr>
      <w:rFonts w:cs="Arial"/>
      <w:b/>
      <w:sz w:val="20"/>
      <w:lang w:eastAsia="zh-CN"/>
    </w:rPr>
  </w:style>
  <w:style w:type="paragraph" w:customStyle="1" w:styleId="Commarcadores1">
    <w:name w:val="Com marcadores1"/>
    <w:basedOn w:val="Normal"/>
    <w:rsid w:val="005C4965"/>
    <w:pPr>
      <w:numPr>
        <w:numId w:val="35"/>
      </w:numPr>
      <w:tabs>
        <w:tab w:val="left" w:pos="643"/>
      </w:tabs>
      <w:suppressAutoHyphens/>
      <w:ind w:left="643" w:firstLine="0"/>
    </w:pPr>
    <w:rPr>
      <w:sz w:val="20"/>
      <w:szCs w:val="20"/>
      <w:lang w:eastAsia="zh-CN"/>
    </w:rPr>
  </w:style>
  <w:style w:type="paragraph" w:customStyle="1" w:styleId="p29">
    <w:name w:val="p29"/>
    <w:basedOn w:val="Normal"/>
    <w:rsid w:val="005C4965"/>
    <w:pPr>
      <w:widowControl w:val="0"/>
      <w:tabs>
        <w:tab w:val="left" w:pos="720"/>
      </w:tabs>
      <w:suppressAutoHyphens/>
      <w:snapToGrid w:val="0"/>
      <w:spacing w:line="280" w:lineRule="atLeast"/>
      <w:jc w:val="both"/>
    </w:pPr>
    <w:rPr>
      <w:rFonts w:ascii="Arial" w:hAnsi="Arial" w:cs="Arial"/>
      <w:szCs w:val="20"/>
      <w:lang w:eastAsia="zh-CN"/>
    </w:rPr>
  </w:style>
  <w:style w:type="paragraph" w:customStyle="1" w:styleId="Style2">
    <w:name w:val="Style2"/>
    <w:basedOn w:val="Normal"/>
    <w:rsid w:val="005C4965"/>
    <w:pPr>
      <w:suppressAutoHyphens/>
      <w:spacing w:before="60" w:after="60"/>
      <w:jc w:val="center"/>
    </w:pPr>
    <w:rPr>
      <w:rFonts w:ascii="Arial" w:hAnsi="Arial" w:cs="Arial"/>
      <w:b/>
      <w:smallCaps/>
      <w:color w:val="000080"/>
      <w:spacing w:val="100"/>
      <w:sz w:val="40"/>
      <w:szCs w:val="20"/>
      <w:lang w:eastAsia="zh-CN"/>
    </w:rPr>
  </w:style>
  <w:style w:type="paragraph" w:customStyle="1" w:styleId="Corpo">
    <w:name w:val="Corpo"/>
    <w:rsid w:val="005C4965"/>
    <w:pPr>
      <w:suppressAutoHyphens/>
    </w:pPr>
    <w:rPr>
      <w:color w:val="000000"/>
      <w:sz w:val="24"/>
      <w:lang w:eastAsia="zh-CN"/>
    </w:rPr>
  </w:style>
  <w:style w:type="paragraph" w:customStyle="1" w:styleId="A040463">
    <w:name w:val="_A040463"/>
    <w:basedOn w:val="Normal"/>
    <w:rsid w:val="005C4965"/>
    <w:pPr>
      <w:suppressAutoHyphens/>
      <w:ind w:left="432" w:right="288" w:firstLine="432"/>
      <w:jc w:val="both"/>
    </w:pPr>
    <w:rPr>
      <w:szCs w:val="20"/>
      <w:lang w:eastAsia="zh-CN"/>
    </w:rPr>
  </w:style>
  <w:style w:type="paragraph" w:customStyle="1" w:styleId="A233063">
    <w:name w:val="_A233063"/>
    <w:basedOn w:val="Normal"/>
    <w:rsid w:val="005C4965"/>
    <w:pPr>
      <w:suppressAutoHyphens/>
      <w:ind w:left="4176" w:right="288" w:firstLine="3168"/>
      <w:jc w:val="both"/>
    </w:pPr>
    <w:rPr>
      <w:szCs w:val="20"/>
      <w:lang w:eastAsia="zh-CN"/>
    </w:rPr>
  </w:style>
  <w:style w:type="paragraph" w:customStyle="1" w:styleId="realce">
    <w:name w:val="realce"/>
    <w:basedOn w:val="Corpodetexto"/>
    <w:rsid w:val="005C4965"/>
    <w:pPr>
      <w:tabs>
        <w:tab w:val="left" w:pos="252"/>
        <w:tab w:val="left" w:pos="900"/>
        <w:tab w:val="left" w:pos="1710"/>
        <w:tab w:val="left" w:pos="1800"/>
        <w:tab w:val="left" w:pos="2070"/>
      </w:tabs>
      <w:snapToGrid w:val="0"/>
      <w:spacing w:line="360" w:lineRule="auto"/>
    </w:pPr>
    <w:rPr>
      <w:rFonts w:ascii="Verdana" w:hAnsi="Verdana" w:cs="Verdana"/>
      <w:b/>
      <w:color w:val="000000"/>
      <w:sz w:val="20"/>
      <w:lang w:eastAsia="zh-CN"/>
    </w:rPr>
  </w:style>
  <w:style w:type="paragraph" w:customStyle="1" w:styleId="Objetivo">
    <w:name w:val="Objetivo"/>
    <w:basedOn w:val="Ttulo4"/>
    <w:rsid w:val="005C4965"/>
    <w:pPr>
      <w:numPr>
        <w:ilvl w:val="0"/>
        <w:numId w:val="0"/>
      </w:numPr>
      <w:tabs>
        <w:tab w:val="left" w:pos="864"/>
      </w:tabs>
      <w:suppressAutoHyphens/>
      <w:ind w:right="397" w:firstLine="851"/>
      <w:jc w:val="both"/>
    </w:pPr>
    <w:rPr>
      <w:b w:val="0"/>
      <w:bCs w:val="0"/>
      <w:szCs w:val="20"/>
      <w:lang w:eastAsia="zh-CN"/>
    </w:rPr>
  </w:style>
  <w:style w:type="paragraph" w:customStyle="1" w:styleId="Corpodetexto34">
    <w:name w:val="Corpo de texto 34"/>
    <w:basedOn w:val="Normal"/>
    <w:rsid w:val="005C4965"/>
    <w:pPr>
      <w:suppressAutoHyphens/>
      <w:jc w:val="both"/>
    </w:pPr>
    <w:rPr>
      <w:rFonts w:ascii="Arial" w:hAnsi="Arial" w:cs="Arial"/>
      <w:sz w:val="22"/>
      <w:szCs w:val="20"/>
      <w:lang w:eastAsia="zh-CN"/>
    </w:rPr>
  </w:style>
  <w:style w:type="paragraph" w:styleId="Remissivo1">
    <w:name w:val="index 1"/>
    <w:basedOn w:val="Normal"/>
    <w:next w:val="Normal"/>
    <w:rsid w:val="005C4965"/>
    <w:pPr>
      <w:suppressAutoHyphens/>
      <w:ind w:left="200" w:hanging="200"/>
    </w:pPr>
    <w:rPr>
      <w:sz w:val="20"/>
      <w:szCs w:val="20"/>
      <w:lang w:eastAsia="zh-CN"/>
    </w:rPr>
  </w:style>
  <w:style w:type="paragraph" w:customStyle="1" w:styleId="PADRAO">
    <w:name w:val="PADRAO"/>
    <w:rsid w:val="005C4965"/>
    <w:pPr>
      <w:widowControl w:val="0"/>
      <w:suppressAutoHyphens/>
      <w:ind w:left="720"/>
      <w:jc w:val="both"/>
    </w:pPr>
    <w:rPr>
      <w:color w:val="000000"/>
      <w:sz w:val="24"/>
      <w:lang w:eastAsia="zh-CN"/>
    </w:rPr>
  </w:style>
  <w:style w:type="paragraph" w:customStyle="1" w:styleId="Obr">
    <w:name w:val="Obr"/>
    <w:basedOn w:val="Normal"/>
    <w:rsid w:val="005C4965"/>
    <w:pPr>
      <w:suppressAutoHyphens/>
      <w:jc w:val="both"/>
    </w:pPr>
    <w:rPr>
      <w:szCs w:val="20"/>
    </w:rPr>
  </w:style>
  <w:style w:type="paragraph" w:customStyle="1" w:styleId="textatassitoloatas">
    <w:name w:val="text_atas (sitolo atas)"/>
    <w:basedOn w:val="Normal"/>
    <w:rsid w:val="005C4965"/>
    <w:pPr>
      <w:widowControl w:val="0"/>
      <w:suppressAutoHyphens/>
      <w:autoSpaceDE w:val="0"/>
      <w:spacing w:before="57" w:line="360" w:lineRule="auto"/>
      <w:jc w:val="both"/>
    </w:pPr>
    <w:rPr>
      <w:rFonts w:ascii="Book Antiqua" w:hAnsi="Book Antiqua" w:cs="Book Antiqua"/>
      <w:color w:val="000000"/>
      <w:sz w:val="20"/>
      <w:szCs w:val="20"/>
      <w:lang w:eastAsia="zh-CN"/>
    </w:rPr>
  </w:style>
  <w:style w:type="paragraph" w:customStyle="1" w:styleId="Numerada42">
    <w:name w:val="Numerada 42"/>
    <w:basedOn w:val="Normal"/>
    <w:rsid w:val="005C4965"/>
    <w:pPr>
      <w:tabs>
        <w:tab w:val="left" w:pos="360"/>
      </w:tabs>
      <w:suppressAutoHyphens/>
      <w:ind w:left="360" w:hanging="360"/>
    </w:pPr>
    <w:rPr>
      <w:sz w:val="20"/>
      <w:szCs w:val="20"/>
      <w:lang w:eastAsia="zh-CN"/>
    </w:rPr>
  </w:style>
  <w:style w:type="paragraph" w:customStyle="1" w:styleId="Textopr-formatado">
    <w:name w:val="Texto pré-formatado"/>
    <w:basedOn w:val="Normal"/>
    <w:rsid w:val="005C496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aptulo">
    <w:name w:val="Capítulo"/>
    <w:basedOn w:val="Normal"/>
    <w:next w:val="Corpodetexto"/>
    <w:rsid w:val="005C496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6">
    <w:name w:val="Legenda6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5">
    <w:name w:val="Legenda5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4">
    <w:name w:val="Legenda4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3">
    <w:name w:val="Legenda3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2">
    <w:name w:val="Legenda2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1">
    <w:name w:val="Legenda1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WW-Corpodotexto">
    <w:name w:val="WW-Corpo do texto"/>
    <w:basedOn w:val="Normal"/>
    <w:rsid w:val="005C4965"/>
    <w:pPr>
      <w:widowControl w:val="0"/>
      <w:suppressAutoHyphens/>
      <w:jc w:val="both"/>
    </w:pPr>
    <w:rPr>
      <w:szCs w:val="20"/>
      <w:lang w:eastAsia="zh-CN"/>
    </w:rPr>
  </w:style>
  <w:style w:type="paragraph" w:customStyle="1" w:styleId="WW-Corpodetexto31">
    <w:name w:val="WW-Corpo de texto 31"/>
    <w:basedOn w:val="Normal"/>
    <w:rsid w:val="005C4965"/>
    <w:pPr>
      <w:widowControl w:val="0"/>
      <w:suppressAutoHyphens/>
    </w:pPr>
    <w:rPr>
      <w:sz w:val="22"/>
      <w:szCs w:val="20"/>
      <w:lang w:eastAsia="zh-CN"/>
    </w:rPr>
  </w:style>
  <w:style w:type="paragraph" w:customStyle="1" w:styleId="Contedodoquadro">
    <w:name w:val="Conteúdo do quadro"/>
    <w:basedOn w:val="Corpodetexto"/>
    <w:qFormat/>
    <w:rsid w:val="005C4965"/>
    <w:pPr>
      <w:suppressAutoHyphens/>
    </w:pPr>
    <w:rPr>
      <w:rFonts w:ascii="Courier New" w:hAnsi="Courier New" w:cs="Courier New"/>
      <w:sz w:val="18"/>
      <w:szCs w:val="24"/>
      <w:lang w:eastAsia="zh-CN"/>
    </w:rPr>
  </w:style>
  <w:style w:type="paragraph" w:customStyle="1" w:styleId="Texto">
    <w:name w:val="Texto"/>
    <w:basedOn w:val="Normal"/>
    <w:rsid w:val="005C4965"/>
    <w:pPr>
      <w:suppressAutoHyphens/>
      <w:spacing w:before="120" w:after="120"/>
      <w:ind w:left="567" w:right="566"/>
      <w:jc w:val="both"/>
    </w:pPr>
    <w:rPr>
      <w:rFonts w:ascii="Arial Narrow" w:hAnsi="Arial Narrow" w:cs="Arial Narrow"/>
      <w:lang w:eastAsia="zh-CN"/>
    </w:rPr>
  </w:style>
  <w:style w:type="paragraph" w:customStyle="1" w:styleId="Corpodetexto32">
    <w:name w:val="Corpo de texto 32"/>
    <w:basedOn w:val="Normal"/>
    <w:rsid w:val="005C4965"/>
    <w:pPr>
      <w:suppressAutoHyphens/>
      <w:spacing w:after="120"/>
    </w:pPr>
    <w:rPr>
      <w:sz w:val="16"/>
      <w:szCs w:val="16"/>
      <w:lang w:eastAsia="zh-CN"/>
    </w:rPr>
  </w:style>
  <w:style w:type="paragraph" w:customStyle="1" w:styleId="Corpodetexto33">
    <w:name w:val="Corpo de texto 33"/>
    <w:basedOn w:val="Normal"/>
    <w:rsid w:val="005C4965"/>
    <w:pPr>
      <w:suppressAutoHyphens/>
      <w:jc w:val="both"/>
    </w:pPr>
    <w:rPr>
      <w:rFonts w:ascii="Arial" w:hAnsi="Arial" w:cs="Arial"/>
      <w:sz w:val="26"/>
      <w:szCs w:val="20"/>
      <w:lang w:eastAsia="zh-CN"/>
    </w:rPr>
  </w:style>
  <w:style w:type="paragraph" w:customStyle="1" w:styleId="Recuodecorpodetexto22">
    <w:name w:val="Recuo de corpo de texto 22"/>
    <w:basedOn w:val="Normal"/>
    <w:rsid w:val="005C4965"/>
    <w:pPr>
      <w:suppressAutoHyphens/>
      <w:spacing w:after="120" w:line="480" w:lineRule="auto"/>
      <w:ind w:left="283"/>
    </w:pPr>
    <w:rPr>
      <w:rFonts w:ascii="Arial" w:hAnsi="Arial" w:cs="Arial"/>
      <w:szCs w:val="20"/>
      <w:lang w:eastAsia="zh-CN"/>
    </w:rPr>
  </w:style>
  <w:style w:type="paragraph" w:customStyle="1" w:styleId="Recuodecorpodetexto23">
    <w:name w:val="Recuo de corpo de texto 23"/>
    <w:basedOn w:val="Normal"/>
    <w:rsid w:val="005C4965"/>
    <w:pPr>
      <w:widowControl w:val="0"/>
      <w:suppressAutoHyphens/>
      <w:ind w:left="1701" w:hanging="1701"/>
      <w:jc w:val="both"/>
    </w:pPr>
    <w:rPr>
      <w:rFonts w:ascii="Courier New" w:hAnsi="Courier New" w:cs="Tahoma"/>
      <w:b/>
      <w:caps/>
      <w:sz w:val="20"/>
      <w:szCs w:val="20"/>
      <w:lang w:eastAsia="zh-CN"/>
    </w:rPr>
  </w:style>
  <w:style w:type="paragraph" w:customStyle="1" w:styleId="Corpodetexto331">
    <w:name w:val="Corpo de texto 331"/>
    <w:basedOn w:val="Normal"/>
    <w:rsid w:val="005C4965"/>
    <w:pPr>
      <w:suppressAutoHyphens/>
      <w:spacing w:line="360" w:lineRule="auto"/>
      <w:jc w:val="both"/>
    </w:pPr>
    <w:rPr>
      <w:rFonts w:ascii="Arial" w:hAnsi="Arial" w:cs="Arial"/>
      <w:szCs w:val="20"/>
      <w:lang w:eastAsia="zh-CN"/>
    </w:rPr>
  </w:style>
  <w:style w:type="paragraph" w:customStyle="1" w:styleId="Corpodetexto23">
    <w:name w:val="Corpo de texto 23"/>
    <w:basedOn w:val="Normal"/>
    <w:rsid w:val="005C4965"/>
    <w:pPr>
      <w:suppressAutoHyphens/>
      <w:jc w:val="both"/>
    </w:pPr>
    <w:rPr>
      <w:rFonts w:ascii="Courier New" w:hAnsi="Courier New" w:cs="Courier New"/>
      <w:bCs/>
      <w:sz w:val="20"/>
      <w:szCs w:val="20"/>
      <w:lang w:eastAsia="zh-CN"/>
    </w:rPr>
  </w:style>
  <w:style w:type="paragraph" w:customStyle="1" w:styleId="ttulo11">
    <w:name w:val="título 1"/>
    <w:rsid w:val="005C4965"/>
    <w:pPr>
      <w:suppressAutoHyphens/>
    </w:pPr>
    <w:rPr>
      <w:sz w:val="22"/>
      <w:u w:val="single"/>
      <w:lang w:eastAsia="zh-CN"/>
    </w:rPr>
  </w:style>
  <w:style w:type="paragraph" w:customStyle="1" w:styleId="Style4">
    <w:name w:val="Style4"/>
    <w:basedOn w:val="Normal"/>
    <w:rsid w:val="005C4965"/>
    <w:pPr>
      <w:suppressAutoHyphens/>
      <w:spacing w:before="40" w:after="40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Corpodetexto24">
    <w:name w:val="Corpo de texto 24"/>
    <w:basedOn w:val="Normal"/>
    <w:rsid w:val="005C4965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contedo-da-moldura">
    <w:name w:val="conteúdo-da-moldura"/>
    <w:basedOn w:val="Normal"/>
    <w:rsid w:val="005C4965"/>
    <w:pPr>
      <w:suppressAutoHyphens/>
      <w:spacing w:before="280" w:after="119"/>
    </w:pPr>
    <w:rPr>
      <w:lang w:eastAsia="zh-CN"/>
    </w:rPr>
  </w:style>
  <w:style w:type="character" w:customStyle="1" w:styleId="WW8Num2z2">
    <w:name w:val="WW8Num2z2"/>
    <w:qFormat/>
    <w:rsid w:val="005C4965"/>
    <w:rPr>
      <w:rFonts w:ascii="Wingdings" w:hAnsi="Wingdings" w:cs="Wingdings"/>
    </w:rPr>
  </w:style>
  <w:style w:type="character" w:customStyle="1" w:styleId="WW8Num4z2">
    <w:name w:val="WW8Num4z2"/>
    <w:qFormat/>
    <w:rsid w:val="005C4965"/>
    <w:rPr>
      <w:rFonts w:ascii="Wingdings" w:hAnsi="Wingdings" w:cs="Wingdings"/>
    </w:rPr>
  </w:style>
  <w:style w:type="character" w:customStyle="1" w:styleId="WW8Num9z2">
    <w:name w:val="WW8Num9z2"/>
    <w:qFormat/>
    <w:rsid w:val="005C4965"/>
    <w:rPr>
      <w:rFonts w:ascii="Wingdings" w:hAnsi="Wingdings" w:cs="Wingdings"/>
      <w:sz w:val="20"/>
    </w:rPr>
  </w:style>
  <w:style w:type="character" w:customStyle="1" w:styleId="WW8Num15z1">
    <w:name w:val="WW8Num15z1"/>
    <w:qFormat/>
    <w:rsid w:val="005C4965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5C4965"/>
    <w:rPr>
      <w:rFonts w:ascii="Wingdings" w:hAnsi="Wingdings" w:cs="Wingdings"/>
      <w:sz w:val="20"/>
    </w:rPr>
  </w:style>
  <w:style w:type="character" w:customStyle="1" w:styleId="WW8Num17z2">
    <w:name w:val="WW8Num17z2"/>
    <w:qFormat/>
    <w:rsid w:val="005C4965"/>
  </w:style>
  <w:style w:type="character" w:customStyle="1" w:styleId="WW8Num17z3">
    <w:name w:val="WW8Num17z3"/>
    <w:qFormat/>
    <w:rsid w:val="005C4965"/>
  </w:style>
  <w:style w:type="character" w:customStyle="1" w:styleId="WW8Num17z4">
    <w:name w:val="WW8Num17z4"/>
    <w:qFormat/>
    <w:rsid w:val="005C4965"/>
  </w:style>
  <w:style w:type="character" w:customStyle="1" w:styleId="WW8Num17z5">
    <w:name w:val="WW8Num17z5"/>
    <w:qFormat/>
    <w:rsid w:val="005C4965"/>
  </w:style>
  <w:style w:type="character" w:customStyle="1" w:styleId="WW8Num17z6">
    <w:name w:val="WW8Num17z6"/>
    <w:qFormat/>
    <w:rsid w:val="005C4965"/>
  </w:style>
  <w:style w:type="character" w:customStyle="1" w:styleId="WW8Num17z7">
    <w:name w:val="WW8Num17z7"/>
    <w:qFormat/>
    <w:rsid w:val="005C4965"/>
  </w:style>
  <w:style w:type="character" w:customStyle="1" w:styleId="WW8Num17z8">
    <w:name w:val="WW8Num17z8"/>
    <w:qFormat/>
    <w:rsid w:val="005C4965"/>
  </w:style>
  <w:style w:type="character" w:customStyle="1" w:styleId="WW8Num18z1">
    <w:name w:val="WW8Num18z1"/>
    <w:qFormat/>
    <w:rsid w:val="005C4965"/>
    <w:rPr>
      <w:rFonts w:ascii="Courier New" w:hAnsi="Courier New" w:cs="Courier New"/>
    </w:rPr>
  </w:style>
  <w:style w:type="character" w:customStyle="1" w:styleId="WW8Num18z2">
    <w:name w:val="WW8Num18z2"/>
    <w:qFormat/>
    <w:rsid w:val="005C4965"/>
    <w:rPr>
      <w:rFonts w:ascii="Wingdings" w:hAnsi="Wingdings" w:cs="Wingdings"/>
    </w:rPr>
  </w:style>
  <w:style w:type="character" w:customStyle="1" w:styleId="WW8Num21z2">
    <w:name w:val="WW8Num21z2"/>
    <w:qFormat/>
    <w:rsid w:val="005C4965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5C4965"/>
  </w:style>
  <w:style w:type="character" w:customStyle="1" w:styleId="WW8Num24z0">
    <w:name w:val="WW8Num24z0"/>
    <w:qFormat/>
    <w:rsid w:val="005C4965"/>
    <w:rPr>
      <w:rFonts w:ascii="Symbol" w:hAnsi="Symbol" w:cs="Symbol"/>
      <w:sz w:val="20"/>
    </w:rPr>
  </w:style>
  <w:style w:type="character" w:customStyle="1" w:styleId="WW8Num24z1">
    <w:name w:val="WW8Num24z1"/>
    <w:qFormat/>
    <w:rsid w:val="005C4965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5C4965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5C4965"/>
    <w:rPr>
      <w:rFonts w:ascii="Symbol" w:hAnsi="Symbol" w:cs="Symbol"/>
      <w:sz w:val="20"/>
    </w:rPr>
  </w:style>
  <w:style w:type="character" w:customStyle="1" w:styleId="WW8Num25z2">
    <w:name w:val="WW8Num25z2"/>
    <w:qFormat/>
    <w:rsid w:val="005C4965"/>
    <w:rPr>
      <w:rFonts w:ascii="Wingdings" w:hAnsi="Wingdings" w:cs="Wingdings"/>
      <w:sz w:val="20"/>
    </w:rPr>
  </w:style>
  <w:style w:type="character" w:customStyle="1" w:styleId="WW8Num26z1">
    <w:name w:val="WW8Num26z1"/>
    <w:qFormat/>
    <w:rsid w:val="005C4965"/>
    <w:rPr>
      <w:rFonts w:ascii="Courier New" w:hAnsi="Courier New" w:cs="Courier New"/>
    </w:rPr>
  </w:style>
  <w:style w:type="character" w:customStyle="1" w:styleId="WW8Num26z2">
    <w:name w:val="WW8Num26z2"/>
    <w:qFormat/>
    <w:rsid w:val="005C4965"/>
    <w:rPr>
      <w:rFonts w:ascii="Wingdings" w:hAnsi="Wingdings" w:cs="Wingdings"/>
    </w:rPr>
  </w:style>
  <w:style w:type="character" w:customStyle="1" w:styleId="WW8Num27z1">
    <w:name w:val="WW8Num27z1"/>
    <w:qFormat/>
    <w:rsid w:val="005C4965"/>
    <w:rPr>
      <w:rFonts w:ascii="Courier New" w:hAnsi="Courier New" w:cs="Courier New"/>
    </w:rPr>
  </w:style>
  <w:style w:type="character" w:customStyle="1" w:styleId="WW8Num27z2">
    <w:name w:val="WW8Num27z2"/>
    <w:qFormat/>
    <w:rsid w:val="005C4965"/>
    <w:rPr>
      <w:rFonts w:ascii="Wingdings" w:hAnsi="Wingdings" w:cs="Wingdings"/>
    </w:rPr>
  </w:style>
  <w:style w:type="character" w:customStyle="1" w:styleId="WW8Num28z1">
    <w:name w:val="WW8Num28z1"/>
    <w:qFormat/>
    <w:rsid w:val="005C4965"/>
    <w:rPr>
      <w:rFonts w:ascii="Courier New" w:hAnsi="Courier New" w:cs="Courier New"/>
    </w:rPr>
  </w:style>
  <w:style w:type="character" w:customStyle="1" w:styleId="WW8Num29z0">
    <w:name w:val="WW8Num29z0"/>
    <w:qFormat/>
    <w:rsid w:val="005C4965"/>
    <w:rPr>
      <w:rFonts w:ascii="Arial" w:hAnsi="Arial" w:cs="Arial"/>
      <w:b w:val="0"/>
      <w:bCs w:val="0"/>
    </w:rPr>
  </w:style>
  <w:style w:type="character" w:customStyle="1" w:styleId="WW8Num29z2">
    <w:name w:val="WW8Num29z2"/>
    <w:qFormat/>
    <w:rsid w:val="005C4965"/>
  </w:style>
  <w:style w:type="character" w:customStyle="1" w:styleId="WW8Num29z3">
    <w:name w:val="WW8Num29z3"/>
    <w:qFormat/>
    <w:rsid w:val="005C4965"/>
  </w:style>
  <w:style w:type="character" w:customStyle="1" w:styleId="WW8Num29z4">
    <w:name w:val="WW8Num29z4"/>
    <w:qFormat/>
    <w:rsid w:val="005C4965"/>
  </w:style>
  <w:style w:type="character" w:customStyle="1" w:styleId="WW8Num29z5">
    <w:name w:val="WW8Num29z5"/>
    <w:qFormat/>
    <w:rsid w:val="005C4965"/>
  </w:style>
  <w:style w:type="character" w:customStyle="1" w:styleId="WW8Num29z6">
    <w:name w:val="WW8Num29z6"/>
    <w:qFormat/>
    <w:rsid w:val="005C4965"/>
  </w:style>
  <w:style w:type="character" w:customStyle="1" w:styleId="WW8Num29z7">
    <w:name w:val="WW8Num29z7"/>
    <w:qFormat/>
    <w:rsid w:val="005C4965"/>
  </w:style>
  <w:style w:type="character" w:customStyle="1" w:styleId="WW8Num29z8">
    <w:name w:val="WW8Num29z8"/>
    <w:qFormat/>
    <w:rsid w:val="005C4965"/>
  </w:style>
  <w:style w:type="character" w:customStyle="1" w:styleId="WW8Num30z0">
    <w:name w:val="WW8Num30z0"/>
    <w:qFormat/>
    <w:rsid w:val="005C4965"/>
    <w:rPr>
      <w:rFonts w:ascii="Symbol" w:hAnsi="Symbol" w:cs="Symbol"/>
    </w:rPr>
  </w:style>
  <w:style w:type="character" w:customStyle="1" w:styleId="WW8Num30z1">
    <w:name w:val="WW8Num30z1"/>
    <w:qFormat/>
    <w:rsid w:val="005C4965"/>
    <w:rPr>
      <w:rFonts w:ascii="Courier New" w:hAnsi="Courier New" w:cs="Courier New"/>
    </w:rPr>
  </w:style>
  <w:style w:type="character" w:customStyle="1" w:styleId="WW8Num30z2">
    <w:name w:val="WW8Num30z2"/>
    <w:qFormat/>
    <w:rsid w:val="005C4965"/>
    <w:rPr>
      <w:rFonts w:ascii="Wingdings" w:hAnsi="Wingdings" w:cs="Wingdings"/>
    </w:rPr>
  </w:style>
  <w:style w:type="character" w:customStyle="1" w:styleId="WW8Num32z1">
    <w:name w:val="WW8Num32z1"/>
    <w:qFormat/>
    <w:rsid w:val="005C4965"/>
  </w:style>
  <w:style w:type="character" w:customStyle="1" w:styleId="WW8Num32z2">
    <w:name w:val="WW8Num32z2"/>
    <w:qFormat/>
    <w:rsid w:val="005C4965"/>
  </w:style>
  <w:style w:type="character" w:customStyle="1" w:styleId="WW8Num32z3">
    <w:name w:val="WW8Num32z3"/>
    <w:qFormat/>
    <w:rsid w:val="005C4965"/>
  </w:style>
  <w:style w:type="character" w:customStyle="1" w:styleId="WW8Num32z4">
    <w:name w:val="WW8Num32z4"/>
    <w:qFormat/>
    <w:rsid w:val="005C4965"/>
  </w:style>
  <w:style w:type="character" w:customStyle="1" w:styleId="WW8Num32z5">
    <w:name w:val="WW8Num32z5"/>
    <w:qFormat/>
    <w:rsid w:val="005C4965"/>
  </w:style>
  <w:style w:type="character" w:customStyle="1" w:styleId="WW8Num32z6">
    <w:name w:val="WW8Num32z6"/>
    <w:qFormat/>
    <w:rsid w:val="005C4965"/>
  </w:style>
  <w:style w:type="character" w:customStyle="1" w:styleId="WW8Num32z7">
    <w:name w:val="WW8Num32z7"/>
    <w:qFormat/>
    <w:rsid w:val="005C4965"/>
  </w:style>
  <w:style w:type="character" w:customStyle="1" w:styleId="WW8Num32z8">
    <w:name w:val="WW8Num32z8"/>
    <w:qFormat/>
    <w:rsid w:val="005C4965"/>
  </w:style>
  <w:style w:type="character" w:customStyle="1" w:styleId="WW8Num34z1">
    <w:name w:val="WW8Num34z1"/>
    <w:qFormat/>
    <w:rsid w:val="005C4965"/>
    <w:rPr>
      <w:rFonts w:ascii="Courier New" w:hAnsi="Courier New" w:cs="Courier New"/>
      <w:sz w:val="20"/>
    </w:rPr>
  </w:style>
  <w:style w:type="character" w:customStyle="1" w:styleId="WW8Num36z1">
    <w:name w:val="WW8Num36z1"/>
    <w:qFormat/>
    <w:rsid w:val="005C4965"/>
  </w:style>
  <w:style w:type="character" w:customStyle="1" w:styleId="WW8Num36z2">
    <w:name w:val="WW8Num36z2"/>
    <w:qFormat/>
    <w:rsid w:val="005C4965"/>
  </w:style>
  <w:style w:type="character" w:customStyle="1" w:styleId="WW8Num36z3">
    <w:name w:val="WW8Num36z3"/>
    <w:qFormat/>
    <w:rsid w:val="005C4965"/>
  </w:style>
  <w:style w:type="character" w:customStyle="1" w:styleId="WW8Num36z4">
    <w:name w:val="WW8Num36z4"/>
    <w:qFormat/>
    <w:rsid w:val="005C4965"/>
  </w:style>
  <w:style w:type="character" w:customStyle="1" w:styleId="WW8Num36z5">
    <w:name w:val="WW8Num36z5"/>
    <w:qFormat/>
    <w:rsid w:val="005C4965"/>
  </w:style>
  <w:style w:type="character" w:customStyle="1" w:styleId="WW8Num36z6">
    <w:name w:val="WW8Num36z6"/>
    <w:qFormat/>
    <w:rsid w:val="005C4965"/>
  </w:style>
  <w:style w:type="character" w:customStyle="1" w:styleId="WW8Num36z7">
    <w:name w:val="WW8Num36z7"/>
    <w:qFormat/>
    <w:rsid w:val="005C4965"/>
  </w:style>
  <w:style w:type="character" w:customStyle="1" w:styleId="WW8Num36z8">
    <w:name w:val="WW8Num36z8"/>
    <w:qFormat/>
    <w:rsid w:val="005C4965"/>
  </w:style>
  <w:style w:type="character" w:customStyle="1" w:styleId="WW8Num37z0">
    <w:name w:val="WW8Num37z0"/>
    <w:qFormat/>
    <w:rsid w:val="005C4965"/>
  </w:style>
  <w:style w:type="character" w:customStyle="1" w:styleId="WW8Num38z0">
    <w:name w:val="WW8Num38z0"/>
    <w:qFormat/>
    <w:rsid w:val="005C4965"/>
  </w:style>
  <w:style w:type="character" w:customStyle="1" w:styleId="WW8Num39z1">
    <w:name w:val="WW8Num39z1"/>
    <w:qFormat/>
    <w:rsid w:val="005C4965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C4965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C4965"/>
    <w:rPr>
      <w:rFonts w:ascii="Symbol" w:hAnsi="Symbol" w:cs="Symbol"/>
    </w:rPr>
  </w:style>
  <w:style w:type="character" w:customStyle="1" w:styleId="WW8Num40z2">
    <w:name w:val="WW8Num40z2"/>
    <w:qFormat/>
    <w:rsid w:val="005C4965"/>
    <w:rPr>
      <w:rFonts w:ascii="Wingdings" w:hAnsi="Wingdings" w:cs="Wingdings"/>
    </w:rPr>
  </w:style>
  <w:style w:type="character" w:customStyle="1" w:styleId="WW8Num41z0">
    <w:name w:val="WW8Num41z0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WW8Num43z0">
    <w:name w:val="WW8Num43z0"/>
    <w:qFormat/>
    <w:rsid w:val="005C4965"/>
    <w:rPr>
      <w:rFonts w:ascii="Symbol" w:hAnsi="Symbol" w:cs="Symbol"/>
    </w:rPr>
  </w:style>
  <w:style w:type="character" w:customStyle="1" w:styleId="WW8Num43z1">
    <w:name w:val="WW8Num43z1"/>
    <w:qFormat/>
    <w:rsid w:val="005C4965"/>
    <w:rPr>
      <w:rFonts w:ascii="Courier New" w:hAnsi="Courier New" w:cs="Courier New"/>
    </w:rPr>
  </w:style>
  <w:style w:type="character" w:customStyle="1" w:styleId="WW8Num43z2">
    <w:name w:val="WW8Num43z2"/>
    <w:qFormat/>
    <w:rsid w:val="005C4965"/>
    <w:rPr>
      <w:rFonts w:ascii="Wingdings" w:hAnsi="Wingdings" w:cs="Wingdings"/>
    </w:rPr>
  </w:style>
  <w:style w:type="character" w:customStyle="1" w:styleId="nfaseforte">
    <w:name w:val="Ênfase forte"/>
    <w:rsid w:val="005C4965"/>
    <w:rPr>
      <w:b/>
      <w:bCs/>
    </w:rPr>
  </w:style>
  <w:style w:type="character" w:customStyle="1" w:styleId="ListLabel5">
    <w:name w:val="ListLabel 5"/>
    <w:qFormat/>
    <w:rsid w:val="005C4965"/>
    <w:rPr>
      <w:rFonts w:ascii="Arial" w:hAnsi="Arial" w:cs="Arial"/>
      <w:b/>
      <w:bCs w:val="0"/>
    </w:rPr>
  </w:style>
  <w:style w:type="character" w:customStyle="1" w:styleId="ListLabel6">
    <w:name w:val="ListLabel 6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TtuloChar1">
    <w:name w:val="Título Char1"/>
    <w:rsid w:val="005C4965"/>
    <w:rPr>
      <w:b/>
      <w:color w:val="00000A"/>
      <w:sz w:val="16"/>
      <w:lang w:eastAsia="zh-CN"/>
    </w:rPr>
  </w:style>
  <w:style w:type="character" w:customStyle="1" w:styleId="Corpodetexto2Char2">
    <w:name w:val="Corpo de texto 2 Char2"/>
    <w:rsid w:val="005C4965"/>
    <w:rPr>
      <w:rFonts w:ascii="Arial" w:hAnsi="Arial" w:cs="Arial"/>
      <w:i/>
      <w:color w:val="00000A"/>
      <w:spacing w:val="20"/>
      <w:sz w:val="40"/>
      <w:lang w:eastAsia="zh-CN"/>
    </w:rPr>
  </w:style>
  <w:style w:type="character" w:customStyle="1" w:styleId="Corpodetexto3Char1">
    <w:name w:val="Corpo de texto 3 Char1"/>
    <w:uiPriority w:val="99"/>
    <w:semiHidden/>
    <w:rsid w:val="005C4965"/>
    <w:rPr>
      <w:sz w:val="16"/>
      <w:szCs w:val="16"/>
      <w:lang w:eastAsia="zh-CN"/>
    </w:rPr>
  </w:style>
  <w:style w:type="character" w:customStyle="1" w:styleId="TextosemFormataoChar1">
    <w:name w:val="Texto sem Formatação Char1"/>
    <w:uiPriority w:val="99"/>
    <w:semiHidden/>
    <w:rsid w:val="005C4965"/>
    <w:rPr>
      <w:rFonts w:ascii="Consolas" w:hAnsi="Consolas"/>
      <w:sz w:val="21"/>
      <w:szCs w:val="21"/>
      <w:lang w:eastAsia="zh-CN"/>
    </w:rPr>
  </w:style>
  <w:style w:type="paragraph" w:customStyle="1" w:styleId="Notaderodap">
    <w:name w:val="Nota de rodapé"/>
    <w:basedOn w:val="Normal"/>
    <w:rsid w:val="005C4965"/>
    <w:rPr>
      <w:color w:val="00000A"/>
      <w:sz w:val="20"/>
      <w:szCs w:val="20"/>
      <w:lang w:eastAsia="zh-CN"/>
    </w:rPr>
  </w:style>
  <w:style w:type="numbering" w:customStyle="1" w:styleId="WW8Num1">
    <w:name w:val="WW8Num1"/>
    <w:rsid w:val="005C4965"/>
  </w:style>
  <w:style w:type="numbering" w:customStyle="1" w:styleId="WW8Num2">
    <w:name w:val="WW8Num2"/>
    <w:rsid w:val="005C4965"/>
  </w:style>
  <w:style w:type="numbering" w:customStyle="1" w:styleId="WW8Num3">
    <w:name w:val="WW8Num3"/>
    <w:rsid w:val="005C4965"/>
  </w:style>
  <w:style w:type="numbering" w:customStyle="1" w:styleId="WW8Num4">
    <w:name w:val="WW8Num4"/>
    <w:rsid w:val="005C4965"/>
  </w:style>
  <w:style w:type="numbering" w:customStyle="1" w:styleId="WW8Num5">
    <w:name w:val="WW8Num5"/>
    <w:rsid w:val="005C4965"/>
  </w:style>
  <w:style w:type="numbering" w:customStyle="1" w:styleId="WW8Num6">
    <w:name w:val="WW8Num6"/>
    <w:rsid w:val="005C4965"/>
  </w:style>
  <w:style w:type="numbering" w:customStyle="1" w:styleId="WW8Num7">
    <w:name w:val="WW8Num7"/>
    <w:rsid w:val="005C4965"/>
  </w:style>
  <w:style w:type="numbering" w:customStyle="1" w:styleId="WW8Num8">
    <w:name w:val="WW8Num8"/>
    <w:rsid w:val="005C4965"/>
  </w:style>
  <w:style w:type="numbering" w:customStyle="1" w:styleId="WW8Num9">
    <w:name w:val="WW8Num9"/>
    <w:rsid w:val="005C4965"/>
  </w:style>
  <w:style w:type="numbering" w:customStyle="1" w:styleId="WW8Num10">
    <w:name w:val="WW8Num10"/>
    <w:rsid w:val="005C4965"/>
  </w:style>
  <w:style w:type="numbering" w:customStyle="1" w:styleId="WW8Num11">
    <w:name w:val="WW8Num11"/>
    <w:rsid w:val="005C4965"/>
  </w:style>
  <w:style w:type="numbering" w:customStyle="1" w:styleId="WW8Num12">
    <w:name w:val="WW8Num12"/>
    <w:rsid w:val="005C4965"/>
  </w:style>
  <w:style w:type="numbering" w:customStyle="1" w:styleId="WW8Num13">
    <w:name w:val="WW8Num13"/>
    <w:rsid w:val="005C4965"/>
  </w:style>
  <w:style w:type="numbering" w:customStyle="1" w:styleId="WW8Num14">
    <w:name w:val="WW8Num14"/>
    <w:rsid w:val="005C4965"/>
  </w:style>
  <w:style w:type="numbering" w:customStyle="1" w:styleId="WW8Num15">
    <w:name w:val="WW8Num15"/>
    <w:rsid w:val="005C4965"/>
  </w:style>
  <w:style w:type="numbering" w:customStyle="1" w:styleId="WW8Num16">
    <w:name w:val="WW8Num16"/>
    <w:rsid w:val="005C4965"/>
  </w:style>
  <w:style w:type="numbering" w:customStyle="1" w:styleId="WW8Num17">
    <w:name w:val="WW8Num17"/>
    <w:rsid w:val="005C4965"/>
  </w:style>
  <w:style w:type="numbering" w:customStyle="1" w:styleId="WW8Num18">
    <w:name w:val="WW8Num18"/>
    <w:rsid w:val="005C4965"/>
  </w:style>
  <w:style w:type="numbering" w:customStyle="1" w:styleId="WW8Num19">
    <w:name w:val="WW8Num19"/>
    <w:rsid w:val="005C4965"/>
  </w:style>
  <w:style w:type="numbering" w:customStyle="1" w:styleId="WW8Num20">
    <w:name w:val="WW8Num20"/>
    <w:rsid w:val="005C4965"/>
  </w:style>
  <w:style w:type="numbering" w:customStyle="1" w:styleId="WW8Num21">
    <w:name w:val="WW8Num21"/>
    <w:rsid w:val="005C4965"/>
  </w:style>
  <w:style w:type="numbering" w:customStyle="1" w:styleId="WW8Num22">
    <w:name w:val="WW8Num22"/>
    <w:rsid w:val="005C4965"/>
  </w:style>
  <w:style w:type="numbering" w:customStyle="1" w:styleId="WW8Num23">
    <w:name w:val="WW8Num23"/>
    <w:rsid w:val="005C4965"/>
  </w:style>
  <w:style w:type="numbering" w:customStyle="1" w:styleId="WW8Num24">
    <w:name w:val="WW8Num24"/>
    <w:rsid w:val="005C4965"/>
  </w:style>
  <w:style w:type="numbering" w:customStyle="1" w:styleId="WW8Num25">
    <w:name w:val="WW8Num25"/>
    <w:rsid w:val="005C4965"/>
  </w:style>
  <w:style w:type="numbering" w:customStyle="1" w:styleId="WW8Num26">
    <w:name w:val="WW8Num26"/>
    <w:rsid w:val="005C4965"/>
  </w:style>
  <w:style w:type="numbering" w:customStyle="1" w:styleId="WW8Num27">
    <w:name w:val="WW8Num27"/>
    <w:rsid w:val="005C4965"/>
  </w:style>
  <w:style w:type="numbering" w:customStyle="1" w:styleId="WW8Num28">
    <w:name w:val="WW8Num28"/>
    <w:rsid w:val="005C4965"/>
  </w:style>
  <w:style w:type="numbering" w:customStyle="1" w:styleId="WW8Num29">
    <w:name w:val="WW8Num29"/>
    <w:rsid w:val="005C4965"/>
  </w:style>
  <w:style w:type="numbering" w:customStyle="1" w:styleId="WW8Num30">
    <w:name w:val="WW8Num30"/>
    <w:rsid w:val="005C4965"/>
  </w:style>
  <w:style w:type="numbering" w:customStyle="1" w:styleId="WW8Num31">
    <w:name w:val="WW8Num31"/>
    <w:rsid w:val="005C4965"/>
  </w:style>
  <w:style w:type="numbering" w:customStyle="1" w:styleId="WW8Num32">
    <w:name w:val="WW8Num32"/>
    <w:rsid w:val="005C4965"/>
  </w:style>
  <w:style w:type="numbering" w:customStyle="1" w:styleId="WW8Num33">
    <w:name w:val="WW8Num33"/>
    <w:rsid w:val="005C4965"/>
  </w:style>
  <w:style w:type="numbering" w:customStyle="1" w:styleId="WW8Num34">
    <w:name w:val="WW8Num34"/>
    <w:rsid w:val="005C4965"/>
  </w:style>
  <w:style w:type="numbering" w:customStyle="1" w:styleId="WW8Num35">
    <w:name w:val="WW8Num35"/>
    <w:rsid w:val="005C4965"/>
  </w:style>
  <w:style w:type="numbering" w:customStyle="1" w:styleId="WW8Num36">
    <w:name w:val="WW8Num36"/>
    <w:rsid w:val="005C4965"/>
  </w:style>
  <w:style w:type="numbering" w:customStyle="1" w:styleId="WW8Num37">
    <w:name w:val="WW8Num37"/>
    <w:rsid w:val="005C4965"/>
  </w:style>
  <w:style w:type="numbering" w:customStyle="1" w:styleId="WW8Num38">
    <w:name w:val="WW8Num38"/>
    <w:rsid w:val="005C4965"/>
  </w:style>
  <w:style w:type="numbering" w:customStyle="1" w:styleId="WW8Num39">
    <w:name w:val="WW8Num39"/>
    <w:rsid w:val="005C4965"/>
  </w:style>
  <w:style w:type="numbering" w:customStyle="1" w:styleId="WW8Num40">
    <w:name w:val="WW8Num40"/>
    <w:rsid w:val="005C4965"/>
  </w:style>
  <w:style w:type="numbering" w:customStyle="1" w:styleId="WW8Num41">
    <w:name w:val="WW8Num41"/>
    <w:rsid w:val="005C4965"/>
  </w:style>
  <w:style w:type="numbering" w:customStyle="1" w:styleId="WW8Num42">
    <w:name w:val="WW8Num42"/>
    <w:rsid w:val="005C4965"/>
  </w:style>
  <w:style w:type="numbering" w:customStyle="1" w:styleId="WW8Num43">
    <w:name w:val="WW8Num43"/>
    <w:rsid w:val="005C4965"/>
  </w:style>
  <w:style w:type="paragraph" w:customStyle="1" w:styleId="Rodaprod">
    <w:name w:val="Rodapé.rod"/>
    <w:basedOn w:val="Normal"/>
    <w:rsid w:val="005C4965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customStyle="1" w:styleId="WW-Textoembloco">
    <w:name w:val="WW-Texto em bloco"/>
    <w:basedOn w:val="Normal"/>
    <w:rsid w:val="005C4965"/>
    <w:pPr>
      <w:ind w:left="3402" w:right="142"/>
      <w:jc w:val="both"/>
    </w:pPr>
    <w:rPr>
      <w:b/>
      <w:szCs w:val="20"/>
      <w:u w:val="single"/>
      <w:lang w:eastAsia="ar-SA"/>
    </w:rPr>
  </w:style>
  <w:style w:type="paragraph" w:customStyle="1" w:styleId="texto1">
    <w:name w:val="texto1"/>
    <w:basedOn w:val="Normal"/>
    <w:rsid w:val="005C4965"/>
    <w:pPr>
      <w:suppressAutoHyphens/>
      <w:spacing w:before="100" w:after="100" w:line="280" w:lineRule="atLeast"/>
      <w:jc w:val="both"/>
    </w:pPr>
    <w:rPr>
      <w:rFonts w:ascii="Arial" w:hAnsi="Arial"/>
      <w:sz w:val="22"/>
      <w:szCs w:val="20"/>
    </w:rPr>
  </w:style>
  <w:style w:type="character" w:customStyle="1" w:styleId="AssuntodocomentrioChar1">
    <w:name w:val="Assunto do comentário Char1"/>
    <w:basedOn w:val="TextodecomentrioChar1"/>
    <w:uiPriority w:val="99"/>
    <w:rsid w:val="005C4965"/>
    <w:rPr>
      <w:b/>
      <w:bCs/>
      <w:sz w:val="20"/>
      <w:szCs w:val="20"/>
    </w:rPr>
  </w:style>
  <w:style w:type="paragraph" w:customStyle="1" w:styleId="PargrafodaLista4">
    <w:name w:val="Parágrafo da Lista4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079C-685E-4C13-8EB2-CBAFC463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Carine</cp:lastModifiedBy>
  <cp:revision>35</cp:revision>
  <cp:lastPrinted>2024-03-20T14:20:00Z</cp:lastPrinted>
  <dcterms:created xsi:type="dcterms:W3CDTF">2024-02-15T14:56:00Z</dcterms:created>
  <dcterms:modified xsi:type="dcterms:W3CDTF">2024-04-16T14:15:00Z</dcterms:modified>
</cp:coreProperties>
</file>