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2BA363D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</w:t>
      </w:r>
      <w:r w:rsidR="00347C07">
        <w:rPr>
          <w:rFonts w:ascii="Times New Roman" w:hAnsi="Times New Roman"/>
          <w:szCs w:val="24"/>
        </w:rPr>
        <w:t>5</w:t>
      </w:r>
      <w:r w:rsidR="0023108E">
        <w:rPr>
          <w:rFonts w:ascii="Times New Roman" w:hAnsi="Times New Roman"/>
          <w:szCs w:val="24"/>
        </w:rPr>
        <w:t>4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C83F632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2423F6">
        <w:rPr>
          <w:rFonts w:ascii="Times New Roman" w:hAnsi="Times New Roman"/>
          <w:szCs w:val="24"/>
        </w:rPr>
        <w:t>1</w:t>
      </w:r>
      <w:r w:rsidR="00347C07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</w:t>
      </w:r>
      <w:r w:rsidR="00FC7736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0FEA7410" w14:textId="76333DCB" w:rsidR="002D136C" w:rsidRDefault="00000000" w:rsidP="002D136C">
      <w:pPr>
        <w:jc w:val="both"/>
      </w:pPr>
      <w:r>
        <w:t>Ao Senhor</w:t>
      </w:r>
    </w:p>
    <w:p w14:paraId="003AF949" w14:textId="77777777" w:rsidR="0023108E" w:rsidRPr="0023108E" w:rsidRDefault="0023108E" w:rsidP="0023108E">
      <w:pPr>
        <w:jc w:val="both"/>
        <w:rPr>
          <w:b/>
        </w:rPr>
      </w:pPr>
      <w:r w:rsidRPr="0023108E">
        <w:rPr>
          <w:b/>
        </w:rPr>
        <w:t>WALFRIDO FRANKLIM DO NASCIMENTO</w:t>
      </w:r>
    </w:p>
    <w:p w14:paraId="50874B9B" w14:textId="40B096DF" w:rsidR="002D136C" w:rsidRPr="0023108E" w:rsidRDefault="0023108E" w:rsidP="0023108E">
      <w:pPr>
        <w:jc w:val="both"/>
        <w:rPr>
          <w:bCs/>
        </w:rPr>
      </w:pPr>
      <w:r w:rsidRPr="0023108E">
        <w:rPr>
          <w:bCs/>
        </w:rPr>
        <w:t>Diretor</w:t>
      </w:r>
      <w:r>
        <w:rPr>
          <w:bCs/>
        </w:rPr>
        <w:t xml:space="preserve"> </w:t>
      </w:r>
      <w:r w:rsidRPr="0023108E">
        <w:rPr>
          <w:bCs/>
        </w:rPr>
        <w:t>do Interior da Polícia Judiciária Civil de Estado de Mato Grosso</w:t>
      </w:r>
    </w:p>
    <w:p w14:paraId="716C54F1" w14:textId="77777777" w:rsidR="002D136C" w:rsidRDefault="00000000" w:rsidP="002D136C">
      <w:pPr>
        <w:jc w:val="both"/>
      </w:pPr>
      <w:r>
        <w:t>Cuiabá – MT</w:t>
      </w:r>
    </w:p>
    <w:p w14:paraId="6403A75F" w14:textId="77777777" w:rsidR="002D136C" w:rsidRDefault="002D136C" w:rsidP="002D136C">
      <w:pPr>
        <w:jc w:val="both"/>
      </w:pPr>
    </w:p>
    <w:p w14:paraId="7B38D13B" w14:textId="77777777" w:rsidR="002D136C" w:rsidRDefault="002D136C" w:rsidP="002D136C">
      <w:pPr>
        <w:jc w:val="both"/>
      </w:pPr>
    </w:p>
    <w:p w14:paraId="4DBFCFF3" w14:textId="5474F5E1" w:rsidR="002D136C" w:rsidRDefault="00000000" w:rsidP="002D136C">
      <w:pPr>
        <w:jc w:val="both"/>
        <w:rPr>
          <w:b/>
          <w:bCs/>
        </w:rPr>
      </w:pPr>
      <w:r>
        <w:t xml:space="preserve">Assunto: </w:t>
      </w:r>
      <w:r>
        <w:rPr>
          <w:b/>
        </w:rPr>
        <w:t>Encaminha Requerimento</w:t>
      </w:r>
      <w:r w:rsidR="00683E88">
        <w:rPr>
          <w:b/>
        </w:rPr>
        <w:t>s</w:t>
      </w:r>
      <w:r>
        <w:rPr>
          <w:b/>
        </w:rPr>
        <w:t>.</w:t>
      </w:r>
    </w:p>
    <w:p w14:paraId="52997F82" w14:textId="77777777" w:rsidR="002D136C" w:rsidRDefault="002D136C" w:rsidP="002D136C">
      <w:pPr>
        <w:jc w:val="both"/>
      </w:pPr>
    </w:p>
    <w:p w14:paraId="65BD7D15" w14:textId="77777777" w:rsidR="002D136C" w:rsidRDefault="002D136C" w:rsidP="002D136C">
      <w:pPr>
        <w:ind w:firstLine="1418"/>
        <w:jc w:val="both"/>
      </w:pPr>
    </w:p>
    <w:p w14:paraId="31748D2F" w14:textId="77777777" w:rsidR="002D136C" w:rsidRDefault="002D136C" w:rsidP="002D136C">
      <w:pPr>
        <w:ind w:firstLine="1418"/>
        <w:jc w:val="both"/>
      </w:pPr>
    </w:p>
    <w:p w14:paraId="5F5915E5" w14:textId="28A986FD" w:rsidR="002D136C" w:rsidRDefault="00000000" w:rsidP="002D136C">
      <w:pPr>
        <w:ind w:firstLine="1418"/>
        <w:jc w:val="both"/>
      </w:pPr>
      <w:r>
        <w:t>Senhor</w:t>
      </w:r>
      <w:r w:rsidR="0046548E">
        <w:t xml:space="preserve"> Delegado</w:t>
      </w:r>
      <w:r>
        <w:t>,</w:t>
      </w:r>
    </w:p>
    <w:p w14:paraId="77A9D984" w14:textId="77777777" w:rsidR="002D136C" w:rsidRDefault="002D136C" w:rsidP="002D136C">
      <w:pPr>
        <w:tabs>
          <w:tab w:val="left" w:pos="4820"/>
        </w:tabs>
        <w:ind w:firstLine="1418"/>
        <w:rPr>
          <w:iCs/>
        </w:rPr>
      </w:pPr>
    </w:p>
    <w:p w14:paraId="4A0A894D" w14:textId="77777777" w:rsidR="002D136C" w:rsidRDefault="002D136C" w:rsidP="002D136C">
      <w:pPr>
        <w:tabs>
          <w:tab w:val="left" w:pos="4820"/>
        </w:tabs>
        <w:ind w:firstLine="1418"/>
        <w:rPr>
          <w:iCs/>
        </w:rPr>
      </w:pPr>
    </w:p>
    <w:p w14:paraId="11421BA1" w14:textId="77777777" w:rsidR="002D136C" w:rsidRDefault="002D136C" w:rsidP="002D136C">
      <w:pPr>
        <w:tabs>
          <w:tab w:val="left" w:pos="4820"/>
        </w:tabs>
        <w:ind w:firstLine="1418"/>
        <w:rPr>
          <w:iCs/>
        </w:rPr>
      </w:pPr>
    </w:p>
    <w:p w14:paraId="31E56E6A" w14:textId="3C82A1E5" w:rsidR="005E162F" w:rsidRDefault="00000000" w:rsidP="002D136C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Ao cumprimentá-l</w:t>
      </w:r>
      <w:r w:rsidR="00E060F7">
        <w:rPr>
          <w:iCs/>
        </w:rPr>
        <w:t>o</w:t>
      </w:r>
      <w:r>
        <w:rPr>
          <w:iCs/>
        </w:rPr>
        <w:t xml:space="preserve"> cordialmente, encaminhamos a Vossa Senhoria, o</w:t>
      </w:r>
      <w:r w:rsidR="00E060F7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347C07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347C07">
        <w:rPr>
          <w:iCs/>
          <w:color w:val="000000"/>
        </w:rPr>
        <w:t>81</w:t>
      </w:r>
      <w:r w:rsidR="006D69E5">
        <w:rPr>
          <w:iCs/>
          <w:color w:val="000000"/>
        </w:rPr>
        <w:t>/2024</w:t>
      </w:r>
      <w:r w:rsidR="008B633C">
        <w:rPr>
          <w:iCs/>
          <w:color w:val="000000"/>
        </w:rPr>
        <w:t xml:space="preserve"> e</w:t>
      </w:r>
      <w:r w:rsidR="00347C07">
        <w:rPr>
          <w:iCs/>
          <w:color w:val="000000"/>
        </w:rPr>
        <w:t xml:space="preserve"> 82/2024</w:t>
      </w:r>
      <w:r>
        <w:rPr>
          <w:iCs/>
          <w:color w:val="000000"/>
        </w:rPr>
        <w:t xml:space="preserve"> que </w:t>
      </w:r>
      <w:r w:rsidR="00E718BD">
        <w:rPr>
          <w:iCs/>
          <w:color w:val="000000"/>
        </w:rPr>
        <w:t>tramit</w:t>
      </w:r>
      <w:r w:rsidR="00347C07">
        <w:rPr>
          <w:iCs/>
          <w:color w:val="000000"/>
        </w:rPr>
        <w:t>aram</w:t>
      </w:r>
      <w:r w:rsidR="00E718BD">
        <w:rPr>
          <w:iCs/>
        </w:rPr>
        <w:t xml:space="preserve"> </w:t>
      </w:r>
      <w:r>
        <w:rPr>
          <w:iCs/>
        </w:rPr>
        <w:t xml:space="preserve">na </w:t>
      </w:r>
      <w:r w:rsidR="002423F6">
        <w:rPr>
          <w:iCs/>
        </w:rPr>
        <w:t>1</w:t>
      </w:r>
      <w:r w:rsidR="00347C07">
        <w:rPr>
          <w:iCs/>
        </w:rPr>
        <w:t>1</w:t>
      </w:r>
      <w:r>
        <w:rPr>
          <w:iCs/>
        </w:rPr>
        <w:t xml:space="preserve">ª Sessão Ordinária do ano de 2024 da Câmara Municipal de Sorriso, realizada em </w:t>
      </w:r>
      <w:r w:rsidR="00FC7736">
        <w:rPr>
          <w:iCs/>
        </w:rPr>
        <w:t>1</w:t>
      </w:r>
      <w:r w:rsidR="00347C07">
        <w:rPr>
          <w:iCs/>
        </w:rPr>
        <w:t>5</w:t>
      </w:r>
      <w:r>
        <w:rPr>
          <w:iCs/>
        </w:rPr>
        <w:t xml:space="preserve"> de </w:t>
      </w:r>
      <w:r w:rsidR="00FC7736">
        <w:rPr>
          <w:iCs/>
        </w:rPr>
        <w:t>abril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3E7034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77DA" w14:textId="77777777" w:rsidR="003E7034" w:rsidRDefault="003E7034">
      <w:r>
        <w:separator/>
      </w:r>
    </w:p>
  </w:endnote>
  <w:endnote w:type="continuationSeparator" w:id="0">
    <w:p w14:paraId="6673A353" w14:textId="77777777" w:rsidR="003E7034" w:rsidRDefault="003E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1729" w14:textId="77777777" w:rsidR="003E7034" w:rsidRDefault="003E7034">
      <w:r>
        <w:separator/>
      </w:r>
    </w:p>
  </w:footnote>
  <w:footnote w:type="continuationSeparator" w:id="0">
    <w:p w14:paraId="38594162" w14:textId="77777777" w:rsidR="003E7034" w:rsidRDefault="003E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14A2C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4767655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4E240C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C0E124C" w:tentative="1">
      <w:start w:val="1"/>
      <w:numFmt w:val="lowerLetter"/>
      <w:lvlText w:val="%2."/>
      <w:lvlJc w:val="left"/>
      <w:pPr>
        <w:ind w:left="1440" w:hanging="360"/>
      </w:pPr>
    </w:lvl>
    <w:lvl w:ilvl="2" w:tplc="74EABDD8" w:tentative="1">
      <w:start w:val="1"/>
      <w:numFmt w:val="lowerRoman"/>
      <w:lvlText w:val="%3."/>
      <w:lvlJc w:val="right"/>
      <w:pPr>
        <w:ind w:left="2160" w:hanging="180"/>
      </w:pPr>
    </w:lvl>
    <w:lvl w:ilvl="3" w:tplc="B120A2F4" w:tentative="1">
      <w:start w:val="1"/>
      <w:numFmt w:val="decimal"/>
      <w:lvlText w:val="%4."/>
      <w:lvlJc w:val="left"/>
      <w:pPr>
        <w:ind w:left="2880" w:hanging="360"/>
      </w:pPr>
    </w:lvl>
    <w:lvl w:ilvl="4" w:tplc="EF18F00C" w:tentative="1">
      <w:start w:val="1"/>
      <w:numFmt w:val="lowerLetter"/>
      <w:lvlText w:val="%5."/>
      <w:lvlJc w:val="left"/>
      <w:pPr>
        <w:ind w:left="3600" w:hanging="360"/>
      </w:pPr>
    </w:lvl>
    <w:lvl w:ilvl="5" w:tplc="868AEEB2" w:tentative="1">
      <w:start w:val="1"/>
      <w:numFmt w:val="lowerRoman"/>
      <w:lvlText w:val="%6."/>
      <w:lvlJc w:val="right"/>
      <w:pPr>
        <w:ind w:left="4320" w:hanging="180"/>
      </w:pPr>
    </w:lvl>
    <w:lvl w:ilvl="6" w:tplc="C1FA4402" w:tentative="1">
      <w:start w:val="1"/>
      <w:numFmt w:val="decimal"/>
      <w:lvlText w:val="%7."/>
      <w:lvlJc w:val="left"/>
      <w:pPr>
        <w:ind w:left="5040" w:hanging="360"/>
      </w:pPr>
    </w:lvl>
    <w:lvl w:ilvl="7" w:tplc="848C5D66" w:tentative="1">
      <w:start w:val="1"/>
      <w:numFmt w:val="lowerLetter"/>
      <w:lvlText w:val="%8."/>
      <w:lvlJc w:val="left"/>
      <w:pPr>
        <w:ind w:left="5760" w:hanging="360"/>
      </w:pPr>
    </w:lvl>
    <w:lvl w:ilvl="8" w:tplc="82FA5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F59616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57C47CE6" w:tentative="1">
      <w:start w:val="1"/>
      <w:numFmt w:val="lowerLetter"/>
      <w:lvlText w:val="%2."/>
      <w:lvlJc w:val="left"/>
      <w:pPr>
        <w:ind w:left="1440" w:hanging="360"/>
      </w:pPr>
    </w:lvl>
    <w:lvl w:ilvl="2" w:tplc="EBE68F08" w:tentative="1">
      <w:start w:val="1"/>
      <w:numFmt w:val="lowerRoman"/>
      <w:lvlText w:val="%3."/>
      <w:lvlJc w:val="right"/>
      <w:pPr>
        <w:ind w:left="2160" w:hanging="180"/>
      </w:pPr>
    </w:lvl>
    <w:lvl w:ilvl="3" w:tplc="99B09996" w:tentative="1">
      <w:start w:val="1"/>
      <w:numFmt w:val="decimal"/>
      <w:lvlText w:val="%4."/>
      <w:lvlJc w:val="left"/>
      <w:pPr>
        <w:ind w:left="2880" w:hanging="360"/>
      </w:pPr>
    </w:lvl>
    <w:lvl w:ilvl="4" w:tplc="8A185964" w:tentative="1">
      <w:start w:val="1"/>
      <w:numFmt w:val="lowerLetter"/>
      <w:lvlText w:val="%5."/>
      <w:lvlJc w:val="left"/>
      <w:pPr>
        <w:ind w:left="3600" w:hanging="360"/>
      </w:pPr>
    </w:lvl>
    <w:lvl w:ilvl="5" w:tplc="D2E07886" w:tentative="1">
      <w:start w:val="1"/>
      <w:numFmt w:val="lowerRoman"/>
      <w:lvlText w:val="%6."/>
      <w:lvlJc w:val="right"/>
      <w:pPr>
        <w:ind w:left="4320" w:hanging="180"/>
      </w:pPr>
    </w:lvl>
    <w:lvl w:ilvl="6" w:tplc="4AF4F6B2" w:tentative="1">
      <w:start w:val="1"/>
      <w:numFmt w:val="decimal"/>
      <w:lvlText w:val="%7."/>
      <w:lvlJc w:val="left"/>
      <w:pPr>
        <w:ind w:left="5040" w:hanging="360"/>
      </w:pPr>
    </w:lvl>
    <w:lvl w:ilvl="7" w:tplc="9BE05FE4" w:tentative="1">
      <w:start w:val="1"/>
      <w:numFmt w:val="lowerLetter"/>
      <w:lvlText w:val="%8."/>
      <w:lvlJc w:val="left"/>
      <w:pPr>
        <w:ind w:left="5760" w:hanging="360"/>
      </w:pPr>
    </w:lvl>
    <w:lvl w:ilvl="8" w:tplc="294CC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6A4A26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B6EEF94" w:tentative="1">
      <w:start w:val="1"/>
      <w:numFmt w:val="lowerLetter"/>
      <w:lvlText w:val="%2."/>
      <w:lvlJc w:val="left"/>
      <w:pPr>
        <w:ind w:left="1440" w:hanging="360"/>
      </w:pPr>
    </w:lvl>
    <w:lvl w:ilvl="2" w:tplc="8640BA92" w:tentative="1">
      <w:start w:val="1"/>
      <w:numFmt w:val="lowerRoman"/>
      <w:lvlText w:val="%3."/>
      <w:lvlJc w:val="right"/>
      <w:pPr>
        <w:ind w:left="2160" w:hanging="180"/>
      </w:pPr>
    </w:lvl>
    <w:lvl w:ilvl="3" w:tplc="074A10D0" w:tentative="1">
      <w:start w:val="1"/>
      <w:numFmt w:val="decimal"/>
      <w:lvlText w:val="%4."/>
      <w:lvlJc w:val="left"/>
      <w:pPr>
        <w:ind w:left="2880" w:hanging="360"/>
      </w:pPr>
    </w:lvl>
    <w:lvl w:ilvl="4" w:tplc="7D9AEDB4" w:tentative="1">
      <w:start w:val="1"/>
      <w:numFmt w:val="lowerLetter"/>
      <w:lvlText w:val="%5."/>
      <w:lvlJc w:val="left"/>
      <w:pPr>
        <w:ind w:left="3600" w:hanging="360"/>
      </w:pPr>
    </w:lvl>
    <w:lvl w:ilvl="5" w:tplc="94BC5656" w:tentative="1">
      <w:start w:val="1"/>
      <w:numFmt w:val="lowerRoman"/>
      <w:lvlText w:val="%6."/>
      <w:lvlJc w:val="right"/>
      <w:pPr>
        <w:ind w:left="4320" w:hanging="180"/>
      </w:pPr>
    </w:lvl>
    <w:lvl w:ilvl="6" w:tplc="8AE022BC" w:tentative="1">
      <w:start w:val="1"/>
      <w:numFmt w:val="decimal"/>
      <w:lvlText w:val="%7."/>
      <w:lvlJc w:val="left"/>
      <w:pPr>
        <w:ind w:left="5040" w:hanging="360"/>
      </w:pPr>
    </w:lvl>
    <w:lvl w:ilvl="7" w:tplc="D23CCE98" w:tentative="1">
      <w:start w:val="1"/>
      <w:numFmt w:val="lowerLetter"/>
      <w:lvlText w:val="%8."/>
      <w:lvlJc w:val="left"/>
      <w:pPr>
        <w:ind w:left="5760" w:hanging="360"/>
      </w:pPr>
    </w:lvl>
    <w:lvl w:ilvl="8" w:tplc="213C5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6978A5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9E8184" w:tentative="1">
      <w:start w:val="1"/>
      <w:numFmt w:val="lowerLetter"/>
      <w:lvlText w:val="%2."/>
      <w:lvlJc w:val="left"/>
      <w:pPr>
        <w:ind w:left="1440" w:hanging="360"/>
      </w:pPr>
    </w:lvl>
    <w:lvl w:ilvl="2" w:tplc="49AE12BA" w:tentative="1">
      <w:start w:val="1"/>
      <w:numFmt w:val="lowerRoman"/>
      <w:lvlText w:val="%3."/>
      <w:lvlJc w:val="right"/>
      <w:pPr>
        <w:ind w:left="2160" w:hanging="180"/>
      </w:pPr>
    </w:lvl>
    <w:lvl w:ilvl="3" w:tplc="E1449E42" w:tentative="1">
      <w:start w:val="1"/>
      <w:numFmt w:val="decimal"/>
      <w:lvlText w:val="%4."/>
      <w:lvlJc w:val="left"/>
      <w:pPr>
        <w:ind w:left="2880" w:hanging="360"/>
      </w:pPr>
    </w:lvl>
    <w:lvl w:ilvl="4" w:tplc="CED2EB46" w:tentative="1">
      <w:start w:val="1"/>
      <w:numFmt w:val="lowerLetter"/>
      <w:lvlText w:val="%5."/>
      <w:lvlJc w:val="left"/>
      <w:pPr>
        <w:ind w:left="3600" w:hanging="360"/>
      </w:pPr>
    </w:lvl>
    <w:lvl w:ilvl="5" w:tplc="71C87270" w:tentative="1">
      <w:start w:val="1"/>
      <w:numFmt w:val="lowerRoman"/>
      <w:lvlText w:val="%6."/>
      <w:lvlJc w:val="right"/>
      <w:pPr>
        <w:ind w:left="4320" w:hanging="180"/>
      </w:pPr>
    </w:lvl>
    <w:lvl w:ilvl="6" w:tplc="B9323ACC" w:tentative="1">
      <w:start w:val="1"/>
      <w:numFmt w:val="decimal"/>
      <w:lvlText w:val="%7."/>
      <w:lvlJc w:val="left"/>
      <w:pPr>
        <w:ind w:left="5040" w:hanging="360"/>
      </w:pPr>
    </w:lvl>
    <w:lvl w:ilvl="7" w:tplc="23DACF76" w:tentative="1">
      <w:start w:val="1"/>
      <w:numFmt w:val="lowerLetter"/>
      <w:lvlText w:val="%8."/>
      <w:lvlJc w:val="left"/>
      <w:pPr>
        <w:ind w:left="5760" w:hanging="360"/>
      </w:pPr>
    </w:lvl>
    <w:lvl w:ilvl="8" w:tplc="65D62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1C1CE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9C638E" w:tentative="1">
      <w:start w:val="1"/>
      <w:numFmt w:val="lowerLetter"/>
      <w:lvlText w:val="%2."/>
      <w:lvlJc w:val="left"/>
      <w:pPr>
        <w:ind w:left="1440" w:hanging="360"/>
      </w:pPr>
    </w:lvl>
    <w:lvl w:ilvl="2" w:tplc="CF82277C" w:tentative="1">
      <w:start w:val="1"/>
      <w:numFmt w:val="lowerRoman"/>
      <w:lvlText w:val="%3."/>
      <w:lvlJc w:val="right"/>
      <w:pPr>
        <w:ind w:left="2160" w:hanging="180"/>
      </w:pPr>
    </w:lvl>
    <w:lvl w:ilvl="3" w:tplc="1EEEDCC8" w:tentative="1">
      <w:start w:val="1"/>
      <w:numFmt w:val="decimal"/>
      <w:lvlText w:val="%4."/>
      <w:lvlJc w:val="left"/>
      <w:pPr>
        <w:ind w:left="2880" w:hanging="360"/>
      </w:pPr>
    </w:lvl>
    <w:lvl w:ilvl="4" w:tplc="7DE89560" w:tentative="1">
      <w:start w:val="1"/>
      <w:numFmt w:val="lowerLetter"/>
      <w:lvlText w:val="%5."/>
      <w:lvlJc w:val="left"/>
      <w:pPr>
        <w:ind w:left="3600" w:hanging="360"/>
      </w:pPr>
    </w:lvl>
    <w:lvl w:ilvl="5" w:tplc="2D9AE59C" w:tentative="1">
      <w:start w:val="1"/>
      <w:numFmt w:val="lowerRoman"/>
      <w:lvlText w:val="%6."/>
      <w:lvlJc w:val="right"/>
      <w:pPr>
        <w:ind w:left="4320" w:hanging="180"/>
      </w:pPr>
    </w:lvl>
    <w:lvl w:ilvl="6" w:tplc="3B98A7F2" w:tentative="1">
      <w:start w:val="1"/>
      <w:numFmt w:val="decimal"/>
      <w:lvlText w:val="%7."/>
      <w:lvlJc w:val="left"/>
      <w:pPr>
        <w:ind w:left="5040" w:hanging="360"/>
      </w:pPr>
    </w:lvl>
    <w:lvl w:ilvl="7" w:tplc="86222CEE" w:tentative="1">
      <w:start w:val="1"/>
      <w:numFmt w:val="lowerLetter"/>
      <w:lvlText w:val="%8."/>
      <w:lvlJc w:val="left"/>
      <w:pPr>
        <w:ind w:left="5760" w:hanging="360"/>
      </w:pPr>
    </w:lvl>
    <w:lvl w:ilvl="8" w:tplc="F38A7B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63F0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25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43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00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08E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9E8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4C5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FDC4D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3A8F24" w:tentative="1">
      <w:start w:val="1"/>
      <w:numFmt w:val="lowerLetter"/>
      <w:lvlText w:val="%2."/>
      <w:lvlJc w:val="left"/>
      <w:pPr>
        <w:ind w:left="1440" w:hanging="360"/>
      </w:pPr>
    </w:lvl>
    <w:lvl w:ilvl="2" w:tplc="F28CA830" w:tentative="1">
      <w:start w:val="1"/>
      <w:numFmt w:val="lowerRoman"/>
      <w:lvlText w:val="%3."/>
      <w:lvlJc w:val="right"/>
      <w:pPr>
        <w:ind w:left="2160" w:hanging="180"/>
      </w:pPr>
    </w:lvl>
    <w:lvl w:ilvl="3" w:tplc="A52AB2C0" w:tentative="1">
      <w:start w:val="1"/>
      <w:numFmt w:val="decimal"/>
      <w:lvlText w:val="%4."/>
      <w:lvlJc w:val="left"/>
      <w:pPr>
        <w:ind w:left="2880" w:hanging="360"/>
      </w:pPr>
    </w:lvl>
    <w:lvl w:ilvl="4" w:tplc="26EC82E4" w:tentative="1">
      <w:start w:val="1"/>
      <w:numFmt w:val="lowerLetter"/>
      <w:lvlText w:val="%5."/>
      <w:lvlJc w:val="left"/>
      <w:pPr>
        <w:ind w:left="3600" w:hanging="360"/>
      </w:pPr>
    </w:lvl>
    <w:lvl w:ilvl="5" w:tplc="F7086F2A" w:tentative="1">
      <w:start w:val="1"/>
      <w:numFmt w:val="lowerRoman"/>
      <w:lvlText w:val="%6."/>
      <w:lvlJc w:val="right"/>
      <w:pPr>
        <w:ind w:left="4320" w:hanging="180"/>
      </w:pPr>
    </w:lvl>
    <w:lvl w:ilvl="6" w:tplc="40C8B976" w:tentative="1">
      <w:start w:val="1"/>
      <w:numFmt w:val="decimal"/>
      <w:lvlText w:val="%7."/>
      <w:lvlJc w:val="left"/>
      <w:pPr>
        <w:ind w:left="5040" w:hanging="360"/>
      </w:pPr>
    </w:lvl>
    <w:lvl w:ilvl="7" w:tplc="925A34AA" w:tentative="1">
      <w:start w:val="1"/>
      <w:numFmt w:val="lowerLetter"/>
      <w:lvlText w:val="%8."/>
      <w:lvlJc w:val="left"/>
      <w:pPr>
        <w:ind w:left="5760" w:hanging="360"/>
      </w:pPr>
    </w:lvl>
    <w:lvl w:ilvl="8" w:tplc="D1928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CC628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26E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181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AE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A87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5E56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69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07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A6A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B26A0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02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9FCD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29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CE0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53E3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89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00C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DE68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4BD6D0A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4E6ACDB0">
      <w:start w:val="1"/>
      <w:numFmt w:val="lowerLetter"/>
      <w:lvlText w:val="%2."/>
      <w:lvlJc w:val="left"/>
      <w:pPr>
        <w:ind w:left="1364" w:hanging="360"/>
      </w:pPr>
    </w:lvl>
    <w:lvl w:ilvl="2" w:tplc="8A7C548C">
      <w:start w:val="1"/>
      <w:numFmt w:val="lowerRoman"/>
      <w:lvlText w:val="%3."/>
      <w:lvlJc w:val="right"/>
      <w:pPr>
        <w:ind w:left="2084" w:hanging="180"/>
      </w:pPr>
    </w:lvl>
    <w:lvl w:ilvl="3" w:tplc="F50096EE">
      <w:start w:val="1"/>
      <w:numFmt w:val="decimal"/>
      <w:lvlText w:val="%4."/>
      <w:lvlJc w:val="left"/>
      <w:pPr>
        <w:ind w:left="2804" w:hanging="360"/>
      </w:pPr>
    </w:lvl>
    <w:lvl w:ilvl="4" w:tplc="BC6CF012">
      <w:start w:val="1"/>
      <w:numFmt w:val="lowerLetter"/>
      <w:lvlText w:val="%5."/>
      <w:lvlJc w:val="left"/>
      <w:pPr>
        <w:ind w:left="3524" w:hanging="360"/>
      </w:pPr>
    </w:lvl>
    <w:lvl w:ilvl="5" w:tplc="92E863E4">
      <w:start w:val="1"/>
      <w:numFmt w:val="lowerRoman"/>
      <w:lvlText w:val="%6."/>
      <w:lvlJc w:val="right"/>
      <w:pPr>
        <w:ind w:left="4244" w:hanging="180"/>
      </w:pPr>
    </w:lvl>
    <w:lvl w:ilvl="6" w:tplc="9C0AD7B6">
      <w:start w:val="1"/>
      <w:numFmt w:val="decimal"/>
      <w:lvlText w:val="%7."/>
      <w:lvlJc w:val="left"/>
      <w:pPr>
        <w:ind w:left="4964" w:hanging="360"/>
      </w:pPr>
    </w:lvl>
    <w:lvl w:ilvl="7" w:tplc="EC1EB9B2">
      <w:start w:val="1"/>
      <w:numFmt w:val="lowerLetter"/>
      <w:lvlText w:val="%8."/>
      <w:lvlJc w:val="left"/>
      <w:pPr>
        <w:ind w:left="5684" w:hanging="360"/>
      </w:pPr>
    </w:lvl>
    <w:lvl w:ilvl="8" w:tplc="9B187F6E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BDB41F7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0D8A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0CE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00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022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E23E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56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A64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6AC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483A5A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1D846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BED52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FA79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52A1E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3A6E3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62375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E04529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32E88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C1A8C15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BDB8E86A" w:tentative="1">
      <w:start w:val="1"/>
      <w:numFmt w:val="lowerLetter"/>
      <w:lvlText w:val="%2."/>
      <w:lvlJc w:val="left"/>
      <w:pPr>
        <w:ind w:left="1440" w:hanging="360"/>
      </w:pPr>
    </w:lvl>
    <w:lvl w:ilvl="2" w:tplc="EBE0A222" w:tentative="1">
      <w:start w:val="1"/>
      <w:numFmt w:val="lowerRoman"/>
      <w:lvlText w:val="%3."/>
      <w:lvlJc w:val="right"/>
      <w:pPr>
        <w:ind w:left="2160" w:hanging="180"/>
      </w:pPr>
    </w:lvl>
    <w:lvl w:ilvl="3" w:tplc="9AAC2758" w:tentative="1">
      <w:start w:val="1"/>
      <w:numFmt w:val="decimal"/>
      <w:lvlText w:val="%4."/>
      <w:lvlJc w:val="left"/>
      <w:pPr>
        <w:ind w:left="2880" w:hanging="360"/>
      </w:pPr>
    </w:lvl>
    <w:lvl w:ilvl="4" w:tplc="BA12D76C" w:tentative="1">
      <w:start w:val="1"/>
      <w:numFmt w:val="lowerLetter"/>
      <w:lvlText w:val="%5."/>
      <w:lvlJc w:val="left"/>
      <w:pPr>
        <w:ind w:left="3600" w:hanging="360"/>
      </w:pPr>
    </w:lvl>
    <w:lvl w:ilvl="5" w:tplc="F392E27C" w:tentative="1">
      <w:start w:val="1"/>
      <w:numFmt w:val="lowerRoman"/>
      <w:lvlText w:val="%6."/>
      <w:lvlJc w:val="right"/>
      <w:pPr>
        <w:ind w:left="4320" w:hanging="180"/>
      </w:pPr>
    </w:lvl>
    <w:lvl w:ilvl="6" w:tplc="2E6A1026" w:tentative="1">
      <w:start w:val="1"/>
      <w:numFmt w:val="decimal"/>
      <w:lvlText w:val="%7."/>
      <w:lvlJc w:val="left"/>
      <w:pPr>
        <w:ind w:left="5040" w:hanging="360"/>
      </w:pPr>
    </w:lvl>
    <w:lvl w:ilvl="7" w:tplc="DE9E0592" w:tentative="1">
      <w:start w:val="1"/>
      <w:numFmt w:val="lowerLetter"/>
      <w:lvlText w:val="%8."/>
      <w:lvlJc w:val="left"/>
      <w:pPr>
        <w:ind w:left="5760" w:hanging="360"/>
      </w:pPr>
    </w:lvl>
    <w:lvl w:ilvl="8" w:tplc="0610E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10F4D7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872D3FE" w:tentative="1">
      <w:start w:val="1"/>
      <w:numFmt w:val="lowerLetter"/>
      <w:lvlText w:val="%2."/>
      <w:lvlJc w:val="left"/>
      <w:pPr>
        <w:ind w:left="1440" w:hanging="360"/>
      </w:pPr>
    </w:lvl>
    <w:lvl w:ilvl="2" w:tplc="65FE56E6" w:tentative="1">
      <w:start w:val="1"/>
      <w:numFmt w:val="lowerRoman"/>
      <w:lvlText w:val="%3."/>
      <w:lvlJc w:val="right"/>
      <w:pPr>
        <w:ind w:left="2160" w:hanging="180"/>
      </w:pPr>
    </w:lvl>
    <w:lvl w:ilvl="3" w:tplc="2ABCF6CA" w:tentative="1">
      <w:start w:val="1"/>
      <w:numFmt w:val="decimal"/>
      <w:lvlText w:val="%4."/>
      <w:lvlJc w:val="left"/>
      <w:pPr>
        <w:ind w:left="2880" w:hanging="360"/>
      </w:pPr>
    </w:lvl>
    <w:lvl w:ilvl="4" w:tplc="655A89C2" w:tentative="1">
      <w:start w:val="1"/>
      <w:numFmt w:val="lowerLetter"/>
      <w:lvlText w:val="%5."/>
      <w:lvlJc w:val="left"/>
      <w:pPr>
        <w:ind w:left="3600" w:hanging="360"/>
      </w:pPr>
    </w:lvl>
    <w:lvl w:ilvl="5" w:tplc="4844C312" w:tentative="1">
      <w:start w:val="1"/>
      <w:numFmt w:val="lowerRoman"/>
      <w:lvlText w:val="%6."/>
      <w:lvlJc w:val="right"/>
      <w:pPr>
        <w:ind w:left="4320" w:hanging="180"/>
      </w:pPr>
    </w:lvl>
    <w:lvl w:ilvl="6" w:tplc="29E830FA" w:tentative="1">
      <w:start w:val="1"/>
      <w:numFmt w:val="decimal"/>
      <w:lvlText w:val="%7."/>
      <w:lvlJc w:val="left"/>
      <w:pPr>
        <w:ind w:left="5040" w:hanging="360"/>
      </w:pPr>
    </w:lvl>
    <w:lvl w:ilvl="7" w:tplc="7638B680" w:tentative="1">
      <w:start w:val="1"/>
      <w:numFmt w:val="lowerLetter"/>
      <w:lvlText w:val="%8."/>
      <w:lvlJc w:val="left"/>
      <w:pPr>
        <w:ind w:left="5760" w:hanging="360"/>
      </w:pPr>
    </w:lvl>
    <w:lvl w:ilvl="8" w:tplc="DFD6A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3A902E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4C46C0E" w:tentative="1">
      <w:start w:val="1"/>
      <w:numFmt w:val="lowerLetter"/>
      <w:lvlText w:val="%2."/>
      <w:lvlJc w:val="left"/>
      <w:pPr>
        <w:ind w:left="1440" w:hanging="360"/>
      </w:pPr>
    </w:lvl>
    <w:lvl w:ilvl="2" w:tplc="E1E6E6C6" w:tentative="1">
      <w:start w:val="1"/>
      <w:numFmt w:val="lowerRoman"/>
      <w:lvlText w:val="%3."/>
      <w:lvlJc w:val="right"/>
      <w:pPr>
        <w:ind w:left="2160" w:hanging="180"/>
      </w:pPr>
    </w:lvl>
    <w:lvl w:ilvl="3" w:tplc="E3000E1C" w:tentative="1">
      <w:start w:val="1"/>
      <w:numFmt w:val="decimal"/>
      <w:lvlText w:val="%4."/>
      <w:lvlJc w:val="left"/>
      <w:pPr>
        <w:ind w:left="2880" w:hanging="360"/>
      </w:pPr>
    </w:lvl>
    <w:lvl w:ilvl="4" w:tplc="B2BA1F84" w:tentative="1">
      <w:start w:val="1"/>
      <w:numFmt w:val="lowerLetter"/>
      <w:lvlText w:val="%5."/>
      <w:lvlJc w:val="left"/>
      <w:pPr>
        <w:ind w:left="3600" w:hanging="360"/>
      </w:pPr>
    </w:lvl>
    <w:lvl w:ilvl="5" w:tplc="4A96B9F0" w:tentative="1">
      <w:start w:val="1"/>
      <w:numFmt w:val="lowerRoman"/>
      <w:lvlText w:val="%6."/>
      <w:lvlJc w:val="right"/>
      <w:pPr>
        <w:ind w:left="4320" w:hanging="180"/>
      </w:pPr>
    </w:lvl>
    <w:lvl w:ilvl="6" w:tplc="9CDA04D2" w:tentative="1">
      <w:start w:val="1"/>
      <w:numFmt w:val="decimal"/>
      <w:lvlText w:val="%7."/>
      <w:lvlJc w:val="left"/>
      <w:pPr>
        <w:ind w:left="5040" w:hanging="360"/>
      </w:pPr>
    </w:lvl>
    <w:lvl w:ilvl="7" w:tplc="3E40A868" w:tentative="1">
      <w:start w:val="1"/>
      <w:numFmt w:val="lowerLetter"/>
      <w:lvlText w:val="%8."/>
      <w:lvlJc w:val="left"/>
      <w:pPr>
        <w:ind w:left="5760" w:hanging="360"/>
      </w:pPr>
    </w:lvl>
    <w:lvl w:ilvl="8" w:tplc="2472A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4AA8A1C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7C704BE8" w:tentative="1">
      <w:start w:val="1"/>
      <w:numFmt w:val="lowerLetter"/>
      <w:lvlText w:val="%2."/>
      <w:lvlJc w:val="left"/>
      <w:pPr>
        <w:ind w:left="1364" w:hanging="360"/>
      </w:pPr>
    </w:lvl>
    <w:lvl w:ilvl="2" w:tplc="7CA0A9DC" w:tentative="1">
      <w:start w:val="1"/>
      <w:numFmt w:val="lowerRoman"/>
      <w:lvlText w:val="%3."/>
      <w:lvlJc w:val="right"/>
      <w:pPr>
        <w:ind w:left="2084" w:hanging="180"/>
      </w:pPr>
    </w:lvl>
    <w:lvl w:ilvl="3" w:tplc="10107804" w:tentative="1">
      <w:start w:val="1"/>
      <w:numFmt w:val="decimal"/>
      <w:lvlText w:val="%4."/>
      <w:lvlJc w:val="left"/>
      <w:pPr>
        <w:ind w:left="2804" w:hanging="360"/>
      </w:pPr>
    </w:lvl>
    <w:lvl w:ilvl="4" w:tplc="9A3A1EB0" w:tentative="1">
      <w:start w:val="1"/>
      <w:numFmt w:val="lowerLetter"/>
      <w:lvlText w:val="%5."/>
      <w:lvlJc w:val="left"/>
      <w:pPr>
        <w:ind w:left="3524" w:hanging="360"/>
      </w:pPr>
    </w:lvl>
    <w:lvl w:ilvl="5" w:tplc="BEA8B29E" w:tentative="1">
      <w:start w:val="1"/>
      <w:numFmt w:val="lowerRoman"/>
      <w:lvlText w:val="%6."/>
      <w:lvlJc w:val="right"/>
      <w:pPr>
        <w:ind w:left="4244" w:hanging="180"/>
      </w:pPr>
    </w:lvl>
    <w:lvl w:ilvl="6" w:tplc="C8C6DBEA" w:tentative="1">
      <w:start w:val="1"/>
      <w:numFmt w:val="decimal"/>
      <w:lvlText w:val="%7."/>
      <w:lvlJc w:val="left"/>
      <w:pPr>
        <w:ind w:left="4964" w:hanging="360"/>
      </w:pPr>
    </w:lvl>
    <w:lvl w:ilvl="7" w:tplc="5DD88FA0" w:tentative="1">
      <w:start w:val="1"/>
      <w:numFmt w:val="lowerLetter"/>
      <w:lvlText w:val="%8."/>
      <w:lvlJc w:val="left"/>
      <w:pPr>
        <w:ind w:left="5684" w:hanging="360"/>
      </w:pPr>
    </w:lvl>
    <w:lvl w:ilvl="8" w:tplc="69BE003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E14246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3050A0" w:tentative="1">
      <w:start w:val="1"/>
      <w:numFmt w:val="lowerLetter"/>
      <w:lvlText w:val="%2."/>
      <w:lvlJc w:val="left"/>
      <w:pPr>
        <w:ind w:left="1440" w:hanging="360"/>
      </w:pPr>
    </w:lvl>
    <w:lvl w:ilvl="2" w:tplc="8BEAF852" w:tentative="1">
      <w:start w:val="1"/>
      <w:numFmt w:val="lowerRoman"/>
      <w:lvlText w:val="%3."/>
      <w:lvlJc w:val="right"/>
      <w:pPr>
        <w:ind w:left="2160" w:hanging="180"/>
      </w:pPr>
    </w:lvl>
    <w:lvl w:ilvl="3" w:tplc="21425E18" w:tentative="1">
      <w:start w:val="1"/>
      <w:numFmt w:val="decimal"/>
      <w:lvlText w:val="%4."/>
      <w:lvlJc w:val="left"/>
      <w:pPr>
        <w:ind w:left="2880" w:hanging="360"/>
      </w:pPr>
    </w:lvl>
    <w:lvl w:ilvl="4" w:tplc="5B9CF2B8" w:tentative="1">
      <w:start w:val="1"/>
      <w:numFmt w:val="lowerLetter"/>
      <w:lvlText w:val="%5."/>
      <w:lvlJc w:val="left"/>
      <w:pPr>
        <w:ind w:left="3600" w:hanging="360"/>
      </w:pPr>
    </w:lvl>
    <w:lvl w:ilvl="5" w:tplc="2CA875EA" w:tentative="1">
      <w:start w:val="1"/>
      <w:numFmt w:val="lowerRoman"/>
      <w:lvlText w:val="%6."/>
      <w:lvlJc w:val="right"/>
      <w:pPr>
        <w:ind w:left="4320" w:hanging="180"/>
      </w:pPr>
    </w:lvl>
    <w:lvl w:ilvl="6" w:tplc="23BA1D30" w:tentative="1">
      <w:start w:val="1"/>
      <w:numFmt w:val="decimal"/>
      <w:lvlText w:val="%7."/>
      <w:lvlJc w:val="left"/>
      <w:pPr>
        <w:ind w:left="5040" w:hanging="360"/>
      </w:pPr>
    </w:lvl>
    <w:lvl w:ilvl="7" w:tplc="FE4E9B52" w:tentative="1">
      <w:start w:val="1"/>
      <w:numFmt w:val="lowerLetter"/>
      <w:lvlText w:val="%8."/>
      <w:lvlJc w:val="left"/>
      <w:pPr>
        <w:ind w:left="5760" w:hanging="360"/>
      </w:pPr>
    </w:lvl>
    <w:lvl w:ilvl="8" w:tplc="0B7A8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845119961">
    <w:abstractNumId w:val="19"/>
  </w:num>
  <w:num w:numId="2" w16cid:durableId="385955081">
    <w:abstractNumId w:val="6"/>
  </w:num>
  <w:num w:numId="3" w16cid:durableId="601425883">
    <w:abstractNumId w:val="10"/>
  </w:num>
  <w:num w:numId="4" w16cid:durableId="1682781846">
    <w:abstractNumId w:val="27"/>
  </w:num>
  <w:num w:numId="5" w16cid:durableId="1522473931">
    <w:abstractNumId w:val="0"/>
  </w:num>
  <w:num w:numId="6" w16cid:durableId="2025787828">
    <w:abstractNumId w:val="11"/>
  </w:num>
  <w:num w:numId="7" w16cid:durableId="699401935">
    <w:abstractNumId w:val="28"/>
  </w:num>
  <w:num w:numId="8" w16cid:durableId="20509138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6144744">
    <w:abstractNumId w:val="1"/>
  </w:num>
  <w:num w:numId="10" w16cid:durableId="96563398">
    <w:abstractNumId w:val="0"/>
    <w:lvlOverride w:ilvl="0">
      <w:startOverride w:val="1"/>
    </w:lvlOverride>
  </w:num>
  <w:num w:numId="11" w16cid:durableId="18884493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3577858">
    <w:abstractNumId w:val="6"/>
  </w:num>
  <w:num w:numId="13" w16cid:durableId="2078430971">
    <w:abstractNumId w:val="27"/>
  </w:num>
  <w:num w:numId="14" w16cid:durableId="6008454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0591515">
    <w:abstractNumId w:val="20"/>
  </w:num>
  <w:num w:numId="16" w16cid:durableId="1427412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99770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2686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4341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82536778">
    <w:abstractNumId w:val="24"/>
  </w:num>
  <w:num w:numId="21" w16cid:durableId="130023726">
    <w:abstractNumId w:val="8"/>
  </w:num>
  <w:num w:numId="22" w16cid:durableId="1857764021">
    <w:abstractNumId w:val="31"/>
  </w:num>
  <w:num w:numId="23" w16cid:durableId="577598004">
    <w:abstractNumId w:val="34"/>
  </w:num>
  <w:num w:numId="24" w16cid:durableId="2012372448">
    <w:abstractNumId w:val="32"/>
  </w:num>
  <w:num w:numId="25" w16cid:durableId="1522469999">
    <w:abstractNumId w:val="12"/>
  </w:num>
  <w:num w:numId="26" w16cid:durableId="397244861">
    <w:abstractNumId w:val="33"/>
  </w:num>
  <w:num w:numId="27" w16cid:durableId="1584030611">
    <w:abstractNumId w:val="7"/>
  </w:num>
  <w:num w:numId="28" w16cid:durableId="308287412">
    <w:abstractNumId w:val="30"/>
  </w:num>
  <w:num w:numId="29" w16cid:durableId="146947184">
    <w:abstractNumId w:val="16"/>
  </w:num>
  <w:num w:numId="30" w16cid:durableId="107236275">
    <w:abstractNumId w:val="2"/>
  </w:num>
  <w:num w:numId="31" w16cid:durableId="696153271">
    <w:abstractNumId w:val="25"/>
  </w:num>
  <w:num w:numId="32" w16cid:durableId="638607533">
    <w:abstractNumId w:val="17"/>
  </w:num>
  <w:num w:numId="33" w16cid:durableId="649135191">
    <w:abstractNumId w:val="15"/>
  </w:num>
  <w:num w:numId="34" w16cid:durableId="597785940">
    <w:abstractNumId w:val="3"/>
  </w:num>
  <w:num w:numId="35" w16cid:durableId="673995828">
    <w:abstractNumId w:val="4"/>
  </w:num>
  <w:num w:numId="36" w16cid:durableId="862934256">
    <w:abstractNumId w:val="14"/>
  </w:num>
  <w:num w:numId="37" w16cid:durableId="496269057">
    <w:abstractNumId w:val="9"/>
  </w:num>
  <w:num w:numId="38" w16cid:durableId="678967859">
    <w:abstractNumId w:val="13"/>
  </w:num>
  <w:num w:numId="39" w16cid:durableId="1164929406">
    <w:abstractNumId w:val="22"/>
  </w:num>
  <w:num w:numId="40" w16cid:durableId="814374155">
    <w:abstractNumId w:val="29"/>
  </w:num>
  <w:num w:numId="41" w16cid:durableId="618295163">
    <w:abstractNumId w:val="18"/>
  </w:num>
  <w:num w:numId="42" w16cid:durableId="143845012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B69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4FE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108E"/>
    <w:rsid w:val="0023288D"/>
    <w:rsid w:val="002423F6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36C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4809"/>
    <w:rsid w:val="003354B8"/>
    <w:rsid w:val="003374F6"/>
    <w:rsid w:val="0034199B"/>
    <w:rsid w:val="003425B6"/>
    <w:rsid w:val="00343D73"/>
    <w:rsid w:val="00347C07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034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094"/>
    <w:rsid w:val="00440E56"/>
    <w:rsid w:val="00441834"/>
    <w:rsid w:val="00441B72"/>
    <w:rsid w:val="00441EC1"/>
    <w:rsid w:val="004629F7"/>
    <w:rsid w:val="00462F1D"/>
    <w:rsid w:val="00463414"/>
    <w:rsid w:val="0046548E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3E88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0AE9"/>
    <w:rsid w:val="007B30BA"/>
    <w:rsid w:val="007B76C1"/>
    <w:rsid w:val="007C0731"/>
    <w:rsid w:val="007C0F58"/>
    <w:rsid w:val="007C6273"/>
    <w:rsid w:val="007D276C"/>
    <w:rsid w:val="007D29BF"/>
    <w:rsid w:val="007E2CE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747F1"/>
    <w:rsid w:val="00884BA1"/>
    <w:rsid w:val="008868E2"/>
    <w:rsid w:val="008A1C92"/>
    <w:rsid w:val="008A6644"/>
    <w:rsid w:val="008B0CB5"/>
    <w:rsid w:val="008B633C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3159"/>
    <w:rsid w:val="00A74B70"/>
    <w:rsid w:val="00A778CC"/>
    <w:rsid w:val="00A83F7B"/>
    <w:rsid w:val="00A84D76"/>
    <w:rsid w:val="00A90BE2"/>
    <w:rsid w:val="00A95859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46D3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3A56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0F7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18BD"/>
    <w:rsid w:val="00E76F75"/>
    <w:rsid w:val="00E77E3D"/>
    <w:rsid w:val="00E80ECA"/>
    <w:rsid w:val="00E863F0"/>
    <w:rsid w:val="00E969E8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6DB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C7736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24892F0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36</cp:revision>
  <cp:lastPrinted>2024-03-20T14:20:00Z</cp:lastPrinted>
  <dcterms:created xsi:type="dcterms:W3CDTF">2024-02-15T14:56:00Z</dcterms:created>
  <dcterms:modified xsi:type="dcterms:W3CDTF">2024-04-16T14:15:00Z</dcterms:modified>
</cp:coreProperties>
</file>