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00713B9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</w:t>
      </w:r>
      <w:r w:rsidR="0043507B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38D2B9F" w14:textId="77777777" w:rsidR="0043507B" w:rsidRDefault="0043507B" w:rsidP="0043507B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59CF24D0" w14:textId="77777777" w:rsidR="0043507B" w:rsidRDefault="0043507B" w:rsidP="0043507B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Cel. PM CÉSAR AUGUSTO DE CAMARGO ROVERI</w:t>
      </w:r>
    </w:p>
    <w:p w14:paraId="7AC42649" w14:textId="77777777" w:rsidR="0043507B" w:rsidRDefault="0043507B" w:rsidP="0043507B">
      <w:pPr>
        <w:tabs>
          <w:tab w:val="left" w:pos="4820"/>
        </w:tabs>
        <w:jc w:val="both"/>
        <w:rPr>
          <w:iCs/>
        </w:rPr>
      </w:pPr>
      <w:r>
        <w:rPr>
          <w:iCs/>
        </w:rPr>
        <w:t>Secretário de Estado Segurança Pública</w:t>
      </w:r>
    </w:p>
    <w:p w14:paraId="51FDBFD8" w14:textId="77777777" w:rsidR="0043507B" w:rsidRDefault="0043507B" w:rsidP="0043507B">
      <w:pPr>
        <w:tabs>
          <w:tab w:val="left" w:pos="4820"/>
        </w:tabs>
        <w:jc w:val="both"/>
        <w:rPr>
          <w:iCs/>
        </w:rPr>
      </w:pPr>
      <w:r>
        <w:rPr>
          <w:iCs/>
        </w:rPr>
        <w:t>Cuiabá – MT</w:t>
      </w:r>
    </w:p>
    <w:p w14:paraId="0EB5AF18" w14:textId="77777777" w:rsidR="0043507B" w:rsidRDefault="0043507B" w:rsidP="0043507B">
      <w:pPr>
        <w:tabs>
          <w:tab w:val="left" w:pos="4820"/>
        </w:tabs>
        <w:jc w:val="both"/>
        <w:rPr>
          <w:bCs/>
          <w:iCs/>
        </w:rPr>
      </w:pPr>
    </w:p>
    <w:p w14:paraId="6B0AD53A" w14:textId="77777777" w:rsidR="0043507B" w:rsidRDefault="0043507B" w:rsidP="0043507B">
      <w:pPr>
        <w:tabs>
          <w:tab w:val="left" w:pos="4820"/>
        </w:tabs>
        <w:jc w:val="both"/>
        <w:rPr>
          <w:iCs/>
        </w:rPr>
      </w:pPr>
    </w:p>
    <w:p w14:paraId="19A3040A" w14:textId="77777777" w:rsidR="0043507B" w:rsidRDefault="0043507B" w:rsidP="0043507B">
      <w:pPr>
        <w:tabs>
          <w:tab w:val="left" w:pos="4820"/>
        </w:tabs>
        <w:jc w:val="both"/>
        <w:rPr>
          <w:iCs/>
        </w:rPr>
      </w:pPr>
    </w:p>
    <w:p w14:paraId="1DDEB1C0" w14:textId="7A8C4DD6" w:rsidR="0043507B" w:rsidRDefault="0043507B" w:rsidP="0043507B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</w:t>
      </w:r>
      <w:r>
        <w:rPr>
          <w:b/>
          <w:iCs/>
        </w:rPr>
        <w:t>s</w:t>
      </w:r>
      <w:r>
        <w:rPr>
          <w:b/>
          <w:iCs/>
        </w:rPr>
        <w:t>.</w:t>
      </w:r>
    </w:p>
    <w:p w14:paraId="0355DC7C" w14:textId="77777777" w:rsidR="0043507B" w:rsidRDefault="0043507B" w:rsidP="0043507B">
      <w:pPr>
        <w:tabs>
          <w:tab w:val="left" w:pos="4820"/>
        </w:tabs>
        <w:rPr>
          <w:iCs/>
        </w:rPr>
      </w:pPr>
    </w:p>
    <w:p w14:paraId="0FF82A56" w14:textId="77777777" w:rsidR="0043507B" w:rsidRDefault="0043507B" w:rsidP="0043507B">
      <w:pPr>
        <w:tabs>
          <w:tab w:val="left" w:pos="4820"/>
        </w:tabs>
        <w:rPr>
          <w:iCs/>
        </w:rPr>
      </w:pPr>
    </w:p>
    <w:p w14:paraId="3E7CDBF1" w14:textId="77777777" w:rsidR="0043507B" w:rsidRDefault="0043507B" w:rsidP="0043507B">
      <w:pPr>
        <w:tabs>
          <w:tab w:val="left" w:pos="4820"/>
        </w:tabs>
        <w:rPr>
          <w:iCs/>
        </w:rPr>
      </w:pPr>
    </w:p>
    <w:p w14:paraId="570E76F4" w14:textId="061268A9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</w:t>
      </w:r>
      <w:r>
        <w:rPr>
          <w:iCs/>
        </w:rPr>
        <w:t xml:space="preserve"> Secretário</w:t>
      </w:r>
      <w:r>
        <w:rPr>
          <w:iCs/>
        </w:rPr>
        <w:t>,</w:t>
      </w:r>
    </w:p>
    <w:p w14:paraId="60F656A4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6566AFE9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2F7771C9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392FC55" w:rsidR="005E162F" w:rsidRDefault="0043507B" w:rsidP="0043507B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cumprimentá-lo cordialmente, encaminhamos a Vossa Excelência, o</w:t>
      </w:r>
      <w:r>
        <w:rPr>
          <w:iCs/>
        </w:rPr>
        <w:t>s</w:t>
      </w:r>
      <w:r>
        <w:rPr>
          <w:iCs/>
        </w:rPr>
        <w:t xml:space="preserve"> </w:t>
      </w:r>
      <w:r w:rsidR="00000000"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 w:rsidR="00000000">
        <w:rPr>
          <w:iCs/>
          <w:color w:val="000000"/>
        </w:rPr>
        <w:t xml:space="preserve"> n</w:t>
      </w:r>
      <w:r w:rsidR="00000000">
        <w:rPr>
          <w:iCs/>
          <w:color w:val="000000"/>
          <w:vertAlign w:val="superscript"/>
        </w:rPr>
        <w:t>o</w:t>
      </w:r>
      <w:r w:rsidR="00000000"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 w:rsidR="00000000"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 w:rsidR="00000000"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 w:rsidR="00000000"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 w:rsidR="00000000">
        <w:rPr>
          <w:iCs/>
        </w:rPr>
        <w:t xml:space="preserve"> de </w:t>
      </w:r>
      <w:r w:rsidR="00FC7736">
        <w:rPr>
          <w:iCs/>
        </w:rPr>
        <w:t>abril</w:t>
      </w:r>
      <w:r w:rsidR="00000000"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0B51CC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890E" w14:textId="77777777" w:rsidR="000B51CC" w:rsidRDefault="000B51CC">
      <w:r>
        <w:separator/>
      </w:r>
    </w:p>
  </w:endnote>
  <w:endnote w:type="continuationSeparator" w:id="0">
    <w:p w14:paraId="648A3F87" w14:textId="77777777" w:rsidR="000B51CC" w:rsidRDefault="000B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372E" w14:textId="77777777" w:rsidR="000B51CC" w:rsidRDefault="000B51CC">
      <w:r>
        <w:separator/>
      </w:r>
    </w:p>
  </w:footnote>
  <w:footnote w:type="continuationSeparator" w:id="0">
    <w:p w14:paraId="43C9BA0F" w14:textId="77777777" w:rsidR="000B51CC" w:rsidRDefault="000B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513B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84608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1E4C8F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D4CB0A4" w:tentative="1">
      <w:start w:val="1"/>
      <w:numFmt w:val="lowerLetter"/>
      <w:lvlText w:val="%2."/>
      <w:lvlJc w:val="left"/>
      <w:pPr>
        <w:ind w:left="1440" w:hanging="360"/>
      </w:pPr>
    </w:lvl>
    <w:lvl w:ilvl="2" w:tplc="1B168750" w:tentative="1">
      <w:start w:val="1"/>
      <w:numFmt w:val="lowerRoman"/>
      <w:lvlText w:val="%3."/>
      <w:lvlJc w:val="right"/>
      <w:pPr>
        <w:ind w:left="2160" w:hanging="180"/>
      </w:pPr>
    </w:lvl>
    <w:lvl w:ilvl="3" w:tplc="69020712" w:tentative="1">
      <w:start w:val="1"/>
      <w:numFmt w:val="decimal"/>
      <w:lvlText w:val="%4."/>
      <w:lvlJc w:val="left"/>
      <w:pPr>
        <w:ind w:left="2880" w:hanging="360"/>
      </w:pPr>
    </w:lvl>
    <w:lvl w:ilvl="4" w:tplc="AC2CBBCA" w:tentative="1">
      <w:start w:val="1"/>
      <w:numFmt w:val="lowerLetter"/>
      <w:lvlText w:val="%5."/>
      <w:lvlJc w:val="left"/>
      <w:pPr>
        <w:ind w:left="3600" w:hanging="360"/>
      </w:pPr>
    </w:lvl>
    <w:lvl w:ilvl="5" w:tplc="C102EEE2" w:tentative="1">
      <w:start w:val="1"/>
      <w:numFmt w:val="lowerRoman"/>
      <w:lvlText w:val="%6."/>
      <w:lvlJc w:val="right"/>
      <w:pPr>
        <w:ind w:left="4320" w:hanging="180"/>
      </w:pPr>
    </w:lvl>
    <w:lvl w:ilvl="6" w:tplc="01FA48F8" w:tentative="1">
      <w:start w:val="1"/>
      <w:numFmt w:val="decimal"/>
      <w:lvlText w:val="%7."/>
      <w:lvlJc w:val="left"/>
      <w:pPr>
        <w:ind w:left="5040" w:hanging="360"/>
      </w:pPr>
    </w:lvl>
    <w:lvl w:ilvl="7" w:tplc="C846C618" w:tentative="1">
      <w:start w:val="1"/>
      <w:numFmt w:val="lowerLetter"/>
      <w:lvlText w:val="%8."/>
      <w:lvlJc w:val="left"/>
      <w:pPr>
        <w:ind w:left="5760" w:hanging="360"/>
      </w:pPr>
    </w:lvl>
    <w:lvl w:ilvl="8" w:tplc="1E66A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D64014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A066EF0" w:tentative="1">
      <w:start w:val="1"/>
      <w:numFmt w:val="lowerLetter"/>
      <w:lvlText w:val="%2."/>
      <w:lvlJc w:val="left"/>
      <w:pPr>
        <w:ind w:left="1440" w:hanging="360"/>
      </w:pPr>
    </w:lvl>
    <w:lvl w:ilvl="2" w:tplc="5BE61320" w:tentative="1">
      <w:start w:val="1"/>
      <w:numFmt w:val="lowerRoman"/>
      <w:lvlText w:val="%3."/>
      <w:lvlJc w:val="right"/>
      <w:pPr>
        <w:ind w:left="2160" w:hanging="180"/>
      </w:pPr>
    </w:lvl>
    <w:lvl w:ilvl="3" w:tplc="040221A2" w:tentative="1">
      <w:start w:val="1"/>
      <w:numFmt w:val="decimal"/>
      <w:lvlText w:val="%4."/>
      <w:lvlJc w:val="left"/>
      <w:pPr>
        <w:ind w:left="2880" w:hanging="360"/>
      </w:pPr>
    </w:lvl>
    <w:lvl w:ilvl="4" w:tplc="9E56B45A" w:tentative="1">
      <w:start w:val="1"/>
      <w:numFmt w:val="lowerLetter"/>
      <w:lvlText w:val="%5."/>
      <w:lvlJc w:val="left"/>
      <w:pPr>
        <w:ind w:left="3600" w:hanging="360"/>
      </w:pPr>
    </w:lvl>
    <w:lvl w:ilvl="5" w:tplc="7A880F2E" w:tentative="1">
      <w:start w:val="1"/>
      <w:numFmt w:val="lowerRoman"/>
      <w:lvlText w:val="%6."/>
      <w:lvlJc w:val="right"/>
      <w:pPr>
        <w:ind w:left="4320" w:hanging="180"/>
      </w:pPr>
    </w:lvl>
    <w:lvl w:ilvl="6" w:tplc="A772460C" w:tentative="1">
      <w:start w:val="1"/>
      <w:numFmt w:val="decimal"/>
      <w:lvlText w:val="%7."/>
      <w:lvlJc w:val="left"/>
      <w:pPr>
        <w:ind w:left="5040" w:hanging="360"/>
      </w:pPr>
    </w:lvl>
    <w:lvl w:ilvl="7" w:tplc="CD223288" w:tentative="1">
      <w:start w:val="1"/>
      <w:numFmt w:val="lowerLetter"/>
      <w:lvlText w:val="%8."/>
      <w:lvlJc w:val="left"/>
      <w:pPr>
        <w:ind w:left="5760" w:hanging="360"/>
      </w:pPr>
    </w:lvl>
    <w:lvl w:ilvl="8" w:tplc="ED6E3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F814CC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40E4F0" w:tentative="1">
      <w:start w:val="1"/>
      <w:numFmt w:val="lowerLetter"/>
      <w:lvlText w:val="%2."/>
      <w:lvlJc w:val="left"/>
      <w:pPr>
        <w:ind w:left="1440" w:hanging="360"/>
      </w:pPr>
    </w:lvl>
    <w:lvl w:ilvl="2" w:tplc="5D00230E" w:tentative="1">
      <w:start w:val="1"/>
      <w:numFmt w:val="lowerRoman"/>
      <w:lvlText w:val="%3."/>
      <w:lvlJc w:val="right"/>
      <w:pPr>
        <w:ind w:left="2160" w:hanging="180"/>
      </w:pPr>
    </w:lvl>
    <w:lvl w:ilvl="3" w:tplc="33DCCC6A" w:tentative="1">
      <w:start w:val="1"/>
      <w:numFmt w:val="decimal"/>
      <w:lvlText w:val="%4."/>
      <w:lvlJc w:val="left"/>
      <w:pPr>
        <w:ind w:left="2880" w:hanging="360"/>
      </w:pPr>
    </w:lvl>
    <w:lvl w:ilvl="4" w:tplc="97CC033A" w:tentative="1">
      <w:start w:val="1"/>
      <w:numFmt w:val="lowerLetter"/>
      <w:lvlText w:val="%5."/>
      <w:lvlJc w:val="left"/>
      <w:pPr>
        <w:ind w:left="3600" w:hanging="360"/>
      </w:pPr>
    </w:lvl>
    <w:lvl w:ilvl="5" w:tplc="185CF438" w:tentative="1">
      <w:start w:val="1"/>
      <w:numFmt w:val="lowerRoman"/>
      <w:lvlText w:val="%6."/>
      <w:lvlJc w:val="right"/>
      <w:pPr>
        <w:ind w:left="4320" w:hanging="180"/>
      </w:pPr>
    </w:lvl>
    <w:lvl w:ilvl="6" w:tplc="B81E0C94" w:tentative="1">
      <w:start w:val="1"/>
      <w:numFmt w:val="decimal"/>
      <w:lvlText w:val="%7."/>
      <w:lvlJc w:val="left"/>
      <w:pPr>
        <w:ind w:left="5040" w:hanging="360"/>
      </w:pPr>
    </w:lvl>
    <w:lvl w:ilvl="7" w:tplc="0ED8D744" w:tentative="1">
      <w:start w:val="1"/>
      <w:numFmt w:val="lowerLetter"/>
      <w:lvlText w:val="%8."/>
      <w:lvlJc w:val="left"/>
      <w:pPr>
        <w:ind w:left="5760" w:hanging="360"/>
      </w:pPr>
    </w:lvl>
    <w:lvl w:ilvl="8" w:tplc="ECDEB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5EBE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EA63AE" w:tentative="1">
      <w:start w:val="1"/>
      <w:numFmt w:val="lowerLetter"/>
      <w:lvlText w:val="%2."/>
      <w:lvlJc w:val="left"/>
      <w:pPr>
        <w:ind w:left="1440" w:hanging="360"/>
      </w:pPr>
    </w:lvl>
    <w:lvl w:ilvl="2" w:tplc="779C29C4" w:tentative="1">
      <w:start w:val="1"/>
      <w:numFmt w:val="lowerRoman"/>
      <w:lvlText w:val="%3."/>
      <w:lvlJc w:val="right"/>
      <w:pPr>
        <w:ind w:left="2160" w:hanging="180"/>
      </w:pPr>
    </w:lvl>
    <w:lvl w:ilvl="3" w:tplc="9A06826E" w:tentative="1">
      <w:start w:val="1"/>
      <w:numFmt w:val="decimal"/>
      <w:lvlText w:val="%4."/>
      <w:lvlJc w:val="left"/>
      <w:pPr>
        <w:ind w:left="2880" w:hanging="360"/>
      </w:pPr>
    </w:lvl>
    <w:lvl w:ilvl="4" w:tplc="18DE57C4" w:tentative="1">
      <w:start w:val="1"/>
      <w:numFmt w:val="lowerLetter"/>
      <w:lvlText w:val="%5."/>
      <w:lvlJc w:val="left"/>
      <w:pPr>
        <w:ind w:left="3600" w:hanging="360"/>
      </w:pPr>
    </w:lvl>
    <w:lvl w:ilvl="5" w:tplc="828A6ABA" w:tentative="1">
      <w:start w:val="1"/>
      <w:numFmt w:val="lowerRoman"/>
      <w:lvlText w:val="%6."/>
      <w:lvlJc w:val="right"/>
      <w:pPr>
        <w:ind w:left="4320" w:hanging="180"/>
      </w:pPr>
    </w:lvl>
    <w:lvl w:ilvl="6" w:tplc="CCA2E1EC" w:tentative="1">
      <w:start w:val="1"/>
      <w:numFmt w:val="decimal"/>
      <w:lvlText w:val="%7."/>
      <w:lvlJc w:val="left"/>
      <w:pPr>
        <w:ind w:left="5040" w:hanging="360"/>
      </w:pPr>
    </w:lvl>
    <w:lvl w:ilvl="7" w:tplc="DCC4DAF6" w:tentative="1">
      <w:start w:val="1"/>
      <w:numFmt w:val="lowerLetter"/>
      <w:lvlText w:val="%8."/>
      <w:lvlJc w:val="left"/>
      <w:pPr>
        <w:ind w:left="5760" w:hanging="360"/>
      </w:pPr>
    </w:lvl>
    <w:lvl w:ilvl="8" w:tplc="B25AD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E284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41EE4" w:tentative="1">
      <w:start w:val="1"/>
      <w:numFmt w:val="lowerLetter"/>
      <w:lvlText w:val="%2."/>
      <w:lvlJc w:val="left"/>
      <w:pPr>
        <w:ind w:left="1440" w:hanging="360"/>
      </w:pPr>
    </w:lvl>
    <w:lvl w:ilvl="2" w:tplc="93D0F88C" w:tentative="1">
      <w:start w:val="1"/>
      <w:numFmt w:val="lowerRoman"/>
      <w:lvlText w:val="%3."/>
      <w:lvlJc w:val="right"/>
      <w:pPr>
        <w:ind w:left="2160" w:hanging="180"/>
      </w:pPr>
    </w:lvl>
    <w:lvl w:ilvl="3" w:tplc="AA1091F0" w:tentative="1">
      <w:start w:val="1"/>
      <w:numFmt w:val="decimal"/>
      <w:lvlText w:val="%4."/>
      <w:lvlJc w:val="left"/>
      <w:pPr>
        <w:ind w:left="2880" w:hanging="360"/>
      </w:pPr>
    </w:lvl>
    <w:lvl w:ilvl="4" w:tplc="2A9C1E10" w:tentative="1">
      <w:start w:val="1"/>
      <w:numFmt w:val="lowerLetter"/>
      <w:lvlText w:val="%5."/>
      <w:lvlJc w:val="left"/>
      <w:pPr>
        <w:ind w:left="3600" w:hanging="360"/>
      </w:pPr>
    </w:lvl>
    <w:lvl w:ilvl="5" w:tplc="92E49B24" w:tentative="1">
      <w:start w:val="1"/>
      <w:numFmt w:val="lowerRoman"/>
      <w:lvlText w:val="%6."/>
      <w:lvlJc w:val="right"/>
      <w:pPr>
        <w:ind w:left="4320" w:hanging="180"/>
      </w:pPr>
    </w:lvl>
    <w:lvl w:ilvl="6" w:tplc="28BC3DE8" w:tentative="1">
      <w:start w:val="1"/>
      <w:numFmt w:val="decimal"/>
      <w:lvlText w:val="%7."/>
      <w:lvlJc w:val="left"/>
      <w:pPr>
        <w:ind w:left="5040" w:hanging="360"/>
      </w:pPr>
    </w:lvl>
    <w:lvl w:ilvl="7" w:tplc="3B8838CE" w:tentative="1">
      <w:start w:val="1"/>
      <w:numFmt w:val="lowerLetter"/>
      <w:lvlText w:val="%8."/>
      <w:lvlJc w:val="left"/>
      <w:pPr>
        <w:ind w:left="5760" w:hanging="360"/>
      </w:pPr>
    </w:lvl>
    <w:lvl w:ilvl="8" w:tplc="AAAE4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9FA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AB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1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60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0C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AD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CC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5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6B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D4EB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F2D3A0" w:tentative="1">
      <w:start w:val="1"/>
      <w:numFmt w:val="lowerLetter"/>
      <w:lvlText w:val="%2."/>
      <w:lvlJc w:val="left"/>
      <w:pPr>
        <w:ind w:left="1440" w:hanging="360"/>
      </w:pPr>
    </w:lvl>
    <w:lvl w:ilvl="2" w:tplc="1E786C3E" w:tentative="1">
      <w:start w:val="1"/>
      <w:numFmt w:val="lowerRoman"/>
      <w:lvlText w:val="%3."/>
      <w:lvlJc w:val="right"/>
      <w:pPr>
        <w:ind w:left="2160" w:hanging="180"/>
      </w:pPr>
    </w:lvl>
    <w:lvl w:ilvl="3" w:tplc="F4FAA722" w:tentative="1">
      <w:start w:val="1"/>
      <w:numFmt w:val="decimal"/>
      <w:lvlText w:val="%4."/>
      <w:lvlJc w:val="left"/>
      <w:pPr>
        <w:ind w:left="2880" w:hanging="360"/>
      </w:pPr>
    </w:lvl>
    <w:lvl w:ilvl="4" w:tplc="5512EBAE" w:tentative="1">
      <w:start w:val="1"/>
      <w:numFmt w:val="lowerLetter"/>
      <w:lvlText w:val="%5."/>
      <w:lvlJc w:val="left"/>
      <w:pPr>
        <w:ind w:left="3600" w:hanging="360"/>
      </w:pPr>
    </w:lvl>
    <w:lvl w:ilvl="5" w:tplc="363C0282" w:tentative="1">
      <w:start w:val="1"/>
      <w:numFmt w:val="lowerRoman"/>
      <w:lvlText w:val="%6."/>
      <w:lvlJc w:val="right"/>
      <w:pPr>
        <w:ind w:left="4320" w:hanging="180"/>
      </w:pPr>
    </w:lvl>
    <w:lvl w:ilvl="6" w:tplc="987C72B4" w:tentative="1">
      <w:start w:val="1"/>
      <w:numFmt w:val="decimal"/>
      <w:lvlText w:val="%7."/>
      <w:lvlJc w:val="left"/>
      <w:pPr>
        <w:ind w:left="5040" w:hanging="360"/>
      </w:pPr>
    </w:lvl>
    <w:lvl w:ilvl="7" w:tplc="BDF610DC" w:tentative="1">
      <w:start w:val="1"/>
      <w:numFmt w:val="lowerLetter"/>
      <w:lvlText w:val="%8."/>
      <w:lvlJc w:val="left"/>
      <w:pPr>
        <w:ind w:left="5760" w:hanging="360"/>
      </w:pPr>
    </w:lvl>
    <w:lvl w:ilvl="8" w:tplc="4C245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DDC2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A6B8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6E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ED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8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02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2B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47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EE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68AC2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C0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BD4F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182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CE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A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46ED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8110A5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2702AEA">
      <w:start w:val="1"/>
      <w:numFmt w:val="lowerLetter"/>
      <w:lvlText w:val="%2."/>
      <w:lvlJc w:val="left"/>
      <w:pPr>
        <w:ind w:left="1364" w:hanging="360"/>
      </w:pPr>
    </w:lvl>
    <w:lvl w:ilvl="2" w:tplc="A5261226">
      <w:start w:val="1"/>
      <w:numFmt w:val="lowerRoman"/>
      <w:lvlText w:val="%3."/>
      <w:lvlJc w:val="right"/>
      <w:pPr>
        <w:ind w:left="2084" w:hanging="180"/>
      </w:pPr>
    </w:lvl>
    <w:lvl w:ilvl="3" w:tplc="79CE3578">
      <w:start w:val="1"/>
      <w:numFmt w:val="decimal"/>
      <w:lvlText w:val="%4."/>
      <w:lvlJc w:val="left"/>
      <w:pPr>
        <w:ind w:left="2804" w:hanging="360"/>
      </w:pPr>
    </w:lvl>
    <w:lvl w:ilvl="4" w:tplc="AE5217C0">
      <w:start w:val="1"/>
      <w:numFmt w:val="lowerLetter"/>
      <w:lvlText w:val="%5."/>
      <w:lvlJc w:val="left"/>
      <w:pPr>
        <w:ind w:left="3524" w:hanging="360"/>
      </w:pPr>
    </w:lvl>
    <w:lvl w:ilvl="5" w:tplc="7C74ED16">
      <w:start w:val="1"/>
      <w:numFmt w:val="lowerRoman"/>
      <w:lvlText w:val="%6."/>
      <w:lvlJc w:val="right"/>
      <w:pPr>
        <w:ind w:left="4244" w:hanging="180"/>
      </w:pPr>
    </w:lvl>
    <w:lvl w:ilvl="6" w:tplc="053E8E94">
      <w:start w:val="1"/>
      <w:numFmt w:val="decimal"/>
      <w:lvlText w:val="%7."/>
      <w:lvlJc w:val="left"/>
      <w:pPr>
        <w:ind w:left="4964" w:hanging="360"/>
      </w:pPr>
    </w:lvl>
    <w:lvl w:ilvl="7" w:tplc="6E567156">
      <w:start w:val="1"/>
      <w:numFmt w:val="lowerLetter"/>
      <w:lvlText w:val="%8."/>
      <w:lvlJc w:val="left"/>
      <w:pPr>
        <w:ind w:left="5684" w:hanging="360"/>
      </w:pPr>
    </w:lvl>
    <w:lvl w:ilvl="8" w:tplc="4B902F1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0408253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FC05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C7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42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26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0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AF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69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6D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728B6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AA0B1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6E59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E7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EA52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A0A4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A12974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0C8F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3A57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63042B6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248EFC8" w:tentative="1">
      <w:start w:val="1"/>
      <w:numFmt w:val="lowerLetter"/>
      <w:lvlText w:val="%2."/>
      <w:lvlJc w:val="left"/>
      <w:pPr>
        <w:ind w:left="1440" w:hanging="360"/>
      </w:pPr>
    </w:lvl>
    <w:lvl w:ilvl="2" w:tplc="6568C792" w:tentative="1">
      <w:start w:val="1"/>
      <w:numFmt w:val="lowerRoman"/>
      <w:lvlText w:val="%3."/>
      <w:lvlJc w:val="right"/>
      <w:pPr>
        <w:ind w:left="2160" w:hanging="180"/>
      </w:pPr>
    </w:lvl>
    <w:lvl w:ilvl="3" w:tplc="C1102918" w:tentative="1">
      <w:start w:val="1"/>
      <w:numFmt w:val="decimal"/>
      <w:lvlText w:val="%4."/>
      <w:lvlJc w:val="left"/>
      <w:pPr>
        <w:ind w:left="2880" w:hanging="360"/>
      </w:pPr>
    </w:lvl>
    <w:lvl w:ilvl="4" w:tplc="D04A5BFE" w:tentative="1">
      <w:start w:val="1"/>
      <w:numFmt w:val="lowerLetter"/>
      <w:lvlText w:val="%5."/>
      <w:lvlJc w:val="left"/>
      <w:pPr>
        <w:ind w:left="3600" w:hanging="360"/>
      </w:pPr>
    </w:lvl>
    <w:lvl w:ilvl="5" w:tplc="AA0C20B0" w:tentative="1">
      <w:start w:val="1"/>
      <w:numFmt w:val="lowerRoman"/>
      <w:lvlText w:val="%6."/>
      <w:lvlJc w:val="right"/>
      <w:pPr>
        <w:ind w:left="4320" w:hanging="180"/>
      </w:pPr>
    </w:lvl>
    <w:lvl w:ilvl="6" w:tplc="75662B56" w:tentative="1">
      <w:start w:val="1"/>
      <w:numFmt w:val="decimal"/>
      <w:lvlText w:val="%7."/>
      <w:lvlJc w:val="left"/>
      <w:pPr>
        <w:ind w:left="5040" w:hanging="360"/>
      </w:pPr>
    </w:lvl>
    <w:lvl w:ilvl="7" w:tplc="C742C138" w:tentative="1">
      <w:start w:val="1"/>
      <w:numFmt w:val="lowerLetter"/>
      <w:lvlText w:val="%8."/>
      <w:lvlJc w:val="left"/>
      <w:pPr>
        <w:ind w:left="5760" w:hanging="360"/>
      </w:pPr>
    </w:lvl>
    <w:lvl w:ilvl="8" w:tplc="3CEED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C3460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BBC78BC" w:tentative="1">
      <w:start w:val="1"/>
      <w:numFmt w:val="lowerLetter"/>
      <w:lvlText w:val="%2."/>
      <w:lvlJc w:val="left"/>
      <w:pPr>
        <w:ind w:left="1440" w:hanging="360"/>
      </w:pPr>
    </w:lvl>
    <w:lvl w:ilvl="2" w:tplc="6AE097AC" w:tentative="1">
      <w:start w:val="1"/>
      <w:numFmt w:val="lowerRoman"/>
      <w:lvlText w:val="%3."/>
      <w:lvlJc w:val="right"/>
      <w:pPr>
        <w:ind w:left="2160" w:hanging="180"/>
      </w:pPr>
    </w:lvl>
    <w:lvl w:ilvl="3" w:tplc="3D2C2462" w:tentative="1">
      <w:start w:val="1"/>
      <w:numFmt w:val="decimal"/>
      <w:lvlText w:val="%4."/>
      <w:lvlJc w:val="left"/>
      <w:pPr>
        <w:ind w:left="2880" w:hanging="360"/>
      </w:pPr>
    </w:lvl>
    <w:lvl w:ilvl="4" w:tplc="3B0C8A2A" w:tentative="1">
      <w:start w:val="1"/>
      <w:numFmt w:val="lowerLetter"/>
      <w:lvlText w:val="%5."/>
      <w:lvlJc w:val="left"/>
      <w:pPr>
        <w:ind w:left="3600" w:hanging="360"/>
      </w:pPr>
    </w:lvl>
    <w:lvl w:ilvl="5" w:tplc="ECCAB348" w:tentative="1">
      <w:start w:val="1"/>
      <w:numFmt w:val="lowerRoman"/>
      <w:lvlText w:val="%6."/>
      <w:lvlJc w:val="right"/>
      <w:pPr>
        <w:ind w:left="4320" w:hanging="180"/>
      </w:pPr>
    </w:lvl>
    <w:lvl w:ilvl="6" w:tplc="59929D36" w:tentative="1">
      <w:start w:val="1"/>
      <w:numFmt w:val="decimal"/>
      <w:lvlText w:val="%7."/>
      <w:lvlJc w:val="left"/>
      <w:pPr>
        <w:ind w:left="5040" w:hanging="360"/>
      </w:pPr>
    </w:lvl>
    <w:lvl w:ilvl="7" w:tplc="9D78946C" w:tentative="1">
      <w:start w:val="1"/>
      <w:numFmt w:val="lowerLetter"/>
      <w:lvlText w:val="%8."/>
      <w:lvlJc w:val="left"/>
      <w:pPr>
        <w:ind w:left="5760" w:hanging="360"/>
      </w:pPr>
    </w:lvl>
    <w:lvl w:ilvl="8" w:tplc="87C06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78CA8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5D06AE2" w:tentative="1">
      <w:start w:val="1"/>
      <w:numFmt w:val="lowerLetter"/>
      <w:lvlText w:val="%2."/>
      <w:lvlJc w:val="left"/>
      <w:pPr>
        <w:ind w:left="1440" w:hanging="360"/>
      </w:pPr>
    </w:lvl>
    <w:lvl w:ilvl="2" w:tplc="00CE34D8" w:tentative="1">
      <w:start w:val="1"/>
      <w:numFmt w:val="lowerRoman"/>
      <w:lvlText w:val="%3."/>
      <w:lvlJc w:val="right"/>
      <w:pPr>
        <w:ind w:left="2160" w:hanging="180"/>
      </w:pPr>
    </w:lvl>
    <w:lvl w:ilvl="3" w:tplc="9A3ED3B4" w:tentative="1">
      <w:start w:val="1"/>
      <w:numFmt w:val="decimal"/>
      <w:lvlText w:val="%4."/>
      <w:lvlJc w:val="left"/>
      <w:pPr>
        <w:ind w:left="2880" w:hanging="360"/>
      </w:pPr>
    </w:lvl>
    <w:lvl w:ilvl="4" w:tplc="1F041F96" w:tentative="1">
      <w:start w:val="1"/>
      <w:numFmt w:val="lowerLetter"/>
      <w:lvlText w:val="%5."/>
      <w:lvlJc w:val="left"/>
      <w:pPr>
        <w:ind w:left="3600" w:hanging="360"/>
      </w:pPr>
    </w:lvl>
    <w:lvl w:ilvl="5" w:tplc="429E33CC" w:tentative="1">
      <w:start w:val="1"/>
      <w:numFmt w:val="lowerRoman"/>
      <w:lvlText w:val="%6."/>
      <w:lvlJc w:val="right"/>
      <w:pPr>
        <w:ind w:left="4320" w:hanging="180"/>
      </w:pPr>
    </w:lvl>
    <w:lvl w:ilvl="6" w:tplc="A3E4008A" w:tentative="1">
      <w:start w:val="1"/>
      <w:numFmt w:val="decimal"/>
      <w:lvlText w:val="%7."/>
      <w:lvlJc w:val="left"/>
      <w:pPr>
        <w:ind w:left="5040" w:hanging="360"/>
      </w:pPr>
    </w:lvl>
    <w:lvl w:ilvl="7" w:tplc="233E7A38" w:tentative="1">
      <w:start w:val="1"/>
      <w:numFmt w:val="lowerLetter"/>
      <w:lvlText w:val="%8."/>
      <w:lvlJc w:val="left"/>
      <w:pPr>
        <w:ind w:left="5760" w:hanging="360"/>
      </w:pPr>
    </w:lvl>
    <w:lvl w:ilvl="8" w:tplc="530E9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84DC87B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FF9E1D48" w:tentative="1">
      <w:start w:val="1"/>
      <w:numFmt w:val="lowerLetter"/>
      <w:lvlText w:val="%2."/>
      <w:lvlJc w:val="left"/>
      <w:pPr>
        <w:ind w:left="1364" w:hanging="360"/>
      </w:pPr>
    </w:lvl>
    <w:lvl w:ilvl="2" w:tplc="D566451C" w:tentative="1">
      <w:start w:val="1"/>
      <w:numFmt w:val="lowerRoman"/>
      <w:lvlText w:val="%3."/>
      <w:lvlJc w:val="right"/>
      <w:pPr>
        <w:ind w:left="2084" w:hanging="180"/>
      </w:pPr>
    </w:lvl>
    <w:lvl w:ilvl="3" w:tplc="B5FC325E" w:tentative="1">
      <w:start w:val="1"/>
      <w:numFmt w:val="decimal"/>
      <w:lvlText w:val="%4."/>
      <w:lvlJc w:val="left"/>
      <w:pPr>
        <w:ind w:left="2804" w:hanging="360"/>
      </w:pPr>
    </w:lvl>
    <w:lvl w:ilvl="4" w:tplc="BFE66B16" w:tentative="1">
      <w:start w:val="1"/>
      <w:numFmt w:val="lowerLetter"/>
      <w:lvlText w:val="%5."/>
      <w:lvlJc w:val="left"/>
      <w:pPr>
        <w:ind w:left="3524" w:hanging="360"/>
      </w:pPr>
    </w:lvl>
    <w:lvl w:ilvl="5" w:tplc="B71082F0" w:tentative="1">
      <w:start w:val="1"/>
      <w:numFmt w:val="lowerRoman"/>
      <w:lvlText w:val="%6."/>
      <w:lvlJc w:val="right"/>
      <w:pPr>
        <w:ind w:left="4244" w:hanging="180"/>
      </w:pPr>
    </w:lvl>
    <w:lvl w:ilvl="6" w:tplc="93CED418" w:tentative="1">
      <w:start w:val="1"/>
      <w:numFmt w:val="decimal"/>
      <w:lvlText w:val="%7."/>
      <w:lvlJc w:val="left"/>
      <w:pPr>
        <w:ind w:left="4964" w:hanging="360"/>
      </w:pPr>
    </w:lvl>
    <w:lvl w:ilvl="7" w:tplc="188292AC" w:tentative="1">
      <w:start w:val="1"/>
      <w:numFmt w:val="lowerLetter"/>
      <w:lvlText w:val="%8."/>
      <w:lvlJc w:val="left"/>
      <w:pPr>
        <w:ind w:left="5684" w:hanging="360"/>
      </w:pPr>
    </w:lvl>
    <w:lvl w:ilvl="8" w:tplc="7DD617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791A67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9AE23A0" w:tentative="1">
      <w:start w:val="1"/>
      <w:numFmt w:val="lowerLetter"/>
      <w:lvlText w:val="%2."/>
      <w:lvlJc w:val="left"/>
      <w:pPr>
        <w:ind w:left="1440" w:hanging="360"/>
      </w:pPr>
    </w:lvl>
    <w:lvl w:ilvl="2" w:tplc="0AB4E622" w:tentative="1">
      <w:start w:val="1"/>
      <w:numFmt w:val="lowerRoman"/>
      <w:lvlText w:val="%3."/>
      <w:lvlJc w:val="right"/>
      <w:pPr>
        <w:ind w:left="2160" w:hanging="180"/>
      </w:pPr>
    </w:lvl>
    <w:lvl w:ilvl="3" w:tplc="2B605EEE" w:tentative="1">
      <w:start w:val="1"/>
      <w:numFmt w:val="decimal"/>
      <w:lvlText w:val="%4."/>
      <w:lvlJc w:val="left"/>
      <w:pPr>
        <w:ind w:left="2880" w:hanging="360"/>
      </w:pPr>
    </w:lvl>
    <w:lvl w:ilvl="4" w:tplc="5B7AAB56" w:tentative="1">
      <w:start w:val="1"/>
      <w:numFmt w:val="lowerLetter"/>
      <w:lvlText w:val="%5."/>
      <w:lvlJc w:val="left"/>
      <w:pPr>
        <w:ind w:left="3600" w:hanging="360"/>
      </w:pPr>
    </w:lvl>
    <w:lvl w:ilvl="5" w:tplc="9612AD16" w:tentative="1">
      <w:start w:val="1"/>
      <w:numFmt w:val="lowerRoman"/>
      <w:lvlText w:val="%6."/>
      <w:lvlJc w:val="right"/>
      <w:pPr>
        <w:ind w:left="4320" w:hanging="180"/>
      </w:pPr>
    </w:lvl>
    <w:lvl w:ilvl="6" w:tplc="B2562AF2" w:tentative="1">
      <w:start w:val="1"/>
      <w:numFmt w:val="decimal"/>
      <w:lvlText w:val="%7."/>
      <w:lvlJc w:val="left"/>
      <w:pPr>
        <w:ind w:left="5040" w:hanging="360"/>
      </w:pPr>
    </w:lvl>
    <w:lvl w:ilvl="7" w:tplc="F30E18AA" w:tentative="1">
      <w:start w:val="1"/>
      <w:numFmt w:val="lowerLetter"/>
      <w:lvlText w:val="%8."/>
      <w:lvlJc w:val="left"/>
      <w:pPr>
        <w:ind w:left="5760" w:hanging="360"/>
      </w:pPr>
    </w:lvl>
    <w:lvl w:ilvl="8" w:tplc="87C03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07876032">
    <w:abstractNumId w:val="19"/>
  </w:num>
  <w:num w:numId="2" w16cid:durableId="1920361357">
    <w:abstractNumId w:val="6"/>
  </w:num>
  <w:num w:numId="3" w16cid:durableId="1010525525">
    <w:abstractNumId w:val="10"/>
  </w:num>
  <w:num w:numId="4" w16cid:durableId="1353722800">
    <w:abstractNumId w:val="27"/>
  </w:num>
  <w:num w:numId="5" w16cid:durableId="693658196">
    <w:abstractNumId w:val="0"/>
  </w:num>
  <w:num w:numId="6" w16cid:durableId="1231380891">
    <w:abstractNumId w:val="11"/>
  </w:num>
  <w:num w:numId="7" w16cid:durableId="273907161">
    <w:abstractNumId w:val="28"/>
  </w:num>
  <w:num w:numId="8" w16cid:durableId="1472625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4186155">
    <w:abstractNumId w:val="1"/>
  </w:num>
  <w:num w:numId="10" w16cid:durableId="789131672">
    <w:abstractNumId w:val="0"/>
    <w:lvlOverride w:ilvl="0">
      <w:startOverride w:val="1"/>
    </w:lvlOverride>
  </w:num>
  <w:num w:numId="11" w16cid:durableId="184907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94209">
    <w:abstractNumId w:val="6"/>
  </w:num>
  <w:num w:numId="13" w16cid:durableId="927735038">
    <w:abstractNumId w:val="27"/>
  </w:num>
  <w:num w:numId="14" w16cid:durableId="1813794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563979">
    <w:abstractNumId w:val="20"/>
  </w:num>
  <w:num w:numId="16" w16cid:durableId="10576309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1386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3049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2329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5037347">
    <w:abstractNumId w:val="24"/>
  </w:num>
  <w:num w:numId="21" w16cid:durableId="1971470281">
    <w:abstractNumId w:val="8"/>
  </w:num>
  <w:num w:numId="22" w16cid:durableId="518928460">
    <w:abstractNumId w:val="31"/>
  </w:num>
  <w:num w:numId="23" w16cid:durableId="1768848127">
    <w:abstractNumId w:val="34"/>
  </w:num>
  <w:num w:numId="24" w16cid:durableId="2043240366">
    <w:abstractNumId w:val="32"/>
  </w:num>
  <w:num w:numId="25" w16cid:durableId="2137796110">
    <w:abstractNumId w:val="12"/>
  </w:num>
  <w:num w:numId="26" w16cid:durableId="455373496">
    <w:abstractNumId w:val="33"/>
  </w:num>
  <w:num w:numId="27" w16cid:durableId="1716272439">
    <w:abstractNumId w:val="7"/>
  </w:num>
  <w:num w:numId="28" w16cid:durableId="1306735550">
    <w:abstractNumId w:val="30"/>
  </w:num>
  <w:num w:numId="29" w16cid:durableId="838883643">
    <w:abstractNumId w:val="16"/>
  </w:num>
  <w:num w:numId="30" w16cid:durableId="934023553">
    <w:abstractNumId w:val="2"/>
  </w:num>
  <w:num w:numId="31" w16cid:durableId="1027756936">
    <w:abstractNumId w:val="25"/>
  </w:num>
  <w:num w:numId="32" w16cid:durableId="1237403476">
    <w:abstractNumId w:val="17"/>
  </w:num>
  <w:num w:numId="33" w16cid:durableId="676034967">
    <w:abstractNumId w:val="15"/>
  </w:num>
  <w:num w:numId="34" w16cid:durableId="736048030">
    <w:abstractNumId w:val="3"/>
  </w:num>
  <w:num w:numId="35" w16cid:durableId="511533675">
    <w:abstractNumId w:val="4"/>
  </w:num>
  <w:num w:numId="36" w16cid:durableId="1482114142">
    <w:abstractNumId w:val="14"/>
  </w:num>
  <w:num w:numId="37" w16cid:durableId="1945188835">
    <w:abstractNumId w:val="9"/>
  </w:num>
  <w:num w:numId="38" w16cid:durableId="659583716">
    <w:abstractNumId w:val="13"/>
  </w:num>
  <w:num w:numId="39" w16cid:durableId="1575508405">
    <w:abstractNumId w:val="22"/>
  </w:num>
  <w:num w:numId="40" w16cid:durableId="1085490121">
    <w:abstractNumId w:val="29"/>
  </w:num>
  <w:num w:numId="41" w16cid:durableId="1832911327">
    <w:abstractNumId w:val="18"/>
  </w:num>
  <w:num w:numId="42" w16cid:durableId="110149071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1CC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108E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809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034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3507B"/>
    <w:rsid w:val="00440094"/>
    <w:rsid w:val="00440E56"/>
    <w:rsid w:val="00441834"/>
    <w:rsid w:val="00441B72"/>
    <w:rsid w:val="00441EC1"/>
    <w:rsid w:val="004629F7"/>
    <w:rsid w:val="00462F1D"/>
    <w:rsid w:val="00463414"/>
    <w:rsid w:val="0046548E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3E88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46D3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3A56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49CB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0F7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1087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BEEC55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38</cp:revision>
  <cp:lastPrinted>2024-03-20T14:20:00Z</cp:lastPrinted>
  <dcterms:created xsi:type="dcterms:W3CDTF">2024-02-15T14:56:00Z</dcterms:created>
  <dcterms:modified xsi:type="dcterms:W3CDTF">2024-04-17T12:02:00Z</dcterms:modified>
</cp:coreProperties>
</file>