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266E662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5</w:t>
      </w:r>
      <w:r w:rsidR="00AC1337">
        <w:rPr>
          <w:rFonts w:ascii="Times New Roman" w:hAnsi="Times New Roman"/>
          <w:szCs w:val="24"/>
        </w:rPr>
        <w:t>9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3FA7BA3" w14:textId="77777777" w:rsidR="00AC1337" w:rsidRDefault="00AC1337" w:rsidP="00AC1337">
      <w:pPr>
        <w:tabs>
          <w:tab w:val="left" w:pos="4820"/>
        </w:tabs>
        <w:rPr>
          <w:iCs/>
        </w:rPr>
      </w:pPr>
      <w:r>
        <w:t>A Sua Excelência o Senhor</w:t>
      </w:r>
    </w:p>
    <w:p w14:paraId="6B660A0F" w14:textId="77777777" w:rsidR="00AC1337" w:rsidRDefault="00AC1337" w:rsidP="00AC1337">
      <w:pPr>
        <w:jc w:val="both"/>
        <w:rPr>
          <w:b/>
        </w:rPr>
      </w:pPr>
      <w:r>
        <w:rPr>
          <w:b/>
        </w:rPr>
        <w:t>MAX RUSSI</w:t>
      </w:r>
    </w:p>
    <w:p w14:paraId="449CC661" w14:textId="77777777" w:rsidR="00AC1337" w:rsidRDefault="00AC1337" w:rsidP="00AC1337">
      <w:pPr>
        <w:jc w:val="both"/>
      </w:pPr>
      <w:r>
        <w:t>Deputado Estadual</w:t>
      </w:r>
    </w:p>
    <w:p w14:paraId="4D73447D" w14:textId="77777777" w:rsidR="00AC1337" w:rsidRDefault="00AC1337" w:rsidP="00AC1337">
      <w:pPr>
        <w:jc w:val="both"/>
      </w:pPr>
      <w:r>
        <w:t>Cuiabá – MT</w:t>
      </w:r>
    </w:p>
    <w:p w14:paraId="05071366" w14:textId="77777777" w:rsidR="008F78B6" w:rsidRDefault="008F78B6" w:rsidP="008F78B6">
      <w:pPr>
        <w:tabs>
          <w:tab w:val="left" w:pos="4820"/>
        </w:tabs>
        <w:jc w:val="both"/>
        <w:rPr>
          <w:iCs/>
        </w:rPr>
      </w:pPr>
    </w:p>
    <w:p w14:paraId="7B7FD285" w14:textId="77777777" w:rsidR="008F78B6" w:rsidRDefault="008F78B6" w:rsidP="008F78B6">
      <w:pPr>
        <w:tabs>
          <w:tab w:val="left" w:pos="4820"/>
        </w:tabs>
        <w:jc w:val="both"/>
        <w:rPr>
          <w:iCs/>
        </w:rPr>
      </w:pPr>
    </w:p>
    <w:p w14:paraId="71BC276F" w14:textId="77777777" w:rsidR="008F78B6" w:rsidRDefault="008F78B6" w:rsidP="008F78B6">
      <w:pPr>
        <w:tabs>
          <w:tab w:val="left" w:pos="4820"/>
        </w:tabs>
        <w:jc w:val="both"/>
        <w:rPr>
          <w:iCs/>
        </w:rPr>
      </w:pPr>
    </w:p>
    <w:p w14:paraId="5A41B58C" w14:textId="77777777" w:rsidR="008F78B6" w:rsidRDefault="00000000" w:rsidP="008F78B6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Requerimentos.</w:t>
      </w:r>
    </w:p>
    <w:p w14:paraId="25DEAF2D" w14:textId="77777777" w:rsidR="008F78B6" w:rsidRDefault="008F78B6" w:rsidP="008F78B6">
      <w:pPr>
        <w:tabs>
          <w:tab w:val="left" w:pos="4820"/>
        </w:tabs>
        <w:rPr>
          <w:iCs/>
        </w:rPr>
      </w:pPr>
    </w:p>
    <w:p w14:paraId="6AF319BA" w14:textId="77777777" w:rsidR="008F78B6" w:rsidRDefault="008F78B6" w:rsidP="008F78B6">
      <w:pPr>
        <w:tabs>
          <w:tab w:val="left" w:pos="4820"/>
        </w:tabs>
        <w:rPr>
          <w:iCs/>
        </w:rPr>
      </w:pPr>
    </w:p>
    <w:p w14:paraId="0B2EE03F" w14:textId="77777777" w:rsidR="008F78B6" w:rsidRDefault="008F78B6" w:rsidP="008F78B6">
      <w:pPr>
        <w:tabs>
          <w:tab w:val="left" w:pos="4820"/>
        </w:tabs>
        <w:rPr>
          <w:iCs/>
        </w:rPr>
      </w:pPr>
    </w:p>
    <w:p w14:paraId="205D851D" w14:textId="77777777" w:rsidR="008F78B6" w:rsidRDefault="00000000" w:rsidP="008F78B6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Deputado,</w:t>
      </w:r>
    </w:p>
    <w:p w14:paraId="60F656A4" w14:textId="77777777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</w:p>
    <w:p w14:paraId="6566AFE9" w14:textId="77777777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</w:p>
    <w:p w14:paraId="2F7771C9" w14:textId="77777777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392FC55" w:rsidR="005E162F" w:rsidRDefault="00000000" w:rsidP="0043507B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Excelência, os </w:t>
      </w:r>
      <w:r>
        <w:rPr>
          <w:iCs/>
          <w:color w:val="000000"/>
        </w:rPr>
        <w:t>Requerimento</w:t>
      </w:r>
      <w:r w:rsidR="00347C07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47C07">
        <w:rPr>
          <w:iCs/>
          <w:color w:val="000000"/>
        </w:rPr>
        <w:t>81</w:t>
      </w:r>
      <w:r w:rsidR="006D69E5">
        <w:rPr>
          <w:iCs/>
          <w:color w:val="000000"/>
        </w:rPr>
        <w:t>/2024</w:t>
      </w:r>
      <w:r w:rsidR="008B633C">
        <w:rPr>
          <w:iCs/>
          <w:color w:val="000000"/>
        </w:rPr>
        <w:t xml:space="preserve"> e</w:t>
      </w:r>
      <w:r w:rsidR="00347C07">
        <w:rPr>
          <w:iCs/>
          <w:color w:val="000000"/>
        </w:rPr>
        <w:t xml:space="preserve"> 82/2024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4A474D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5934" w14:textId="77777777" w:rsidR="004A474D" w:rsidRDefault="004A474D">
      <w:r>
        <w:separator/>
      </w:r>
    </w:p>
  </w:endnote>
  <w:endnote w:type="continuationSeparator" w:id="0">
    <w:p w14:paraId="0165B44C" w14:textId="77777777" w:rsidR="004A474D" w:rsidRDefault="004A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BE58" w14:textId="77777777" w:rsidR="004A474D" w:rsidRDefault="004A474D">
      <w:r>
        <w:separator/>
      </w:r>
    </w:p>
  </w:footnote>
  <w:footnote w:type="continuationSeparator" w:id="0">
    <w:p w14:paraId="59E98D1F" w14:textId="77777777" w:rsidR="004A474D" w:rsidRDefault="004A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F259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84629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86B42A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D6C6A2" w:tentative="1">
      <w:start w:val="1"/>
      <w:numFmt w:val="lowerLetter"/>
      <w:lvlText w:val="%2."/>
      <w:lvlJc w:val="left"/>
      <w:pPr>
        <w:ind w:left="1440" w:hanging="360"/>
      </w:pPr>
    </w:lvl>
    <w:lvl w:ilvl="2" w:tplc="E21CDAFE" w:tentative="1">
      <w:start w:val="1"/>
      <w:numFmt w:val="lowerRoman"/>
      <w:lvlText w:val="%3."/>
      <w:lvlJc w:val="right"/>
      <w:pPr>
        <w:ind w:left="2160" w:hanging="180"/>
      </w:pPr>
    </w:lvl>
    <w:lvl w:ilvl="3" w:tplc="F3FEFB08" w:tentative="1">
      <w:start w:val="1"/>
      <w:numFmt w:val="decimal"/>
      <w:lvlText w:val="%4."/>
      <w:lvlJc w:val="left"/>
      <w:pPr>
        <w:ind w:left="2880" w:hanging="360"/>
      </w:pPr>
    </w:lvl>
    <w:lvl w:ilvl="4" w:tplc="F5C89DB6" w:tentative="1">
      <w:start w:val="1"/>
      <w:numFmt w:val="lowerLetter"/>
      <w:lvlText w:val="%5."/>
      <w:lvlJc w:val="left"/>
      <w:pPr>
        <w:ind w:left="3600" w:hanging="360"/>
      </w:pPr>
    </w:lvl>
    <w:lvl w:ilvl="5" w:tplc="F9A83E9A" w:tentative="1">
      <w:start w:val="1"/>
      <w:numFmt w:val="lowerRoman"/>
      <w:lvlText w:val="%6."/>
      <w:lvlJc w:val="right"/>
      <w:pPr>
        <w:ind w:left="4320" w:hanging="180"/>
      </w:pPr>
    </w:lvl>
    <w:lvl w:ilvl="6" w:tplc="FC0ABC08" w:tentative="1">
      <w:start w:val="1"/>
      <w:numFmt w:val="decimal"/>
      <w:lvlText w:val="%7."/>
      <w:lvlJc w:val="left"/>
      <w:pPr>
        <w:ind w:left="5040" w:hanging="360"/>
      </w:pPr>
    </w:lvl>
    <w:lvl w:ilvl="7" w:tplc="F1001BF4" w:tentative="1">
      <w:start w:val="1"/>
      <w:numFmt w:val="lowerLetter"/>
      <w:lvlText w:val="%8."/>
      <w:lvlJc w:val="left"/>
      <w:pPr>
        <w:ind w:left="5760" w:hanging="360"/>
      </w:pPr>
    </w:lvl>
    <w:lvl w:ilvl="8" w:tplc="A4C8F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17E02E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B28F3F6" w:tentative="1">
      <w:start w:val="1"/>
      <w:numFmt w:val="lowerLetter"/>
      <w:lvlText w:val="%2."/>
      <w:lvlJc w:val="left"/>
      <w:pPr>
        <w:ind w:left="1440" w:hanging="360"/>
      </w:pPr>
    </w:lvl>
    <w:lvl w:ilvl="2" w:tplc="DE029998" w:tentative="1">
      <w:start w:val="1"/>
      <w:numFmt w:val="lowerRoman"/>
      <w:lvlText w:val="%3."/>
      <w:lvlJc w:val="right"/>
      <w:pPr>
        <w:ind w:left="2160" w:hanging="180"/>
      </w:pPr>
    </w:lvl>
    <w:lvl w:ilvl="3" w:tplc="C1C427A2" w:tentative="1">
      <w:start w:val="1"/>
      <w:numFmt w:val="decimal"/>
      <w:lvlText w:val="%4."/>
      <w:lvlJc w:val="left"/>
      <w:pPr>
        <w:ind w:left="2880" w:hanging="360"/>
      </w:pPr>
    </w:lvl>
    <w:lvl w:ilvl="4" w:tplc="CE9CAF8E" w:tentative="1">
      <w:start w:val="1"/>
      <w:numFmt w:val="lowerLetter"/>
      <w:lvlText w:val="%5."/>
      <w:lvlJc w:val="left"/>
      <w:pPr>
        <w:ind w:left="3600" w:hanging="360"/>
      </w:pPr>
    </w:lvl>
    <w:lvl w:ilvl="5" w:tplc="67D003E6" w:tentative="1">
      <w:start w:val="1"/>
      <w:numFmt w:val="lowerRoman"/>
      <w:lvlText w:val="%6."/>
      <w:lvlJc w:val="right"/>
      <w:pPr>
        <w:ind w:left="4320" w:hanging="180"/>
      </w:pPr>
    </w:lvl>
    <w:lvl w:ilvl="6" w:tplc="CA1063E4" w:tentative="1">
      <w:start w:val="1"/>
      <w:numFmt w:val="decimal"/>
      <w:lvlText w:val="%7."/>
      <w:lvlJc w:val="left"/>
      <w:pPr>
        <w:ind w:left="5040" w:hanging="360"/>
      </w:pPr>
    </w:lvl>
    <w:lvl w:ilvl="7" w:tplc="8C181CEC" w:tentative="1">
      <w:start w:val="1"/>
      <w:numFmt w:val="lowerLetter"/>
      <w:lvlText w:val="%8."/>
      <w:lvlJc w:val="left"/>
      <w:pPr>
        <w:ind w:left="5760" w:hanging="360"/>
      </w:pPr>
    </w:lvl>
    <w:lvl w:ilvl="8" w:tplc="F58EF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B248EB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9E1B6E" w:tentative="1">
      <w:start w:val="1"/>
      <w:numFmt w:val="lowerLetter"/>
      <w:lvlText w:val="%2."/>
      <w:lvlJc w:val="left"/>
      <w:pPr>
        <w:ind w:left="1440" w:hanging="360"/>
      </w:pPr>
    </w:lvl>
    <w:lvl w:ilvl="2" w:tplc="99EC5E16" w:tentative="1">
      <w:start w:val="1"/>
      <w:numFmt w:val="lowerRoman"/>
      <w:lvlText w:val="%3."/>
      <w:lvlJc w:val="right"/>
      <w:pPr>
        <w:ind w:left="2160" w:hanging="180"/>
      </w:pPr>
    </w:lvl>
    <w:lvl w:ilvl="3" w:tplc="C88678F8" w:tentative="1">
      <w:start w:val="1"/>
      <w:numFmt w:val="decimal"/>
      <w:lvlText w:val="%4."/>
      <w:lvlJc w:val="left"/>
      <w:pPr>
        <w:ind w:left="2880" w:hanging="360"/>
      </w:pPr>
    </w:lvl>
    <w:lvl w:ilvl="4" w:tplc="3A60CBD8" w:tentative="1">
      <w:start w:val="1"/>
      <w:numFmt w:val="lowerLetter"/>
      <w:lvlText w:val="%5."/>
      <w:lvlJc w:val="left"/>
      <w:pPr>
        <w:ind w:left="3600" w:hanging="360"/>
      </w:pPr>
    </w:lvl>
    <w:lvl w:ilvl="5" w:tplc="CDB4104C" w:tentative="1">
      <w:start w:val="1"/>
      <w:numFmt w:val="lowerRoman"/>
      <w:lvlText w:val="%6."/>
      <w:lvlJc w:val="right"/>
      <w:pPr>
        <w:ind w:left="4320" w:hanging="180"/>
      </w:pPr>
    </w:lvl>
    <w:lvl w:ilvl="6" w:tplc="76980376" w:tentative="1">
      <w:start w:val="1"/>
      <w:numFmt w:val="decimal"/>
      <w:lvlText w:val="%7."/>
      <w:lvlJc w:val="left"/>
      <w:pPr>
        <w:ind w:left="5040" w:hanging="360"/>
      </w:pPr>
    </w:lvl>
    <w:lvl w:ilvl="7" w:tplc="2F4256E6" w:tentative="1">
      <w:start w:val="1"/>
      <w:numFmt w:val="lowerLetter"/>
      <w:lvlText w:val="%8."/>
      <w:lvlJc w:val="left"/>
      <w:pPr>
        <w:ind w:left="5760" w:hanging="360"/>
      </w:pPr>
    </w:lvl>
    <w:lvl w:ilvl="8" w:tplc="09684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8B62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B45F34" w:tentative="1">
      <w:start w:val="1"/>
      <w:numFmt w:val="lowerLetter"/>
      <w:lvlText w:val="%2."/>
      <w:lvlJc w:val="left"/>
      <w:pPr>
        <w:ind w:left="1440" w:hanging="360"/>
      </w:pPr>
    </w:lvl>
    <w:lvl w:ilvl="2" w:tplc="C92C26BA" w:tentative="1">
      <w:start w:val="1"/>
      <w:numFmt w:val="lowerRoman"/>
      <w:lvlText w:val="%3."/>
      <w:lvlJc w:val="right"/>
      <w:pPr>
        <w:ind w:left="2160" w:hanging="180"/>
      </w:pPr>
    </w:lvl>
    <w:lvl w:ilvl="3" w:tplc="FA204506" w:tentative="1">
      <w:start w:val="1"/>
      <w:numFmt w:val="decimal"/>
      <w:lvlText w:val="%4."/>
      <w:lvlJc w:val="left"/>
      <w:pPr>
        <w:ind w:left="2880" w:hanging="360"/>
      </w:pPr>
    </w:lvl>
    <w:lvl w:ilvl="4" w:tplc="57C0DBD0" w:tentative="1">
      <w:start w:val="1"/>
      <w:numFmt w:val="lowerLetter"/>
      <w:lvlText w:val="%5."/>
      <w:lvlJc w:val="left"/>
      <w:pPr>
        <w:ind w:left="3600" w:hanging="360"/>
      </w:pPr>
    </w:lvl>
    <w:lvl w:ilvl="5" w:tplc="414A1536" w:tentative="1">
      <w:start w:val="1"/>
      <w:numFmt w:val="lowerRoman"/>
      <w:lvlText w:val="%6."/>
      <w:lvlJc w:val="right"/>
      <w:pPr>
        <w:ind w:left="4320" w:hanging="180"/>
      </w:pPr>
    </w:lvl>
    <w:lvl w:ilvl="6" w:tplc="1E364F84" w:tentative="1">
      <w:start w:val="1"/>
      <w:numFmt w:val="decimal"/>
      <w:lvlText w:val="%7."/>
      <w:lvlJc w:val="left"/>
      <w:pPr>
        <w:ind w:left="5040" w:hanging="360"/>
      </w:pPr>
    </w:lvl>
    <w:lvl w:ilvl="7" w:tplc="009CA88E" w:tentative="1">
      <w:start w:val="1"/>
      <w:numFmt w:val="lowerLetter"/>
      <w:lvlText w:val="%8."/>
      <w:lvlJc w:val="left"/>
      <w:pPr>
        <w:ind w:left="5760" w:hanging="360"/>
      </w:pPr>
    </w:lvl>
    <w:lvl w:ilvl="8" w:tplc="FADC8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2F9A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4D2AE" w:tentative="1">
      <w:start w:val="1"/>
      <w:numFmt w:val="lowerLetter"/>
      <w:lvlText w:val="%2."/>
      <w:lvlJc w:val="left"/>
      <w:pPr>
        <w:ind w:left="1440" w:hanging="360"/>
      </w:pPr>
    </w:lvl>
    <w:lvl w:ilvl="2" w:tplc="00260862" w:tentative="1">
      <w:start w:val="1"/>
      <w:numFmt w:val="lowerRoman"/>
      <w:lvlText w:val="%3."/>
      <w:lvlJc w:val="right"/>
      <w:pPr>
        <w:ind w:left="2160" w:hanging="180"/>
      </w:pPr>
    </w:lvl>
    <w:lvl w:ilvl="3" w:tplc="DA78DF70" w:tentative="1">
      <w:start w:val="1"/>
      <w:numFmt w:val="decimal"/>
      <w:lvlText w:val="%4."/>
      <w:lvlJc w:val="left"/>
      <w:pPr>
        <w:ind w:left="2880" w:hanging="360"/>
      </w:pPr>
    </w:lvl>
    <w:lvl w:ilvl="4" w:tplc="736A2B44" w:tentative="1">
      <w:start w:val="1"/>
      <w:numFmt w:val="lowerLetter"/>
      <w:lvlText w:val="%5."/>
      <w:lvlJc w:val="left"/>
      <w:pPr>
        <w:ind w:left="3600" w:hanging="360"/>
      </w:pPr>
    </w:lvl>
    <w:lvl w:ilvl="5" w:tplc="420C46CC" w:tentative="1">
      <w:start w:val="1"/>
      <w:numFmt w:val="lowerRoman"/>
      <w:lvlText w:val="%6."/>
      <w:lvlJc w:val="right"/>
      <w:pPr>
        <w:ind w:left="4320" w:hanging="180"/>
      </w:pPr>
    </w:lvl>
    <w:lvl w:ilvl="6" w:tplc="694854B6" w:tentative="1">
      <w:start w:val="1"/>
      <w:numFmt w:val="decimal"/>
      <w:lvlText w:val="%7."/>
      <w:lvlJc w:val="left"/>
      <w:pPr>
        <w:ind w:left="5040" w:hanging="360"/>
      </w:pPr>
    </w:lvl>
    <w:lvl w:ilvl="7" w:tplc="1A385F7A" w:tentative="1">
      <w:start w:val="1"/>
      <w:numFmt w:val="lowerLetter"/>
      <w:lvlText w:val="%8."/>
      <w:lvlJc w:val="left"/>
      <w:pPr>
        <w:ind w:left="5760" w:hanging="360"/>
      </w:pPr>
    </w:lvl>
    <w:lvl w:ilvl="8" w:tplc="4EB84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D0C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6D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69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EA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C7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4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82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C0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6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292F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D2CB98" w:tentative="1">
      <w:start w:val="1"/>
      <w:numFmt w:val="lowerLetter"/>
      <w:lvlText w:val="%2."/>
      <w:lvlJc w:val="left"/>
      <w:pPr>
        <w:ind w:left="1440" w:hanging="360"/>
      </w:pPr>
    </w:lvl>
    <w:lvl w:ilvl="2" w:tplc="1B5C0E88" w:tentative="1">
      <w:start w:val="1"/>
      <w:numFmt w:val="lowerRoman"/>
      <w:lvlText w:val="%3."/>
      <w:lvlJc w:val="right"/>
      <w:pPr>
        <w:ind w:left="2160" w:hanging="180"/>
      </w:pPr>
    </w:lvl>
    <w:lvl w:ilvl="3" w:tplc="D8D64A94" w:tentative="1">
      <w:start w:val="1"/>
      <w:numFmt w:val="decimal"/>
      <w:lvlText w:val="%4."/>
      <w:lvlJc w:val="left"/>
      <w:pPr>
        <w:ind w:left="2880" w:hanging="360"/>
      </w:pPr>
    </w:lvl>
    <w:lvl w:ilvl="4" w:tplc="9258A34E" w:tentative="1">
      <w:start w:val="1"/>
      <w:numFmt w:val="lowerLetter"/>
      <w:lvlText w:val="%5."/>
      <w:lvlJc w:val="left"/>
      <w:pPr>
        <w:ind w:left="3600" w:hanging="360"/>
      </w:pPr>
    </w:lvl>
    <w:lvl w:ilvl="5" w:tplc="78E42736" w:tentative="1">
      <w:start w:val="1"/>
      <w:numFmt w:val="lowerRoman"/>
      <w:lvlText w:val="%6."/>
      <w:lvlJc w:val="right"/>
      <w:pPr>
        <w:ind w:left="4320" w:hanging="180"/>
      </w:pPr>
    </w:lvl>
    <w:lvl w:ilvl="6" w:tplc="914EEAC6" w:tentative="1">
      <w:start w:val="1"/>
      <w:numFmt w:val="decimal"/>
      <w:lvlText w:val="%7."/>
      <w:lvlJc w:val="left"/>
      <w:pPr>
        <w:ind w:left="5040" w:hanging="360"/>
      </w:pPr>
    </w:lvl>
    <w:lvl w:ilvl="7" w:tplc="2C368060" w:tentative="1">
      <w:start w:val="1"/>
      <w:numFmt w:val="lowerLetter"/>
      <w:lvlText w:val="%8."/>
      <w:lvlJc w:val="left"/>
      <w:pPr>
        <w:ind w:left="5760" w:hanging="360"/>
      </w:pPr>
    </w:lvl>
    <w:lvl w:ilvl="8" w:tplc="4BD46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7DDE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C40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D49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083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0B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A6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CA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AA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05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AB4AB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62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AAA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F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4F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6DC0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CB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F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AB28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2D36B51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EB0E11F2">
      <w:start w:val="1"/>
      <w:numFmt w:val="lowerLetter"/>
      <w:lvlText w:val="%2."/>
      <w:lvlJc w:val="left"/>
      <w:pPr>
        <w:ind w:left="1364" w:hanging="360"/>
      </w:pPr>
    </w:lvl>
    <w:lvl w:ilvl="2" w:tplc="E42C1F04">
      <w:start w:val="1"/>
      <w:numFmt w:val="lowerRoman"/>
      <w:lvlText w:val="%3."/>
      <w:lvlJc w:val="right"/>
      <w:pPr>
        <w:ind w:left="2084" w:hanging="180"/>
      </w:pPr>
    </w:lvl>
    <w:lvl w:ilvl="3" w:tplc="22C0A142">
      <w:start w:val="1"/>
      <w:numFmt w:val="decimal"/>
      <w:lvlText w:val="%4."/>
      <w:lvlJc w:val="left"/>
      <w:pPr>
        <w:ind w:left="2804" w:hanging="360"/>
      </w:pPr>
    </w:lvl>
    <w:lvl w:ilvl="4" w:tplc="DE480C3C">
      <w:start w:val="1"/>
      <w:numFmt w:val="lowerLetter"/>
      <w:lvlText w:val="%5."/>
      <w:lvlJc w:val="left"/>
      <w:pPr>
        <w:ind w:left="3524" w:hanging="360"/>
      </w:pPr>
    </w:lvl>
    <w:lvl w:ilvl="5" w:tplc="AA8E8A32">
      <w:start w:val="1"/>
      <w:numFmt w:val="lowerRoman"/>
      <w:lvlText w:val="%6."/>
      <w:lvlJc w:val="right"/>
      <w:pPr>
        <w:ind w:left="4244" w:hanging="180"/>
      </w:pPr>
    </w:lvl>
    <w:lvl w:ilvl="6" w:tplc="3D1E0C8E">
      <w:start w:val="1"/>
      <w:numFmt w:val="decimal"/>
      <w:lvlText w:val="%7."/>
      <w:lvlJc w:val="left"/>
      <w:pPr>
        <w:ind w:left="4964" w:hanging="360"/>
      </w:pPr>
    </w:lvl>
    <w:lvl w:ilvl="7" w:tplc="E0604FC2">
      <w:start w:val="1"/>
      <w:numFmt w:val="lowerLetter"/>
      <w:lvlText w:val="%8."/>
      <w:lvlJc w:val="left"/>
      <w:pPr>
        <w:ind w:left="5684" w:hanging="360"/>
      </w:pPr>
    </w:lvl>
    <w:lvl w:ilvl="8" w:tplc="584CCED2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9580F9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654E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CB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E8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C5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6E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CB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62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01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899226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A8072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1E5F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A6DB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7BACB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86B9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1226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8874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AADDB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09A4EF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884A5E4" w:tentative="1">
      <w:start w:val="1"/>
      <w:numFmt w:val="lowerLetter"/>
      <w:lvlText w:val="%2."/>
      <w:lvlJc w:val="left"/>
      <w:pPr>
        <w:ind w:left="1440" w:hanging="360"/>
      </w:pPr>
    </w:lvl>
    <w:lvl w:ilvl="2" w:tplc="A0C8B1AE" w:tentative="1">
      <w:start w:val="1"/>
      <w:numFmt w:val="lowerRoman"/>
      <w:lvlText w:val="%3."/>
      <w:lvlJc w:val="right"/>
      <w:pPr>
        <w:ind w:left="2160" w:hanging="180"/>
      </w:pPr>
    </w:lvl>
    <w:lvl w:ilvl="3" w:tplc="EFD0C816" w:tentative="1">
      <w:start w:val="1"/>
      <w:numFmt w:val="decimal"/>
      <w:lvlText w:val="%4."/>
      <w:lvlJc w:val="left"/>
      <w:pPr>
        <w:ind w:left="2880" w:hanging="360"/>
      </w:pPr>
    </w:lvl>
    <w:lvl w:ilvl="4" w:tplc="8D5EF64A" w:tentative="1">
      <w:start w:val="1"/>
      <w:numFmt w:val="lowerLetter"/>
      <w:lvlText w:val="%5."/>
      <w:lvlJc w:val="left"/>
      <w:pPr>
        <w:ind w:left="3600" w:hanging="360"/>
      </w:pPr>
    </w:lvl>
    <w:lvl w:ilvl="5" w:tplc="125A8874" w:tentative="1">
      <w:start w:val="1"/>
      <w:numFmt w:val="lowerRoman"/>
      <w:lvlText w:val="%6."/>
      <w:lvlJc w:val="right"/>
      <w:pPr>
        <w:ind w:left="4320" w:hanging="180"/>
      </w:pPr>
    </w:lvl>
    <w:lvl w:ilvl="6" w:tplc="74A0B0C0" w:tentative="1">
      <w:start w:val="1"/>
      <w:numFmt w:val="decimal"/>
      <w:lvlText w:val="%7."/>
      <w:lvlJc w:val="left"/>
      <w:pPr>
        <w:ind w:left="5040" w:hanging="360"/>
      </w:pPr>
    </w:lvl>
    <w:lvl w:ilvl="7" w:tplc="25B62E54" w:tentative="1">
      <w:start w:val="1"/>
      <w:numFmt w:val="lowerLetter"/>
      <w:lvlText w:val="%8."/>
      <w:lvlJc w:val="left"/>
      <w:pPr>
        <w:ind w:left="5760" w:hanging="360"/>
      </w:pPr>
    </w:lvl>
    <w:lvl w:ilvl="8" w:tplc="ACF26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256874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BFAD994" w:tentative="1">
      <w:start w:val="1"/>
      <w:numFmt w:val="lowerLetter"/>
      <w:lvlText w:val="%2."/>
      <w:lvlJc w:val="left"/>
      <w:pPr>
        <w:ind w:left="1440" w:hanging="360"/>
      </w:pPr>
    </w:lvl>
    <w:lvl w:ilvl="2" w:tplc="A8765A16" w:tentative="1">
      <w:start w:val="1"/>
      <w:numFmt w:val="lowerRoman"/>
      <w:lvlText w:val="%3."/>
      <w:lvlJc w:val="right"/>
      <w:pPr>
        <w:ind w:left="2160" w:hanging="180"/>
      </w:pPr>
    </w:lvl>
    <w:lvl w:ilvl="3" w:tplc="83FAAAA8" w:tentative="1">
      <w:start w:val="1"/>
      <w:numFmt w:val="decimal"/>
      <w:lvlText w:val="%4."/>
      <w:lvlJc w:val="left"/>
      <w:pPr>
        <w:ind w:left="2880" w:hanging="360"/>
      </w:pPr>
    </w:lvl>
    <w:lvl w:ilvl="4" w:tplc="7B68CE02" w:tentative="1">
      <w:start w:val="1"/>
      <w:numFmt w:val="lowerLetter"/>
      <w:lvlText w:val="%5."/>
      <w:lvlJc w:val="left"/>
      <w:pPr>
        <w:ind w:left="3600" w:hanging="360"/>
      </w:pPr>
    </w:lvl>
    <w:lvl w:ilvl="5" w:tplc="C82E373E" w:tentative="1">
      <w:start w:val="1"/>
      <w:numFmt w:val="lowerRoman"/>
      <w:lvlText w:val="%6."/>
      <w:lvlJc w:val="right"/>
      <w:pPr>
        <w:ind w:left="4320" w:hanging="180"/>
      </w:pPr>
    </w:lvl>
    <w:lvl w:ilvl="6" w:tplc="C8E8F800" w:tentative="1">
      <w:start w:val="1"/>
      <w:numFmt w:val="decimal"/>
      <w:lvlText w:val="%7."/>
      <w:lvlJc w:val="left"/>
      <w:pPr>
        <w:ind w:left="5040" w:hanging="360"/>
      </w:pPr>
    </w:lvl>
    <w:lvl w:ilvl="7" w:tplc="C268AAAA" w:tentative="1">
      <w:start w:val="1"/>
      <w:numFmt w:val="lowerLetter"/>
      <w:lvlText w:val="%8."/>
      <w:lvlJc w:val="left"/>
      <w:pPr>
        <w:ind w:left="5760" w:hanging="360"/>
      </w:pPr>
    </w:lvl>
    <w:lvl w:ilvl="8" w:tplc="EAFC7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E1B0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D24B1B4" w:tentative="1">
      <w:start w:val="1"/>
      <w:numFmt w:val="lowerLetter"/>
      <w:lvlText w:val="%2."/>
      <w:lvlJc w:val="left"/>
      <w:pPr>
        <w:ind w:left="1440" w:hanging="360"/>
      </w:pPr>
    </w:lvl>
    <w:lvl w:ilvl="2" w:tplc="EE085C38" w:tentative="1">
      <w:start w:val="1"/>
      <w:numFmt w:val="lowerRoman"/>
      <w:lvlText w:val="%3."/>
      <w:lvlJc w:val="right"/>
      <w:pPr>
        <w:ind w:left="2160" w:hanging="180"/>
      </w:pPr>
    </w:lvl>
    <w:lvl w:ilvl="3" w:tplc="38CAECAC" w:tentative="1">
      <w:start w:val="1"/>
      <w:numFmt w:val="decimal"/>
      <w:lvlText w:val="%4."/>
      <w:lvlJc w:val="left"/>
      <w:pPr>
        <w:ind w:left="2880" w:hanging="360"/>
      </w:pPr>
    </w:lvl>
    <w:lvl w:ilvl="4" w:tplc="1720A99C" w:tentative="1">
      <w:start w:val="1"/>
      <w:numFmt w:val="lowerLetter"/>
      <w:lvlText w:val="%5."/>
      <w:lvlJc w:val="left"/>
      <w:pPr>
        <w:ind w:left="3600" w:hanging="360"/>
      </w:pPr>
    </w:lvl>
    <w:lvl w:ilvl="5" w:tplc="3E14D652" w:tentative="1">
      <w:start w:val="1"/>
      <w:numFmt w:val="lowerRoman"/>
      <w:lvlText w:val="%6."/>
      <w:lvlJc w:val="right"/>
      <w:pPr>
        <w:ind w:left="4320" w:hanging="180"/>
      </w:pPr>
    </w:lvl>
    <w:lvl w:ilvl="6" w:tplc="7FCE8086" w:tentative="1">
      <w:start w:val="1"/>
      <w:numFmt w:val="decimal"/>
      <w:lvlText w:val="%7."/>
      <w:lvlJc w:val="left"/>
      <w:pPr>
        <w:ind w:left="5040" w:hanging="360"/>
      </w:pPr>
    </w:lvl>
    <w:lvl w:ilvl="7" w:tplc="0E86A33E" w:tentative="1">
      <w:start w:val="1"/>
      <w:numFmt w:val="lowerLetter"/>
      <w:lvlText w:val="%8."/>
      <w:lvlJc w:val="left"/>
      <w:pPr>
        <w:ind w:left="5760" w:hanging="360"/>
      </w:pPr>
    </w:lvl>
    <w:lvl w:ilvl="8" w:tplc="353C9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5C521E6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7A069B0E" w:tentative="1">
      <w:start w:val="1"/>
      <w:numFmt w:val="lowerLetter"/>
      <w:lvlText w:val="%2."/>
      <w:lvlJc w:val="left"/>
      <w:pPr>
        <w:ind w:left="1364" w:hanging="360"/>
      </w:pPr>
    </w:lvl>
    <w:lvl w:ilvl="2" w:tplc="F258D96C" w:tentative="1">
      <w:start w:val="1"/>
      <w:numFmt w:val="lowerRoman"/>
      <w:lvlText w:val="%3."/>
      <w:lvlJc w:val="right"/>
      <w:pPr>
        <w:ind w:left="2084" w:hanging="180"/>
      </w:pPr>
    </w:lvl>
    <w:lvl w:ilvl="3" w:tplc="AB9AA99A" w:tentative="1">
      <w:start w:val="1"/>
      <w:numFmt w:val="decimal"/>
      <w:lvlText w:val="%4."/>
      <w:lvlJc w:val="left"/>
      <w:pPr>
        <w:ind w:left="2804" w:hanging="360"/>
      </w:pPr>
    </w:lvl>
    <w:lvl w:ilvl="4" w:tplc="E3467A36" w:tentative="1">
      <w:start w:val="1"/>
      <w:numFmt w:val="lowerLetter"/>
      <w:lvlText w:val="%5."/>
      <w:lvlJc w:val="left"/>
      <w:pPr>
        <w:ind w:left="3524" w:hanging="360"/>
      </w:pPr>
    </w:lvl>
    <w:lvl w:ilvl="5" w:tplc="D2DCDAB4" w:tentative="1">
      <w:start w:val="1"/>
      <w:numFmt w:val="lowerRoman"/>
      <w:lvlText w:val="%6."/>
      <w:lvlJc w:val="right"/>
      <w:pPr>
        <w:ind w:left="4244" w:hanging="180"/>
      </w:pPr>
    </w:lvl>
    <w:lvl w:ilvl="6" w:tplc="E9DA1606" w:tentative="1">
      <w:start w:val="1"/>
      <w:numFmt w:val="decimal"/>
      <w:lvlText w:val="%7."/>
      <w:lvlJc w:val="left"/>
      <w:pPr>
        <w:ind w:left="4964" w:hanging="360"/>
      </w:pPr>
    </w:lvl>
    <w:lvl w:ilvl="7" w:tplc="35B84BEC" w:tentative="1">
      <w:start w:val="1"/>
      <w:numFmt w:val="lowerLetter"/>
      <w:lvlText w:val="%8."/>
      <w:lvlJc w:val="left"/>
      <w:pPr>
        <w:ind w:left="5684" w:hanging="360"/>
      </w:pPr>
    </w:lvl>
    <w:lvl w:ilvl="8" w:tplc="1A6ADEC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6B229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AC285B8" w:tentative="1">
      <w:start w:val="1"/>
      <w:numFmt w:val="lowerLetter"/>
      <w:lvlText w:val="%2."/>
      <w:lvlJc w:val="left"/>
      <w:pPr>
        <w:ind w:left="1440" w:hanging="360"/>
      </w:pPr>
    </w:lvl>
    <w:lvl w:ilvl="2" w:tplc="72C2E0BC" w:tentative="1">
      <w:start w:val="1"/>
      <w:numFmt w:val="lowerRoman"/>
      <w:lvlText w:val="%3."/>
      <w:lvlJc w:val="right"/>
      <w:pPr>
        <w:ind w:left="2160" w:hanging="180"/>
      </w:pPr>
    </w:lvl>
    <w:lvl w:ilvl="3" w:tplc="4590F6CA" w:tentative="1">
      <w:start w:val="1"/>
      <w:numFmt w:val="decimal"/>
      <w:lvlText w:val="%4."/>
      <w:lvlJc w:val="left"/>
      <w:pPr>
        <w:ind w:left="2880" w:hanging="360"/>
      </w:pPr>
    </w:lvl>
    <w:lvl w:ilvl="4" w:tplc="3A4AAF58" w:tentative="1">
      <w:start w:val="1"/>
      <w:numFmt w:val="lowerLetter"/>
      <w:lvlText w:val="%5."/>
      <w:lvlJc w:val="left"/>
      <w:pPr>
        <w:ind w:left="3600" w:hanging="360"/>
      </w:pPr>
    </w:lvl>
    <w:lvl w:ilvl="5" w:tplc="4F32BAB2" w:tentative="1">
      <w:start w:val="1"/>
      <w:numFmt w:val="lowerRoman"/>
      <w:lvlText w:val="%6."/>
      <w:lvlJc w:val="right"/>
      <w:pPr>
        <w:ind w:left="4320" w:hanging="180"/>
      </w:pPr>
    </w:lvl>
    <w:lvl w:ilvl="6" w:tplc="C09C9084" w:tentative="1">
      <w:start w:val="1"/>
      <w:numFmt w:val="decimal"/>
      <w:lvlText w:val="%7."/>
      <w:lvlJc w:val="left"/>
      <w:pPr>
        <w:ind w:left="5040" w:hanging="360"/>
      </w:pPr>
    </w:lvl>
    <w:lvl w:ilvl="7" w:tplc="85C681E4" w:tentative="1">
      <w:start w:val="1"/>
      <w:numFmt w:val="lowerLetter"/>
      <w:lvlText w:val="%8."/>
      <w:lvlJc w:val="left"/>
      <w:pPr>
        <w:ind w:left="5760" w:hanging="360"/>
      </w:pPr>
    </w:lvl>
    <w:lvl w:ilvl="8" w:tplc="97528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130900343">
    <w:abstractNumId w:val="19"/>
  </w:num>
  <w:num w:numId="2" w16cid:durableId="1130200781">
    <w:abstractNumId w:val="6"/>
  </w:num>
  <w:num w:numId="3" w16cid:durableId="882641817">
    <w:abstractNumId w:val="10"/>
  </w:num>
  <w:num w:numId="4" w16cid:durableId="956910156">
    <w:abstractNumId w:val="27"/>
  </w:num>
  <w:num w:numId="5" w16cid:durableId="1423255374">
    <w:abstractNumId w:val="0"/>
  </w:num>
  <w:num w:numId="6" w16cid:durableId="722339357">
    <w:abstractNumId w:val="11"/>
  </w:num>
  <w:num w:numId="7" w16cid:durableId="1293680961">
    <w:abstractNumId w:val="28"/>
  </w:num>
  <w:num w:numId="8" w16cid:durableId="849621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4331579">
    <w:abstractNumId w:val="1"/>
  </w:num>
  <w:num w:numId="10" w16cid:durableId="1520848495">
    <w:abstractNumId w:val="0"/>
    <w:lvlOverride w:ilvl="0">
      <w:startOverride w:val="1"/>
    </w:lvlOverride>
  </w:num>
  <w:num w:numId="11" w16cid:durableId="417676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2325226">
    <w:abstractNumId w:val="6"/>
  </w:num>
  <w:num w:numId="13" w16cid:durableId="1793357066">
    <w:abstractNumId w:val="27"/>
  </w:num>
  <w:num w:numId="14" w16cid:durableId="18594692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8507829">
    <w:abstractNumId w:val="20"/>
  </w:num>
  <w:num w:numId="16" w16cid:durableId="19053359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99084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0299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22015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7771035">
    <w:abstractNumId w:val="24"/>
  </w:num>
  <w:num w:numId="21" w16cid:durableId="510143258">
    <w:abstractNumId w:val="8"/>
  </w:num>
  <w:num w:numId="22" w16cid:durableId="350372919">
    <w:abstractNumId w:val="31"/>
  </w:num>
  <w:num w:numId="23" w16cid:durableId="146555256">
    <w:abstractNumId w:val="34"/>
  </w:num>
  <w:num w:numId="24" w16cid:durableId="555363496">
    <w:abstractNumId w:val="32"/>
  </w:num>
  <w:num w:numId="25" w16cid:durableId="1636400527">
    <w:abstractNumId w:val="12"/>
  </w:num>
  <w:num w:numId="26" w16cid:durableId="772017088">
    <w:abstractNumId w:val="33"/>
  </w:num>
  <w:num w:numId="27" w16cid:durableId="363286984">
    <w:abstractNumId w:val="7"/>
  </w:num>
  <w:num w:numId="28" w16cid:durableId="1773084100">
    <w:abstractNumId w:val="30"/>
  </w:num>
  <w:num w:numId="29" w16cid:durableId="1188324234">
    <w:abstractNumId w:val="16"/>
  </w:num>
  <w:num w:numId="30" w16cid:durableId="778523609">
    <w:abstractNumId w:val="2"/>
  </w:num>
  <w:num w:numId="31" w16cid:durableId="1099644559">
    <w:abstractNumId w:val="25"/>
  </w:num>
  <w:num w:numId="32" w16cid:durableId="691301212">
    <w:abstractNumId w:val="17"/>
  </w:num>
  <w:num w:numId="33" w16cid:durableId="750588310">
    <w:abstractNumId w:val="15"/>
  </w:num>
  <w:num w:numId="34" w16cid:durableId="911545602">
    <w:abstractNumId w:val="3"/>
  </w:num>
  <w:num w:numId="35" w16cid:durableId="594091653">
    <w:abstractNumId w:val="4"/>
  </w:num>
  <w:num w:numId="36" w16cid:durableId="1759211683">
    <w:abstractNumId w:val="14"/>
  </w:num>
  <w:num w:numId="37" w16cid:durableId="1768039217">
    <w:abstractNumId w:val="9"/>
  </w:num>
  <w:num w:numId="38" w16cid:durableId="1917932386">
    <w:abstractNumId w:val="13"/>
  </w:num>
  <w:num w:numId="39" w16cid:durableId="1117720600">
    <w:abstractNumId w:val="22"/>
  </w:num>
  <w:num w:numId="40" w16cid:durableId="1302031005">
    <w:abstractNumId w:val="29"/>
  </w:num>
  <w:num w:numId="41" w16cid:durableId="2081362056">
    <w:abstractNumId w:val="18"/>
  </w:num>
  <w:num w:numId="42" w16cid:durableId="150852449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1CC"/>
    <w:rsid w:val="000D2ACE"/>
    <w:rsid w:val="000D48C7"/>
    <w:rsid w:val="000E701F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108E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36C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809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034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3507B"/>
    <w:rsid w:val="00440094"/>
    <w:rsid w:val="00440E56"/>
    <w:rsid w:val="00441834"/>
    <w:rsid w:val="00441B72"/>
    <w:rsid w:val="00441EC1"/>
    <w:rsid w:val="004629F7"/>
    <w:rsid w:val="00462F1D"/>
    <w:rsid w:val="00463414"/>
    <w:rsid w:val="0046548E"/>
    <w:rsid w:val="004660B7"/>
    <w:rsid w:val="004744E4"/>
    <w:rsid w:val="00475C05"/>
    <w:rsid w:val="004828D3"/>
    <w:rsid w:val="00483E39"/>
    <w:rsid w:val="004A1BC0"/>
    <w:rsid w:val="004A474D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3E88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0AE9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B633C"/>
    <w:rsid w:val="008C1ADC"/>
    <w:rsid w:val="008D0999"/>
    <w:rsid w:val="008D24A1"/>
    <w:rsid w:val="008D4CDD"/>
    <w:rsid w:val="008D6C6D"/>
    <w:rsid w:val="008E0E30"/>
    <w:rsid w:val="008F0ECD"/>
    <w:rsid w:val="008F3A53"/>
    <w:rsid w:val="008F78B6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159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1337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46D3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3A56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49CB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0F7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1087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855234D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40</cp:revision>
  <cp:lastPrinted>2024-03-20T14:20:00Z</cp:lastPrinted>
  <dcterms:created xsi:type="dcterms:W3CDTF">2024-02-15T14:56:00Z</dcterms:created>
  <dcterms:modified xsi:type="dcterms:W3CDTF">2024-04-17T12:05:00Z</dcterms:modified>
</cp:coreProperties>
</file>