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C229B40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265F82">
        <w:rPr>
          <w:rFonts w:ascii="Times New Roman" w:hAnsi="Times New Roman"/>
          <w:szCs w:val="24"/>
        </w:rPr>
        <w:t>60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1A3BEE5" w14:textId="77777777" w:rsidR="00265F82" w:rsidRDefault="00265F82" w:rsidP="00265F82">
      <w:pPr>
        <w:jc w:val="both"/>
      </w:pPr>
      <w:r>
        <w:t>A Sua Excelência a Senhora</w:t>
      </w:r>
    </w:p>
    <w:p w14:paraId="21DF16BC" w14:textId="77777777" w:rsidR="00265F82" w:rsidRDefault="00265F82" w:rsidP="00265F82">
      <w:pPr>
        <w:jc w:val="both"/>
      </w:pPr>
      <w:r>
        <w:rPr>
          <w:b/>
        </w:rPr>
        <w:t>JANAINA RIVA</w:t>
      </w:r>
    </w:p>
    <w:p w14:paraId="0677DEFA" w14:textId="77777777" w:rsidR="00265F82" w:rsidRDefault="00265F82" w:rsidP="00265F82">
      <w:pPr>
        <w:jc w:val="both"/>
      </w:pPr>
      <w:r>
        <w:t>Deputada Estadual</w:t>
      </w:r>
    </w:p>
    <w:p w14:paraId="3FB1C488" w14:textId="77777777" w:rsidR="00265F82" w:rsidRDefault="00265F82" w:rsidP="00265F82">
      <w:pPr>
        <w:jc w:val="both"/>
      </w:pPr>
      <w:r>
        <w:t>Cuiabá – MT</w:t>
      </w:r>
    </w:p>
    <w:p w14:paraId="21CD7996" w14:textId="77777777" w:rsidR="00265F82" w:rsidRDefault="00265F82" w:rsidP="00265F82">
      <w:pPr>
        <w:tabs>
          <w:tab w:val="left" w:pos="4820"/>
        </w:tabs>
        <w:jc w:val="both"/>
        <w:rPr>
          <w:iCs/>
        </w:rPr>
      </w:pPr>
    </w:p>
    <w:p w14:paraId="62BE43B6" w14:textId="77777777" w:rsidR="00265F82" w:rsidRDefault="00265F82" w:rsidP="00265F82">
      <w:pPr>
        <w:tabs>
          <w:tab w:val="left" w:pos="4820"/>
        </w:tabs>
        <w:jc w:val="both"/>
        <w:rPr>
          <w:iCs/>
        </w:rPr>
      </w:pPr>
    </w:p>
    <w:p w14:paraId="38387D40" w14:textId="77777777" w:rsidR="00265F82" w:rsidRDefault="00265F82" w:rsidP="00265F82">
      <w:pPr>
        <w:tabs>
          <w:tab w:val="left" w:pos="4820"/>
        </w:tabs>
        <w:jc w:val="both"/>
        <w:rPr>
          <w:iCs/>
        </w:rPr>
      </w:pPr>
    </w:p>
    <w:p w14:paraId="6A29DBCF" w14:textId="40D9462C" w:rsidR="00265F82" w:rsidRDefault="00265F82" w:rsidP="00265F82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</w:t>
      </w:r>
      <w:r>
        <w:rPr>
          <w:b/>
          <w:iCs/>
        </w:rPr>
        <w:t>s</w:t>
      </w:r>
      <w:r>
        <w:rPr>
          <w:b/>
          <w:iCs/>
        </w:rPr>
        <w:t>.</w:t>
      </w:r>
    </w:p>
    <w:p w14:paraId="62E2930D" w14:textId="77777777" w:rsidR="00265F82" w:rsidRDefault="00265F82" w:rsidP="00265F82">
      <w:pPr>
        <w:tabs>
          <w:tab w:val="left" w:pos="4820"/>
        </w:tabs>
        <w:rPr>
          <w:iCs/>
        </w:rPr>
      </w:pPr>
    </w:p>
    <w:p w14:paraId="2930476B" w14:textId="77777777" w:rsidR="00265F82" w:rsidRDefault="00265F82" w:rsidP="00265F82">
      <w:pPr>
        <w:tabs>
          <w:tab w:val="left" w:pos="4820"/>
        </w:tabs>
        <w:rPr>
          <w:iCs/>
        </w:rPr>
      </w:pPr>
    </w:p>
    <w:p w14:paraId="3C30AAB7" w14:textId="77777777" w:rsidR="00265F82" w:rsidRDefault="00265F82" w:rsidP="00265F82">
      <w:pPr>
        <w:tabs>
          <w:tab w:val="left" w:pos="4820"/>
        </w:tabs>
        <w:rPr>
          <w:iCs/>
        </w:rPr>
      </w:pPr>
    </w:p>
    <w:p w14:paraId="3211F5F7" w14:textId="77777777" w:rsidR="00265F82" w:rsidRDefault="00265F82" w:rsidP="00265F82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Senhora Deputada,</w:t>
      </w:r>
    </w:p>
    <w:p w14:paraId="7615C325" w14:textId="77777777" w:rsidR="00265F82" w:rsidRDefault="00265F82" w:rsidP="00265F82">
      <w:pPr>
        <w:tabs>
          <w:tab w:val="left" w:pos="4820"/>
        </w:tabs>
        <w:ind w:firstLine="1418"/>
        <w:jc w:val="both"/>
        <w:rPr>
          <w:iCs/>
        </w:rPr>
      </w:pPr>
    </w:p>
    <w:p w14:paraId="3BEC480B" w14:textId="77777777" w:rsidR="00265F82" w:rsidRDefault="00265F82" w:rsidP="00265F82">
      <w:pPr>
        <w:tabs>
          <w:tab w:val="left" w:pos="4820"/>
        </w:tabs>
        <w:ind w:firstLine="1418"/>
        <w:jc w:val="both"/>
        <w:rPr>
          <w:iCs/>
        </w:rPr>
      </w:pPr>
    </w:p>
    <w:p w14:paraId="7294B385" w14:textId="77777777" w:rsidR="00265F82" w:rsidRDefault="00265F82" w:rsidP="00265F82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DB7FA3D" w:rsidR="005E162F" w:rsidRDefault="00265F82" w:rsidP="00265F82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cumprimentá-la cordialmente, encaminhamos a Vossa Excelência, </w:t>
      </w:r>
      <w:r>
        <w:rPr>
          <w:iCs/>
        </w:rPr>
        <w:t xml:space="preserve">os </w:t>
      </w:r>
      <w:r w:rsidR="00000000"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 w:rsidR="00000000">
        <w:rPr>
          <w:iCs/>
          <w:color w:val="000000"/>
        </w:rPr>
        <w:t xml:space="preserve"> n</w:t>
      </w:r>
      <w:r w:rsidR="00000000">
        <w:rPr>
          <w:iCs/>
          <w:color w:val="000000"/>
          <w:vertAlign w:val="superscript"/>
        </w:rPr>
        <w:t>o</w:t>
      </w:r>
      <w:r w:rsidR="00000000"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 w:rsidR="00000000"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 w:rsidR="00000000"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 w:rsidR="00000000"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 w:rsidR="00000000">
        <w:rPr>
          <w:iCs/>
        </w:rPr>
        <w:t xml:space="preserve"> de </w:t>
      </w:r>
      <w:r w:rsidR="00FC7736">
        <w:rPr>
          <w:iCs/>
        </w:rPr>
        <w:t>abril</w:t>
      </w:r>
      <w:r w:rsidR="00000000"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10738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B5A4" w14:textId="77777777" w:rsidR="00107385" w:rsidRDefault="00107385">
      <w:r>
        <w:separator/>
      </w:r>
    </w:p>
  </w:endnote>
  <w:endnote w:type="continuationSeparator" w:id="0">
    <w:p w14:paraId="3FA0A002" w14:textId="77777777" w:rsidR="00107385" w:rsidRDefault="0010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D654" w14:textId="77777777" w:rsidR="00107385" w:rsidRDefault="00107385">
      <w:r>
        <w:separator/>
      </w:r>
    </w:p>
  </w:footnote>
  <w:footnote w:type="continuationSeparator" w:id="0">
    <w:p w14:paraId="3C07CEBA" w14:textId="77777777" w:rsidR="00107385" w:rsidRDefault="0010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E0C2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84643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8B2A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83AA37C" w:tentative="1">
      <w:start w:val="1"/>
      <w:numFmt w:val="lowerLetter"/>
      <w:lvlText w:val="%2."/>
      <w:lvlJc w:val="left"/>
      <w:pPr>
        <w:ind w:left="1440" w:hanging="360"/>
      </w:pPr>
    </w:lvl>
    <w:lvl w:ilvl="2" w:tplc="6018FC0C" w:tentative="1">
      <w:start w:val="1"/>
      <w:numFmt w:val="lowerRoman"/>
      <w:lvlText w:val="%3."/>
      <w:lvlJc w:val="right"/>
      <w:pPr>
        <w:ind w:left="2160" w:hanging="180"/>
      </w:pPr>
    </w:lvl>
    <w:lvl w:ilvl="3" w:tplc="1728C542" w:tentative="1">
      <w:start w:val="1"/>
      <w:numFmt w:val="decimal"/>
      <w:lvlText w:val="%4."/>
      <w:lvlJc w:val="left"/>
      <w:pPr>
        <w:ind w:left="2880" w:hanging="360"/>
      </w:pPr>
    </w:lvl>
    <w:lvl w:ilvl="4" w:tplc="17C4FE92" w:tentative="1">
      <w:start w:val="1"/>
      <w:numFmt w:val="lowerLetter"/>
      <w:lvlText w:val="%5."/>
      <w:lvlJc w:val="left"/>
      <w:pPr>
        <w:ind w:left="3600" w:hanging="360"/>
      </w:pPr>
    </w:lvl>
    <w:lvl w:ilvl="5" w:tplc="B310F096" w:tentative="1">
      <w:start w:val="1"/>
      <w:numFmt w:val="lowerRoman"/>
      <w:lvlText w:val="%6."/>
      <w:lvlJc w:val="right"/>
      <w:pPr>
        <w:ind w:left="4320" w:hanging="180"/>
      </w:pPr>
    </w:lvl>
    <w:lvl w:ilvl="6" w:tplc="2CE6D3EA" w:tentative="1">
      <w:start w:val="1"/>
      <w:numFmt w:val="decimal"/>
      <w:lvlText w:val="%7."/>
      <w:lvlJc w:val="left"/>
      <w:pPr>
        <w:ind w:left="5040" w:hanging="360"/>
      </w:pPr>
    </w:lvl>
    <w:lvl w:ilvl="7" w:tplc="3A2C2C46" w:tentative="1">
      <w:start w:val="1"/>
      <w:numFmt w:val="lowerLetter"/>
      <w:lvlText w:val="%8."/>
      <w:lvlJc w:val="left"/>
      <w:pPr>
        <w:ind w:left="5760" w:hanging="360"/>
      </w:pPr>
    </w:lvl>
    <w:lvl w:ilvl="8" w:tplc="C172B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3FA11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9A2A1A4" w:tentative="1">
      <w:start w:val="1"/>
      <w:numFmt w:val="lowerLetter"/>
      <w:lvlText w:val="%2."/>
      <w:lvlJc w:val="left"/>
      <w:pPr>
        <w:ind w:left="1440" w:hanging="360"/>
      </w:pPr>
    </w:lvl>
    <w:lvl w:ilvl="2" w:tplc="AE6CFAEC" w:tentative="1">
      <w:start w:val="1"/>
      <w:numFmt w:val="lowerRoman"/>
      <w:lvlText w:val="%3."/>
      <w:lvlJc w:val="right"/>
      <w:pPr>
        <w:ind w:left="2160" w:hanging="180"/>
      </w:pPr>
    </w:lvl>
    <w:lvl w:ilvl="3" w:tplc="EFD6642A" w:tentative="1">
      <w:start w:val="1"/>
      <w:numFmt w:val="decimal"/>
      <w:lvlText w:val="%4."/>
      <w:lvlJc w:val="left"/>
      <w:pPr>
        <w:ind w:left="2880" w:hanging="360"/>
      </w:pPr>
    </w:lvl>
    <w:lvl w:ilvl="4" w:tplc="03FC3E8A" w:tentative="1">
      <w:start w:val="1"/>
      <w:numFmt w:val="lowerLetter"/>
      <w:lvlText w:val="%5."/>
      <w:lvlJc w:val="left"/>
      <w:pPr>
        <w:ind w:left="3600" w:hanging="360"/>
      </w:pPr>
    </w:lvl>
    <w:lvl w:ilvl="5" w:tplc="AAB45488" w:tentative="1">
      <w:start w:val="1"/>
      <w:numFmt w:val="lowerRoman"/>
      <w:lvlText w:val="%6."/>
      <w:lvlJc w:val="right"/>
      <w:pPr>
        <w:ind w:left="4320" w:hanging="180"/>
      </w:pPr>
    </w:lvl>
    <w:lvl w:ilvl="6" w:tplc="801C2DDC" w:tentative="1">
      <w:start w:val="1"/>
      <w:numFmt w:val="decimal"/>
      <w:lvlText w:val="%7."/>
      <w:lvlJc w:val="left"/>
      <w:pPr>
        <w:ind w:left="5040" w:hanging="360"/>
      </w:pPr>
    </w:lvl>
    <w:lvl w:ilvl="7" w:tplc="D618E490" w:tentative="1">
      <w:start w:val="1"/>
      <w:numFmt w:val="lowerLetter"/>
      <w:lvlText w:val="%8."/>
      <w:lvlJc w:val="left"/>
      <w:pPr>
        <w:ind w:left="5760" w:hanging="360"/>
      </w:pPr>
    </w:lvl>
    <w:lvl w:ilvl="8" w:tplc="FBA6A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7C1CD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072DE" w:tentative="1">
      <w:start w:val="1"/>
      <w:numFmt w:val="lowerLetter"/>
      <w:lvlText w:val="%2."/>
      <w:lvlJc w:val="left"/>
      <w:pPr>
        <w:ind w:left="1440" w:hanging="360"/>
      </w:pPr>
    </w:lvl>
    <w:lvl w:ilvl="2" w:tplc="4AE0EBCE" w:tentative="1">
      <w:start w:val="1"/>
      <w:numFmt w:val="lowerRoman"/>
      <w:lvlText w:val="%3."/>
      <w:lvlJc w:val="right"/>
      <w:pPr>
        <w:ind w:left="2160" w:hanging="180"/>
      </w:pPr>
    </w:lvl>
    <w:lvl w:ilvl="3" w:tplc="C3540D3A" w:tentative="1">
      <w:start w:val="1"/>
      <w:numFmt w:val="decimal"/>
      <w:lvlText w:val="%4."/>
      <w:lvlJc w:val="left"/>
      <w:pPr>
        <w:ind w:left="2880" w:hanging="360"/>
      </w:pPr>
    </w:lvl>
    <w:lvl w:ilvl="4" w:tplc="CA2EFC64" w:tentative="1">
      <w:start w:val="1"/>
      <w:numFmt w:val="lowerLetter"/>
      <w:lvlText w:val="%5."/>
      <w:lvlJc w:val="left"/>
      <w:pPr>
        <w:ind w:left="3600" w:hanging="360"/>
      </w:pPr>
    </w:lvl>
    <w:lvl w:ilvl="5" w:tplc="4028BCD2" w:tentative="1">
      <w:start w:val="1"/>
      <w:numFmt w:val="lowerRoman"/>
      <w:lvlText w:val="%6."/>
      <w:lvlJc w:val="right"/>
      <w:pPr>
        <w:ind w:left="4320" w:hanging="180"/>
      </w:pPr>
    </w:lvl>
    <w:lvl w:ilvl="6" w:tplc="5758405E" w:tentative="1">
      <w:start w:val="1"/>
      <w:numFmt w:val="decimal"/>
      <w:lvlText w:val="%7."/>
      <w:lvlJc w:val="left"/>
      <w:pPr>
        <w:ind w:left="5040" w:hanging="360"/>
      </w:pPr>
    </w:lvl>
    <w:lvl w:ilvl="7" w:tplc="AC98CF54" w:tentative="1">
      <w:start w:val="1"/>
      <w:numFmt w:val="lowerLetter"/>
      <w:lvlText w:val="%8."/>
      <w:lvlJc w:val="left"/>
      <w:pPr>
        <w:ind w:left="5760" w:hanging="360"/>
      </w:pPr>
    </w:lvl>
    <w:lvl w:ilvl="8" w:tplc="4726D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A7DAE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281122" w:tentative="1">
      <w:start w:val="1"/>
      <w:numFmt w:val="lowerLetter"/>
      <w:lvlText w:val="%2."/>
      <w:lvlJc w:val="left"/>
      <w:pPr>
        <w:ind w:left="1440" w:hanging="360"/>
      </w:pPr>
    </w:lvl>
    <w:lvl w:ilvl="2" w:tplc="95185690" w:tentative="1">
      <w:start w:val="1"/>
      <w:numFmt w:val="lowerRoman"/>
      <w:lvlText w:val="%3."/>
      <w:lvlJc w:val="right"/>
      <w:pPr>
        <w:ind w:left="2160" w:hanging="180"/>
      </w:pPr>
    </w:lvl>
    <w:lvl w:ilvl="3" w:tplc="3EE09FD0" w:tentative="1">
      <w:start w:val="1"/>
      <w:numFmt w:val="decimal"/>
      <w:lvlText w:val="%4."/>
      <w:lvlJc w:val="left"/>
      <w:pPr>
        <w:ind w:left="2880" w:hanging="360"/>
      </w:pPr>
    </w:lvl>
    <w:lvl w:ilvl="4" w:tplc="5C12A928" w:tentative="1">
      <w:start w:val="1"/>
      <w:numFmt w:val="lowerLetter"/>
      <w:lvlText w:val="%5."/>
      <w:lvlJc w:val="left"/>
      <w:pPr>
        <w:ind w:left="3600" w:hanging="360"/>
      </w:pPr>
    </w:lvl>
    <w:lvl w:ilvl="5" w:tplc="12ACC5B0" w:tentative="1">
      <w:start w:val="1"/>
      <w:numFmt w:val="lowerRoman"/>
      <w:lvlText w:val="%6."/>
      <w:lvlJc w:val="right"/>
      <w:pPr>
        <w:ind w:left="4320" w:hanging="180"/>
      </w:pPr>
    </w:lvl>
    <w:lvl w:ilvl="6" w:tplc="AB3481D8" w:tentative="1">
      <w:start w:val="1"/>
      <w:numFmt w:val="decimal"/>
      <w:lvlText w:val="%7."/>
      <w:lvlJc w:val="left"/>
      <w:pPr>
        <w:ind w:left="5040" w:hanging="360"/>
      </w:pPr>
    </w:lvl>
    <w:lvl w:ilvl="7" w:tplc="B49A0EFC" w:tentative="1">
      <w:start w:val="1"/>
      <w:numFmt w:val="lowerLetter"/>
      <w:lvlText w:val="%8."/>
      <w:lvlJc w:val="left"/>
      <w:pPr>
        <w:ind w:left="5760" w:hanging="360"/>
      </w:pPr>
    </w:lvl>
    <w:lvl w:ilvl="8" w:tplc="24289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FDC3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001A2" w:tentative="1">
      <w:start w:val="1"/>
      <w:numFmt w:val="lowerLetter"/>
      <w:lvlText w:val="%2."/>
      <w:lvlJc w:val="left"/>
      <w:pPr>
        <w:ind w:left="1440" w:hanging="360"/>
      </w:pPr>
    </w:lvl>
    <w:lvl w:ilvl="2" w:tplc="158016A4" w:tentative="1">
      <w:start w:val="1"/>
      <w:numFmt w:val="lowerRoman"/>
      <w:lvlText w:val="%3."/>
      <w:lvlJc w:val="right"/>
      <w:pPr>
        <w:ind w:left="2160" w:hanging="180"/>
      </w:pPr>
    </w:lvl>
    <w:lvl w:ilvl="3" w:tplc="D680736C" w:tentative="1">
      <w:start w:val="1"/>
      <w:numFmt w:val="decimal"/>
      <w:lvlText w:val="%4."/>
      <w:lvlJc w:val="left"/>
      <w:pPr>
        <w:ind w:left="2880" w:hanging="360"/>
      </w:pPr>
    </w:lvl>
    <w:lvl w:ilvl="4" w:tplc="841A681E" w:tentative="1">
      <w:start w:val="1"/>
      <w:numFmt w:val="lowerLetter"/>
      <w:lvlText w:val="%5."/>
      <w:lvlJc w:val="left"/>
      <w:pPr>
        <w:ind w:left="3600" w:hanging="360"/>
      </w:pPr>
    </w:lvl>
    <w:lvl w:ilvl="5" w:tplc="CCB49ECC" w:tentative="1">
      <w:start w:val="1"/>
      <w:numFmt w:val="lowerRoman"/>
      <w:lvlText w:val="%6."/>
      <w:lvlJc w:val="right"/>
      <w:pPr>
        <w:ind w:left="4320" w:hanging="180"/>
      </w:pPr>
    </w:lvl>
    <w:lvl w:ilvl="6" w:tplc="85406A6E" w:tentative="1">
      <w:start w:val="1"/>
      <w:numFmt w:val="decimal"/>
      <w:lvlText w:val="%7."/>
      <w:lvlJc w:val="left"/>
      <w:pPr>
        <w:ind w:left="5040" w:hanging="360"/>
      </w:pPr>
    </w:lvl>
    <w:lvl w:ilvl="7" w:tplc="9AAC367C" w:tentative="1">
      <w:start w:val="1"/>
      <w:numFmt w:val="lowerLetter"/>
      <w:lvlText w:val="%8."/>
      <w:lvlJc w:val="left"/>
      <w:pPr>
        <w:ind w:left="5760" w:hanging="360"/>
      </w:pPr>
    </w:lvl>
    <w:lvl w:ilvl="8" w:tplc="7E168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644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48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0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01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CD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2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2D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77E4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4CBCE" w:tentative="1">
      <w:start w:val="1"/>
      <w:numFmt w:val="lowerLetter"/>
      <w:lvlText w:val="%2."/>
      <w:lvlJc w:val="left"/>
      <w:pPr>
        <w:ind w:left="1440" w:hanging="360"/>
      </w:pPr>
    </w:lvl>
    <w:lvl w:ilvl="2" w:tplc="26D4F8A6" w:tentative="1">
      <w:start w:val="1"/>
      <w:numFmt w:val="lowerRoman"/>
      <w:lvlText w:val="%3."/>
      <w:lvlJc w:val="right"/>
      <w:pPr>
        <w:ind w:left="2160" w:hanging="180"/>
      </w:pPr>
    </w:lvl>
    <w:lvl w:ilvl="3" w:tplc="8D043ABA" w:tentative="1">
      <w:start w:val="1"/>
      <w:numFmt w:val="decimal"/>
      <w:lvlText w:val="%4."/>
      <w:lvlJc w:val="left"/>
      <w:pPr>
        <w:ind w:left="2880" w:hanging="360"/>
      </w:pPr>
    </w:lvl>
    <w:lvl w:ilvl="4" w:tplc="6F1ADB04" w:tentative="1">
      <w:start w:val="1"/>
      <w:numFmt w:val="lowerLetter"/>
      <w:lvlText w:val="%5."/>
      <w:lvlJc w:val="left"/>
      <w:pPr>
        <w:ind w:left="3600" w:hanging="360"/>
      </w:pPr>
    </w:lvl>
    <w:lvl w:ilvl="5" w:tplc="E6888BEA" w:tentative="1">
      <w:start w:val="1"/>
      <w:numFmt w:val="lowerRoman"/>
      <w:lvlText w:val="%6."/>
      <w:lvlJc w:val="right"/>
      <w:pPr>
        <w:ind w:left="4320" w:hanging="180"/>
      </w:pPr>
    </w:lvl>
    <w:lvl w:ilvl="6" w:tplc="38208F8E" w:tentative="1">
      <w:start w:val="1"/>
      <w:numFmt w:val="decimal"/>
      <w:lvlText w:val="%7."/>
      <w:lvlJc w:val="left"/>
      <w:pPr>
        <w:ind w:left="5040" w:hanging="360"/>
      </w:pPr>
    </w:lvl>
    <w:lvl w:ilvl="7" w:tplc="A866F0C6" w:tentative="1">
      <w:start w:val="1"/>
      <w:numFmt w:val="lowerLetter"/>
      <w:lvlText w:val="%8."/>
      <w:lvlJc w:val="left"/>
      <w:pPr>
        <w:ind w:left="5760" w:hanging="360"/>
      </w:pPr>
    </w:lvl>
    <w:lvl w:ilvl="8" w:tplc="7E867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0AC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185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C1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86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3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2E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04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7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C3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04A0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6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96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46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B36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A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3E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458EED1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1409D5A">
      <w:start w:val="1"/>
      <w:numFmt w:val="lowerLetter"/>
      <w:lvlText w:val="%2."/>
      <w:lvlJc w:val="left"/>
      <w:pPr>
        <w:ind w:left="1364" w:hanging="360"/>
      </w:pPr>
    </w:lvl>
    <w:lvl w:ilvl="2" w:tplc="05444448">
      <w:start w:val="1"/>
      <w:numFmt w:val="lowerRoman"/>
      <w:lvlText w:val="%3."/>
      <w:lvlJc w:val="right"/>
      <w:pPr>
        <w:ind w:left="2084" w:hanging="180"/>
      </w:pPr>
    </w:lvl>
    <w:lvl w:ilvl="3" w:tplc="101A08E0">
      <w:start w:val="1"/>
      <w:numFmt w:val="decimal"/>
      <w:lvlText w:val="%4."/>
      <w:lvlJc w:val="left"/>
      <w:pPr>
        <w:ind w:left="2804" w:hanging="360"/>
      </w:pPr>
    </w:lvl>
    <w:lvl w:ilvl="4" w:tplc="B872A210">
      <w:start w:val="1"/>
      <w:numFmt w:val="lowerLetter"/>
      <w:lvlText w:val="%5."/>
      <w:lvlJc w:val="left"/>
      <w:pPr>
        <w:ind w:left="3524" w:hanging="360"/>
      </w:pPr>
    </w:lvl>
    <w:lvl w:ilvl="5" w:tplc="C8423256">
      <w:start w:val="1"/>
      <w:numFmt w:val="lowerRoman"/>
      <w:lvlText w:val="%6."/>
      <w:lvlJc w:val="right"/>
      <w:pPr>
        <w:ind w:left="4244" w:hanging="180"/>
      </w:pPr>
    </w:lvl>
    <w:lvl w:ilvl="6" w:tplc="71229F0A">
      <w:start w:val="1"/>
      <w:numFmt w:val="decimal"/>
      <w:lvlText w:val="%7."/>
      <w:lvlJc w:val="left"/>
      <w:pPr>
        <w:ind w:left="4964" w:hanging="360"/>
      </w:pPr>
    </w:lvl>
    <w:lvl w:ilvl="7" w:tplc="DB38AADA">
      <w:start w:val="1"/>
      <w:numFmt w:val="lowerLetter"/>
      <w:lvlText w:val="%8."/>
      <w:lvlJc w:val="left"/>
      <w:pPr>
        <w:ind w:left="5684" w:hanging="360"/>
      </w:pPr>
    </w:lvl>
    <w:lvl w:ilvl="8" w:tplc="E108964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841247F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188B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0E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E3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2A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E7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4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B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8D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D30A6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C6C01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9A42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27C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463B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2CB6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A228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4EF3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640E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85B863D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8E6F732" w:tentative="1">
      <w:start w:val="1"/>
      <w:numFmt w:val="lowerLetter"/>
      <w:lvlText w:val="%2."/>
      <w:lvlJc w:val="left"/>
      <w:pPr>
        <w:ind w:left="1440" w:hanging="360"/>
      </w:pPr>
    </w:lvl>
    <w:lvl w:ilvl="2" w:tplc="F260056A" w:tentative="1">
      <w:start w:val="1"/>
      <w:numFmt w:val="lowerRoman"/>
      <w:lvlText w:val="%3."/>
      <w:lvlJc w:val="right"/>
      <w:pPr>
        <w:ind w:left="2160" w:hanging="180"/>
      </w:pPr>
    </w:lvl>
    <w:lvl w:ilvl="3" w:tplc="2EAAA670" w:tentative="1">
      <w:start w:val="1"/>
      <w:numFmt w:val="decimal"/>
      <w:lvlText w:val="%4."/>
      <w:lvlJc w:val="left"/>
      <w:pPr>
        <w:ind w:left="2880" w:hanging="360"/>
      </w:pPr>
    </w:lvl>
    <w:lvl w:ilvl="4" w:tplc="C69252B0" w:tentative="1">
      <w:start w:val="1"/>
      <w:numFmt w:val="lowerLetter"/>
      <w:lvlText w:val="%5."/>
      <w:lvlJc w:val="left"/>
      <w:pPr>
        <w:ind w:left="3600" w:hanging="360"/>
      </w:pPr>
    </w:lvl>
    <w:lvl w:ilvl="5" w:tplc="A7420102" w:tentative="1">
      <w:start w:val="1"/>
      <w:numFmt w:val="lowerRoman"/>
      <w:lvlText w:val="%6."/>
      <w:lvlJc w:val="right"/>
      <w:pPr>
        <w:ind w:left="4320" w:hanging="180"/>
      </w:pPr>
    </w:lvl>
    <w:lvl w:ilvl="6" w:tplc="16C87ABE" w:tentative="1">
      <w:start w:val="1"/>
      <w:numFmt w:val="decimal"/>
      <w:lvlText w:val="%7."/>
      <w:lvlJc w:val="left"/>
      <w:pPr>
        <w:ind w:left="5040" w:hanging="360"/>
      </w:pPr>
    </w:lvl>
    <w:lvl w:ilvl="7" w:tplc="2DD0CF2A" w:tentative="1">
      <w:start w:val="1"/>
      <w:numFmt w:val="lowerLetter"/>
      <w:lvlText w:val="%8."/>
      <w:lvlJc w:val="left"/>
      <w:pPr>
        <w:ind w:left="5760" w:hanging="360"/>
      </w:pPr>
    </w:lvl>
    <w:lvl w:ilvl="8" w:tplc="F912F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2B8E5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1A4ACC8" w:tentative="1">
      <w:start w:val="1"/>
      <w:numFmt w:val="lowerLetter"/>
      <w:lvlText w:val="%2."/>
      <w:lvlJc w:val="left"/>
      <w:pPr>
        <w:ind w:left="1440" w:hanging="360"/>
      </w:pPr>
    </w:lvl>
    <w:lvl w:ilvl="2" w:tplc="12F822A4" w:tentative="1">
      <w:start w:val="1"/>
      <w:numFmt w:val="lowerRoman"/>
      <w:lvlText w:val="%3."/>
      <w:lvlJc w:val="right"/>
      <w:pPr>
        <w:ind w:left="2160" w:hanging="180"/>
      </w:pPr>
    </w:lvl>
    <w:lvl w:ilvl="3" w:tplc="43A21376" w:tentative="1">
      <w:start w:val="1"/>
      <w:numFmt w:val="decimal"/>
      <w:lvlText w:val="%4."/>
      <w:lvlJc w:val="left"/>
      <w:pPr>
        <w:ind w:left="2880" w:hanging="360"/>
      </w:pPr>
    </w:lvl>
    <w:lvl w:ilvl="4" w:tplc="049C4238" w:tentative="1">
      <w:start w:val="1"/>
      <w:numFmt w:val="lowerLetter"/>
      <w:lvlText w:val="%5."/>
      <w:lvlJc w:val="left"/>
      <w:pPr>
        <w:ind w:left="3600" w:hanging="360"/>
      </w:pPr>
    </w:lvl>
    <w:lvl w:ilvl="5" w:tplc="BCAEE750" w:tentative="1">
      <w:start w:val="1"/>
      <w:numFmt w:val="lowerRoman"/>
      <w:lvlText w:val="%6."/>
      <w:lvlJc w:val="right"/>
      <w:pPr>
        <w:ind w:left="4320" w:hanging="180"/>
      </w:pPr>
    </w:lvl>
    <w:lvl w:ilvl="6" w:tplc="8646C904" w:tentative="1">
      <w:start w:val="1"/>
      <w:numFmt w:val="decimal"/>
      <w:lvlText w:val="%7."/>
      <w:lvlJc w:val="left"/>
      <w:pPr>
        <w:ind w:left="5040" w:hanging="360"/>
      </w:pPr>
    </w:lvl>
    <w:lvl w:ilvl="7" w:tplc="1B42FB5C" w:tentative="1">
      <w:start w:val="1"/>
      <w:numFmt w:val="lowerLetter"/>
      <w:lvlText w:val="%8."/>
      <w:lvlJc w:val="left"/>
      <w:pPr>
        <w:ind w:left="5760" w:hanging="360"/>
      </w:pPr>
    </w:lvl>
    <w:lvl w:ilvl="8" w:tplc="93B4E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B7221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8B492D8" w:tentative="1">
      <w:start w:val="1"/>
      <w:numFmt w:val="lowerLetter"/>
      <w:lvlText w:val="%2."/>
      <w:lvlJc w:val="left"/>
      <w:pPr>
        <w:ind w:left="1440" w:hanging="360"/>
      </w:pPr>
    </w:lvl>
    <w:lvl w:ilvl="2" w:tplc="00147DD8" w:tentative="1">
      <w:start w:val="1"/>
      <w:numFmt w:val="lowerRoman"/>
      <w:lvlText w:val="%3."/>
      <w:lvlJc w:val="right"/>
      <w:pPr>
        <w:ind w:left="2160" w:hanging="180"/>
      </w:pPr>
    </w:lvl>
    <w:lvl w:ilvl="3" w:tplc="50CC02F2" w:tentative="1">
      <w:start w:val="1"/>
      <w:numFmt w:val="decimal"/>
      <w:lvlText w:val="%4."/>
      <w:lvlJc w:val="left"/>
      <w:pPr>
        <w:ind w:left="2880" w:hanging="360"/>
      </w:pPr>
    </w:lvl>
    <w:lvl w:ilvl="4" w:tplc="67EC5532" w:tentative="1">
      <w:start w:val="1"/>
      <w:numFmt w:val="lowerLetter"/>
      <w:lvlText w:val="%5."/>
      <w:lvlJc w:val="left"/>
      <w:pPr>
        <w:ind w:left="3600" w:hanging="360"/>
      </w:pPr>
    </w:lvl>
    <w:lvl w:ilvl="5" w:tplc="EE0A82B0" w:tentative="1">
      <w:start w:val="1"/>
      <w:numFmt w:val="lowerRoman"/>
      <w:lvlText w:val="%6."/>
      <w:lvlJc w:val="right"/>
      <w:pPr>
        <w:ind w:left="4320" w:hanging="180"/>
      </w:pPr>
    </w:lvl>
    <w:lvl w:ilvl="6" w:tplc="2EBE928E" w:tentative="1">
      <w:start w:val="1"/>
      <w:numFmt w:val="decimal"/>
      <w:lvlText w:val="%7."/>
      <w:lvlJc w:val="left"/>
      <w:pPr>
        <w:ind w:left="5040" w:hanging="360"/>
      </w:pPr>
    </w:lvl>
    <w:lvl w:ilvl="7" w:tplc="C706AC58" w:tentative="1">
      <w:start w:val="1"/>
      <w:numFmt w:val="lowerLetter"/>
      <w:lvlText w:val="%8."/>
      <w:lvlJc w:val="left"/>
      <w:pPr>
        <w:ind w:left="5760" w:hanging="360"/>
      </w:pPr>
    </w:lvl>
    <w:lvl w:ilvl="8" w:tplc="2848A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9BAEF52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F243846" w:tentative="1">
      <w:start w:val="1"/>
      <w:numFmt w:val="lowerLetter"/>
      <w:lvlText w:val="%2."/>
      <w:lvlJc w:val="left"/>
      <w:pPr>
        <w:ind w:left="1364" w:hanging="360"/>
      </w:pPr>
    </w:lvl>
    <w:lvl w:ilvl="2" w:tplc="29D2C0CA" w:tentative="1">
      <w:start w:val="1"/>
      <w:numFmt w:val="lowerRoman"/>
      <w:lvlText w:val="%3."/>
      <w:lvlJc w:val="right"/>
      <w:pPr>
        <w:ind w:left="2084" w:hanging="180"/>
      </w:pPr>
    </w:lvl>
    <w:lvl w:ilvl="3" w:tplc="B110327C" w:tentative="1">
      <w:start w:val="1"/>
      <w:numFmt w:val="decimal"/>
      <w:lvlText w:val="%4."/>
      <w:lvlJc w:val="left"/>
      <w:pPr>
        <w:ind w:left="2804" w:hanging="360"/>
      </w:pPr>
    </w:lvl>
    <w:lvl w:ilvl="4" w:tplc="49CA27AE" w:tentative="1">
      <w:start w:val="1"/>
      <w:numFmt w:val="lowerLetter"/>
      <w:lvlText w:val="%5."/>
      <w:lvlJc w:val="left"/>
      <w:pPr>
        <w:ind w:left="3524" w:hanging="360"/>
      </w:pPr>
    </w:lvl>
    <w:lvl w:ilvl="5" w:tplc="94C0FE56" w:tentative="1">
      <w:start w:val="1"/>
      <w:numFmt w:val="lowerRoman"/>
      <w:lvlText w:val="%6."/>
      <w:lvlJc w:val="right"/>
      <w:pPr>
        <w:ind w:left="4244" w:hanging="180"/>
      </w:pPr>
    </w:lvl>
    <w:lvl w:ilvl="6" w:tplc="E5904E7E" w:tentative="1">
      <w:start w:val="1"/>
      <w:numFmt w:val="decimal"/>
      <w:lvlText w:val="%7."/>
      <w:lvlJc w:val="left"/>
      <w:pPr>
        <w:ind w:left="4964" w:hanging="360"/>
      </w:pPr>
    </w:lvl>
    <w:lvl w:ilvl="7" w:tplc="A8F0AC36" w:tentative="1">
      <w:start w:val="1"/>
      <w:numFmt w:val="lowerLetter"/>
      <w:lvlText w:val="%8."/>
      <w:lvlJc w:val="left"/>
      <w:pPr>
        <w:ind w:left="5684" w:hanging="360"/>
      </w:pPr>
    </w:lvl>
    <w:lvl w:ilvl="8" w:tplc="361E889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1F541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0A269E" w:tentative="1">
      <w:start w:val="1"/>
      <w:numFmt w:val="lowerLetter"/>
      <w:lvlText w:val="%2."/>
      <w:lvlJc w:val="left"/>
      <w:pPr>
        <w:ind w:left="1440" w:hanging="360"/>
      </w:pPr>
    </w:lvl>
    <w:lvl w:ilvl="2" w:tplc="CCCEA1C8" w:tentative="1">
      <w:start w:val="1"/>
      <w:numFmt w:val="lowerRoman"/>
      <w:lvlText w:val="%3."/>
      <w:lvlJc w:val="right"/>
      <w:pPr>
        <w:ind w:left="2160" w:hanging="180"/>
      </w:pPr>
    </w:lvl>
    <w:lvl w:ilvl="3" w:tplc="262CC8C8" w:tentative="1">
      <w:start w:val="1"/>
      <w:numFmt w:val="decimal"/>
      <w:lvlText w:val="%4."/>
      <w:lvlJc w:val="left"/>
      <w:pPr>
        <w:ind w:left="2880" w:hanging="360"/>
      </w:pPr>
    </w:lvl>
    <w:lvl w:ilvl="4" w:tplc="5266A250" w:tentative="1">
      <w:start w:val="1"/>
      <w:numFmt w:val="lowerLetter"/>
      <w:lvlText w:val="%5."/>
      <w:lvlJc w:val="left"/>
      <w:pPr>
        <w:ind w:left="3600" w:hanging="360"/>
      </w:pPr>
    </w:lvl>
    <w:lvl w:ilvl="5" w:tplc="770EBDC0" w:tentative="1">
      <w:start w:val="1"/>
      <w:numFmt w:val="lowerRoman"/>
      <w:lvlText w:val="%6."/>
      <w:lvlJc w:val="right"/>
      <w:pPr>
        <w:ind w:left="4320" w:hanging="180"/>
      </w:pPr>
    </w:lvl>
    <w:lvl w:ilvl="6" w:tplc="131EDA62" w:tentative="1">
      <w:start w:val="1"/>
      <w:numFmt w:val="decimal"/>
      <w:lvlText w:val="%7."/>
      <w:lvlJc w:val="left"/>
      <w:pPr>
        <w:ind w:left="5040" w:hanging="360"/>
      </w:pPr>
    </w:lvl>
    <w:lvl w:ilvl="7" w:tplc="82127AAA" w:tentative="1">
      <w:start w:val="1"/>
      <w:numFmt w:val="lowerLetter"/>
      <w:lvlText w:val="%8."/>
      <w:lvlJc w:val="left"/>
      <w:pPr>
        <w:ind w:left="5760" w:hanging="360"/>
      </w:pPr>
    </w:lvl>
    <w:lvl w:ilvl="8" w:tplc="41B07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19817173">
    <w:abstractNumId w:val="19"/>
  </w:num>
  <w:num w:numId="2" w16cid:durableId="474562860">
    <w:abstractNumId w:val="6"/>
  </w:num>
  <w:num w:numId="3" w16cid:durableId="1045065781">
    <w:abstractNumId w:val="10"/>
  </w:num>
  <w:num w:numId="4" w16cid:durableId="361709875">
    <w:abstractNumId w:val="27"/>
  </w:num>
  <w:num w:numId="5" w16cid:durableId="1967084704">
    <w:abstractNumId w:val="0"/>
  </w:num>
  <w:num w:numId="6" w16cid:durableId="1901208510">
    <w:abstractNumId w:val="11"/>
  </w:num>
  <w:num w:numId="7" w16cid:durableId="2033919471">
    <w:abstractNumId w:val="28"/>
  </w:num>
  <w:num w:numId="8" w16cid:durableId="1373530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4744416">
    <w:abstractNumId w:val="1"/>
  </w:num>
  <w:num w:numId="10" w16cid:durableId="1364748939">
    <w:abstractNumId w:val="0"/>
    <w:lvlOverride w:ilvl="0">
      <w:startOverride w:val="1"/>
    </w:lvlOverride>
  </w:num>
  <w:num w:numId="11" w16cid:durableId="13406951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1070500">
    <w:abstractNumId w:val="6"/>
  </w:num>
  <w:num w:numId="13" w16cid:durableId="26836766">
    <w:abstractNumId w:val="27"/>
  </w:num>
  <w:num w:numId="14" w16cid:durableId="1972806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8274873">
    <w:abstractNumId w:val="20"/>
  </w:num>
  <w:num w:numId="16" w16cid:durableId="20169558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3991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1315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1162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5027521">
    <w:abstractNumId w:val="24"/>
  </w:num>
  <w:num w:numId="21" w16cid:durableId="736243731">
    <w:abstractNumId w:val="8"/>
  </w:num>
  <w:num w:numId="22" w16cid:durableId="198014047">
    <w:abstractNumId w:val="31"/>
  </w:num>
  <w:num w:numId="23" w16cid:durableId="2126460214">
    <w:abstractNumId w:val="34"/>
  </w:num>
  <w:num w:numId="24" w16cid:durableId="418253914">
    <w:abstractNumId w:val="32"/>
  </w:num>
  <w:num w:numId="25" w16cid:durableId="195001286">
    <w:abstractNumId w:val="12"/>
  </w:num>
  <w:num w:numId="26" w16cid:durableId="1784763683">
    <w:abstractNumId w:val="33"/>
  </w:num>
  <w:num w:numId="27" w16cid:durableId="1611276941">
    <w:abstractNumId w:val="7"/>
  </w:num>
  <w:num w:numId="28" w16cid:durableId="108206669">
    <w:abstractNumId w:val="30"/>
  </w:num>
  <w:num w:numId="29" w16cid:durableId="74740717">
    <w:abstractNumId w:val="16"/>
  </w:num>
  <w:num w:numId="30" w16cid:durableId="66537601">
    <w:abstractNumId w:val="2"/>
  </w:num>
  <w:num w:numId="31" w16cid:durableId="538669873">
    <w:abstractNumId w:val="25"/>
  </w:num>
  <w:num w:numId="32" w16cid:durableId="1880194484">
    <w:abstractNumId w:val="17"/>
  </w:num>
  <w:num w:numId="33" w16cid:durableId="1876774408">
    <w:abstractNumId w:val="15"/>
  </w:num>
  <w:num w:numId="34" w16cid:durableId="1607806473">
    <w:abstractNumId w:val="3"/>
  </w:num>
  <w:num w:numId="35" w16cid:durableId="1933200376">
    <w:abstractNumId w:val="4"/>
  </w:num>
  <w:num w:numId="36" w16cid:durableId="2081631186">
    <w:abstractNumId w:val="14"/>
  </w:num>
  <w:num w:numId="37" w16cid:durableId="880747944">
    <w:abstractNumId w:val="9"/>
  </w:num>
  <w:num w:numId="38" w16cid:durableId="1267805550">
    <w:abstractNumId w:val="13"/>
  </w:num>
  <w:num w:numId="39" w16cid:durableId="966854907">
    <w:abstractNumId w:val="22"/>
  </w:num>
  <w:num w:numId="40" w16cid:durableId="764307045">
    <w:abstractNumId w:val="29"/>
  </w:num>
  <w:num w:numId="41" w16cid:durableId="734163160">
    <w:abstractNumId w:val="18"/>
  </w:num>
  <w:num w:numId="42" w16cid:durableId="22749478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1CC"/>
    <w:rsid w:val="000D2ACE"/>
    <w:rsid w:val="000D48C7"/>
    <w:rsid w:val="000E701F"/>
    <w:rsid w:val="000F0ED6"/>
    <w:rsid w:val="00107385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108E"/>
    <w:rsid w:val="0023288D"/>
    <w:rsid w:val="002423F6"/>
    <w:rsid w:val="00247145"/>
    <w:rsid w:val="002550B0"/>
    <w:rsid w:val="002552FB"/>
    <w:rsid w:val="002615A6"/>
    <w:rsid w:val="00263AC1"/>
    <w:rsid w:val="00265F82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034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3507B"/>
    <w:rsid w:val="00440094"/>
    <w:rsid w:val="00440E56"/>
    <w:rsid w:val="00441834"/>
    <w:rsid w:val="00441B72"/>
    <w:rsid w:val="00441EC1"/>
    <w:rsid w:val="004629F7"/>
    <w:rsid w:val="00462F1D"/>
    <w:rsid w:val="00463414"/>
    <w:rsid w:val="0046548E"/>
    <w:rsid w:val="004660B7"/>
    <w:rsid w:val="004744E4"/>
    <w:rsid w:val="00475C05"/>
    <w:rsid w:val="004828D3"/>
    <w:rsid w:val="00483E39"/>
    <w:rsid w:val="004A1BC0"/>
    <w:rsid w:val="004A474D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8F78B6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1337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46D3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49CB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1087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230A80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41</cp:revision>
  <cp:lastPrinted>2024-03-20T14:20:00Z</cp:lastPrinted>
  <dcterms:created xsi:type="dcterms:W3CDTF">2024-02-15T14:56:00Z</dcterms:created>
  <dcterms:modified xsi:type="dcterms:W3CDTF">2024-04-17T12:07:00Z</dcterms:modified>
</cp:coreProperties>
</file>