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4BFED2FF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A7A53">
        <w:rPr>
          <w:rFonts w:ascii="Times New Roman" w:hAnsi="Times New Roman"/>
          <w:szCs w:val="24"/>
        </w:rPr>
        <w:t>6</w:t>
      </w:r>
      <w:r w:rsidR="006D74C7">
        <w:rPr>
          <w:rFonts w:ascii="Times New Roman" w:hAnsi="Times New Roman"/>
          <w:szCs w:val="24"/>
        </w:rPr>
        <w:t>2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217A715" w14:textId="77777777" w:rsidR="006D74C7" w:rsidRDefault="006D74C7" w:rsidP="006D74C7">
      <w:pPr>
        <w:tabs>
          <w:tab w:val="left" w:pos="4820"/>
        </w:tabs>
        <w:rPr>
          <w:iCs/>
        </w:rPr>
      </w:pPr>
      <w:r>
        <w:t>Ao Senhor</w:t>
      </w:r>
    </w:p>
    <w:p w14:paraId="607177BD" w14:textId="77777777" w:rsidR="006D74C7" w:rsidRDefault="006D74C7" w:rsidP="006D74C7">
      <w:pPr>
        <w:jc w:val="both"/>
        <w:rPr>
          <w:b/>
        </w:rPr>
      </w:pPr>
      <w:r>
        <w:rPr>
          <w:b/>
        </w:rPr>
        <w:t>WENER SANTOS</w:t>
      </w:r>
    </w:p>
    <w:p w14:paraId="7C0B86D1" w14:textId="77777777" w:rsidR="006D74C7" w:rsidRDefault="006D74C7" w:rsidP="006D74C7">
      <w:pPr>
        <w:jc w:val="both"/>
      </w:pPr>
      <w:r>
        <w:t>Presidente da MT PAR</w:t>
      </w:r>
    </w:p>
    <w:p w14:paraId="61400C1D" w14:textId="608CAA84" w:rsidR="006D74C7" w:rsidRDefault="006D74C7" w:rsidP="006D74C7">
      <w:pPr>
        <w:jc w:val="both"/>
      </w:pPr>
      <w:r>
        <w:t xml:space="preserve">Cuiabá </w:t>
      </w:r>
      <w:r>
        <w:t>–</w:t>
      </w:r>
      <w:r>
        <w:t xml:space="preserve"> MT</w:t>
      </w:r>
    </w:p>
    <w:p w14:paraId="711DAF0A" w14:textId="77777777" w:rsidR="006D74C7" w:rsidRDefault="006D74C7" w:rsidP="006D74C7">
      <w:pPr>
        <w:tabs>
          <w:tab w:val="left" w:pos="4820"/>
        </w:tabs>
        <w:jc w:val="both"/>
        <w:rPr>
          <w:iCs/>
        </w:rPr>
      </w:pPr>
    </w:p>
    <w:p w14:paraId="1AD1122A" w14:textId="77777777" w:rsidR="006D74C7" w:rsidRDefault="006D74C7" w:rsidP="006D74C7">
      <w:pPr>
        <w:tabs>
          <w:tab w:val="left" w:pos="4820"/>
        </w:tabs>
        <w:jc w:val="both"/>
        <w:rPr>
          <w:iCs/>
        </w:rPr>
      </w:pPr>
    </w:p>
    <w:p w14:paraId="61B28EBA" w14:textId="77777777" w:rsidR="006D74C7" w:rsidRDefault="006D74C7" w:rsidP="006D74C7">
      <w:pPr>
        <w:tabs>
          <w:tab w:val="left" w:pos="4820"/>
        </w:tabs>
        <w:jc w:val="both"/>
        <w:rPr>
          <w:iCs/>
        </w:rPr>
      </w:pPr>
    </w:p>
    <w:p w14:paraId="1A1A5BA0" w14:textId="77777777" w:rsidR="006D74C7" w:rsidRDefault="006D74C7" w:rsidP="006D74C7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Requerimento.</w:t>
      </w:r>
    </w:p>
    <w:p w14:paraId="0039CBBE" w14:textId="77777777" w:rsidR="006D74C7" w:rsidRDefault="006D74C7" w:rsidP="006D74C7">
      <w:pPr>
        <w:tabs>
          <w:tab w:val="left" w:pos="4820"/>
        </w:tabs>
        <w:rPr>
          <w:iCs/>
        </w:rPr>
      </w:pPr>
    </w:p>
    <w:p w14:paraId="4449D77E" w14:textId="77777777" w:rsidR="006D74C7" w:rsidRDefault="006D74C7" w:rsidP="006D74C7">
      <w:pPr>
        <w:tabs>
          <w:tab w:val="left" w:pos="4820"/>
        </w:tabs>
        <w:rPr>
          <w:iCs/>
        </w:rPr>
      </w:pPr>
    </w:p>
    <w:p w14:paraId="5FDCE1B4" w14:textId="77777777" w:rsidR="006D74C7" w:rsidRDefault="006D74C7" w:rsidP="006D74C7">
      <w:pPr>
        <w:tabs>
          <w:tab w:val="left" w:pos="4820"/>
        </w:tabs>
        <w:rPr>
          <w:iCs/>
        </w:rPr>
      </w:pPr>
    </w:p>
    <w:p w14:paraId="37CB91F4" w14:textId="77777777" w:rsidR="006D74C7" w:rsidRDefault="006D74C7" w:rsidP="006D74C7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Senhor,</w:t>
      </w:r>
    </w:p>
    <w:p w14:paraId="17AB1622" w14:textId="77777777" w:rsidR="006D74C7" w:rsidRDefault="006D74C7" w:rsidP="006D74C7">
      <w:pPr>
        <w:tabs>
          <w:tab w:val="left" w:pos="4820"/>
        </w:tabs>
        <w:ind w:firstLine="1418"/>
        <w:jc w:val="both"/>
        <w:rPr>
          <w:iCs/>
        </w:rPr>
      </w:pPr>
    </w:p>
    <w:p w14:paraId="197CDDB0" w14:textId="77777777" w:rsidR="006D74C7" w:rsidRDefault="006D74C7" w:rsidP="006D74C7">
      <w:pPr>
        <w:tabs>
          <w:tab w:val="left" w:pos="4820"/>
        </w:tabs>
        <w:ind w:firstLine="1418"/>
        <w:jc w:val="both"/>
        <w:rPr>
          <w:iCs/>
        </w:rPr>
      </w:pPr>
    </w:p>
    <w:p w14:paraId="6651596A" w14:textId="77777777" w:rsidR="006D74C7" w:rsidRDefault="006D74C7" w:rsidP="006D74C7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0A0C38CD" w:rsidR="005E162F" w:rsidRDefault="006D74C7" w:rsidP="006D74C7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Senhoria, o </w:t>
      </w:r>
      <w:r w:rsidR="00000000">
        <w:rPr>
          <w:iCs/>
          <w:color w:val="000000"/>
        </w:rPr>
        <w:t>Requerimento n</w:t>
      </w:r>
      <w:r w:rsidR="00000000">
        <w:rPr>
          <w:iCs/>
          <w:color w:val="000000"/>
          <w:vertAlign w:val="superscript"/>
        </w:rPr>
        <w:t>o</w:t>
      </w:r>
      <w:r w:rsidR="00000000">
        <w:rPr>
          <w:iCs/>
          <w:color w:val="000000"/>
        </w:rPr>
        <w:t xml:space="preserve"> </w:t>
      </w:r>
      <w:r w:rsidR="00347C07">
        <w:rPr>
          <w:iCs/>
          <w:color w:val="000000"/>
        </w:rPr>
        <w:t>8</w:t>
      </w:r>
      <w:r>
        <w:rPr>
          <w:iCs/>
          <w:color w:val="000000"/>
        </w:rPr>
        <w:t>5</w:t>
      </w:r>
      <w:r w:rsidR="00347C07">
        <w:rPr>
          <w:iCs/>
          <w:color w:val="000000"/>
        </w:rPr>
        <w:t>/2024</w:t>
      </w:r>
      <w:r w:rsidR="00000000"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 w:rsidR="00000000"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 w:rsidR="00000000"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 w:rsidR="00000000">
        <w:rPr>
          <w:iCs/>
        </w:rPr>
        <w:t xml:space="preserve"> de </w:t>
      </w:r>
      <w:r w:rsidR="00FC7736">
        <w:rPr>
          <w:iCs/>
        </w:rPr>
        <w:t>abril</w:t>
      </w:r>
      <w:r w:rsidR="00000000"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E170EF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8FF4" w14:textId="77777777" w:rsidR="00E170EF" w:rsidRDefault="00E170EF">
      <w:r>
        <w:separator/>
      </w:r>
    </w:p>
  </w:endnote>
  <w:endnote w:type="continuationSeparator" w:id="0">
    <w:p w14:paraId="0E74C5E2" w14:textId="77777777" w:rsidR="00E170EF" w:rsidRDefault="00E1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5B910" w14:textId="77777777" w:rsidR="00E170EF" w:rsidRDefault="00E170EF">
      <w:r>
        <w:separator/>
      </w:r>
    </w:p>
  </w:footnote>
  <w:footnote w:type="continuationSeparator" w:id="0">
    <w:p w14:paraId="2197EEE4" w14:textId="77777777" w:rsidR="00E170EF" w:rsidRDefault="00E1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5659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846755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E4EBA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530C024" w:tentative="1">
      <w:start w:val="1"/>
      <w:numFmt w:val="lowerLetter"/>
      <w:lvlText w:val="%2."/>
      <w:lvlJc w:val="left"/>
      <w:pPr>
        <w:ind w:left="1440" w:hanging="360"/>
      </w:pPr>
    </w:lvl>
    <w:lvl w:ilvl="2" w:tplc="9AD691D8" w:tentative="1">
      <w:start w:val="1"/>
      <w:numFmt w:val="lowerRoman"/>
      <w:lvlText w:val="%3."/>
      <w:lvlJc w:val="right"/>
      <w:pPr>
        <w:ind w:left="2160" w:hanging="180"/>
      </w:pPr>
    </w:lvl>
    <w:lvl w:ilvl="3" w:tplc="9F6A4FDE" w:tentative="1">
      <w:start w:val="1"/>
      <w:numFmt w:val="decimal"/>
      <w:lvlText w:val="%4."/>
      <w:lvlJc w:val="left"/>
      <w:pPr>
        <w:ind w:left="2880" w:hanging="360"/>
      </w:pPr>
    </w:lvl>
    <w:lvl w:ilvl="4" w:tplc="8182B9DA" w:tentative="1">
      <w:start w:val="1"/>
      <w:numFmt w:val="lowerLetter"/>
      <w:lvlText w:val="%5."/>
      <w:lvlJc w:val="left"/>
      <w:pPr>
        <w:ind w:left="3600" w:hanging="360"/>
      </w:pPr>
    </w:lvl>
    <w:lvl w:ilvl="5" w:tplc="4EE898D6" w:tentative="1">
      <w:start w:val="1"/>
      <w:numFmt w:val="lowerRoman"/>
      <w:lvlText w:val="%6."/>
      <w:lvlJc w:val="right"/>
      <w:pPr>
        <w:ind w:left="4320" w:hanging="180"/>
      </w:pPr>
    </w:lvl>
    <w:lvl w:ilvl="6" w:tplc="B34E5CA4" w:tentative="1">
      <w:start w:val="1"/>
      <w:numFmt w:val="decimal"/>
      <w:lvlText w:val="%7."/>
      <w:lvlJc w:val="left"/>
      <w:pPr>
        <w:ind w:left="5040" w:hanging="360"/>
      </w:pPr>
    </w:lvl>
    <w:lvl w:ilvl="7" w:tplc="80DE32AE" w:tentative="1">
      <w:start w:val="1"/>
      <w:numFmt w:val="lowerLetter"/>
      <w:lvlText w:val="%8."/>
      <w:lvlJc w:val="left"/>
      <w:pPr>
        <w:ind w:left="5760" w:hanging="360"/>
      </w:pPr>
    </w:lvl>
    <w:lvl w:ilvl="8" w:tplc="C9AA3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2078EB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C192B0B6" w:tentative="1">
      <w:start w:val="1"/>
      <w:numFmt w:val="lowerLetter"/>
      <w:lvlText w:val="%2."/>
      <w:lvlJc w:val="left"/>
      <w:pPr>
        <w:ind w:left="1440" w:hanging="360"/>
      </w:pPr>
    </w:lvl>
    <w:lvl w:ilvl="2" w:tplc="E3A4881A" w:tentative="1">
      <w:start w:val="1"/>
      <w:numFmt w:val="lowerRoman"/>
      <w:lvlText w:val="%3."/>
      <w:lvlJc w:val="right"/>
      <w:pPr>
        <w:ind w:left="2160" w:hanging="180"/>
      </w:pPr>
    </w:lvl>
    <w:lvl w:ilvl="3" w:tplc="D5606AFC" w:tentative="1">
      <w:start w:val="1"/>
      <w:numFmt w:val="decimal"/>
      <w:lvlText w:val="%4."/>
      <w:lvlJc w:val="left"/>
      <w:pPr>
        <w:ind w:left="2880" w:hanging="360"/>
      </w:pPr>
    </w:lvl>
    <w:lvl w:ilvl="4" w:tplc="DB341B4E" w:tentative="1">
      <w:start w:val="1"/>
      <w:numFmt w:val="lowerLetter"/>
      <w:lvlText w:val="%5."/>
      <w:lvlJc w:val="left"/>
      <w:pPr>
        <w:ind w:left="3600" w:hanging="360"/>
      </w:pPr>
    </w:lvl>
    <w:lvl w:ilvl="5" w:tplc="F51E447E" w:tentative="1">
      <w:start w:val="1"/>
      <w:numFmt w:val="lowerRoman"/>
      <w:lvlText w:val="%6."/>
      <w:lvlJc w:val="right"/>
      <w:pPr>
        <w:ind w:left="4320" w:hanging="180"/>
      </w:pPr>
    </w:lvl>
    <w:lvl w:ilvl="6" w:tplc="E462409A" w:tentative="1">
      <w:start w:val="1"/>
      <w:numFmt w:val="decimal"/>
      <w:lvlText w:val="%7."/>
      <w:lvlJc w:val="left"/>
      <w:pPr>
        <w:ind w:left="5040" w:hanging="360"/>
      </w:pPr>
    </w:lvl>
    <w:lvl w:ilvl="7" w:tplc="E0CC9D42" w:tentative="1">
      <w:start w:val="1"/>
      <w:numFmt w:val="lowerLetter"/>
      <w:lvlText w:val="%8."/>
      <w:lvlJc w:val="left"/>
      <w:pPr>
        <w:ind w:left="5760" w:hanging="360"/>
      </w:pPr>
    </w:lvl>
    <w:lvl w:ilvl="8" w:tplc="71ECF5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2F80B0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2A8418" w:tentative="1">
      <w:start w:val="1"/>
      <w:numFmt w:val="lowerLetter"/>
      <w:lvlText w:val="%2."/>
      <w:lvlJc w:val="left"/>
      <w:pPr>
        <w:ind w:left="1440" w:hanging="360"/>
      </w:pPr>
    </w:lvl>
    <w:lvl w:ilvl="2" w:tplc="EAC4F7E2" w:tentative="1">
      <w:start w:val="1"/>
      <w:numFmt w:val="lowerRoman"/>
      <w:lvlText w:val="%3."/>
      <w:lvlJc w:val="right"/>
      <w:pPr>
        <w:ind w:left="2160" w:hanging="180"/>
      </w:pPr>
    </w:lvl>
    <w:lvl w:ilvl="3" w:tplc="3C9CB142" w:tentative="1">
      <w:start w:val="1"/>
      <w:numFmt w:val="decimal"/>
      <w:lvlText w:val="%4."/>
      <w:lvlJc w:val="left"/>
      <w:pPr>
        <w:ind w:left="2880" w:hanging="360"/>
      </w:pPr>
    </w:lvl>
    <w:lvl w:ilvl="4" w:tplc="DAD845E4" w:tentative="1">
      <w:start w:val="1"/>
      <w:numFmt w:val="lowerLetter"/>
      <w:lvlText w:val="%5."/>
      <w:lvlJc w:val="left"/>
      <w:pPr>
        <w:ind w:left="3600" w:hanging="360"/>
      </w:pPr>
    </w:lvl>
    <w:lvl w:ilvl="5" w:tplc="9E0CA7C0" w:tentative="1">
      <w:start w:val="1"/>
      <w:numFmt w:val="lowerRoman"/>
      <w:lvlText w:val="%6."/>
      <w:lvlJc w:val="right"/>
      <w:pPr>
        <w:ind w:left="4320" w:hanging="180"/>
      </w:pPr>
    </w:lvl>
    <w:lvl w:ilvl="6" w:tplc="DFE4AA3E" w:tentative="1">
      <w:start w:val="1"/>
      <w:numFmt w:val="decimal"/>
      <w:lvlText w:val="%7."/>
      <w:lvlJc w:val="left"/>
      <w:pPr>
        <w:ind w:left="5040" w:hanging="360"/>
      </w:pPr>
    </w:lvl>
    <w:lvl w:ilvl="7" w:tplc="B8B4841A" w:tentative="1">
      <w:start w:val="1"/>
      <w:numFmt w:val="lowerLetter"/>
      <w:lvlText w:val="%8."/>
      <w:lvlJc w:val="left"/>
      <w:pPr>
        <w:ind w:left="5760" w:hanging="360"/>
      </w:pPr>
    </w:lvl>
    <w:lvl w:ilvl="8" w:tplc="3ED61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30F6B2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0AC98E" w:tentative="1">
      <w:start w:val="1"/>
      <w:numFmt w:val="lowerLetter"/>
      <w:lvlText w:val="%2."/>
      <w:lvlJc w:val="left"/>
      <w:pPr>
        <w:ind w:left="1440" w:hanging="360"/>
      </w:pPr>
    </w:lvl>
    <w:lvl w:ilvl="2" w:tplc="0922DAC0" w:tentative="1">
      <w:start w:val="1"/>
      <w:numFmt w:val="lowerRoman"/>
      <w:lvlText w:val="%3."/>
      <w:lvlJc w:val="right"/>
      <w:pPr>
        <w:ind w:left="2160" w:hanging="180"/>
      </w:pPr>
    </w:lvl>
    <w:lvl w:ilvl="3" w:tplc="95D6D940" w:tentative="1">
      <w:start w:val="1"/>
      <w:numFmt w:val="decimal"/>
      <w:lvlText w:val="%4."/>
      <w:lvlJc w:val="left"/>
      <w:pPr>
        <w:ind w:left="2880" w:hanging="360"/>
      </w:pPr>
    </w:lvl>
    <w:lvl w:ilvl="4" w:tplc="2F427F5A" w:tentative="1">
      <w:start w:val="1"/>
      <w:numFmt w:val="lowerLetter"/>
      <w:lvlText w:val="%5."/>
      <w:lvlJc w:val="left"/>
      <w:pPr>
        <w:ind w:left="3600" w:hanging="360"/>
      </w:pPr>
    </w:lvl>
    <w:lvl w:ilvl="5" w:tplc="02B88E1C" w:tentative="1">
      <w:start w:val="1"/>
      <w:numFmt w:val="lowerRoman"/>
      <w:lvlText w:val="%6."/>
      <w:lvlJc w:val="right"/>
      <w:pPr>
        <w:ind w:left="4320" w:hanging="180"/>
      </w:pPr>
    </w:lvl>
    <w:lvl w:ilvl="6" w:tplc="7262B3B4" w:tentative="1">
      <w:start w:val="1"/>
      <w:numFmt w:val="decimal"/>
      <w:lvlText w:val="%7."/>
      <w:lvlJc w:val="left"/>
      <w:pPr>
        <w:ind w:left="5040" w:hanging="360"/>
      </w:pPr>
    </w:lvl>
    <w:lvl w:ilvl="7" w:tplc="86529D46" w:tentative="1">
      <w:start w:val="1"/>
      <w:numFmt w:val="lowerLetter"/>
      <w:lvlText w:val="%8."/>
      <w:lvlJc w:val="left"/>
      <w:pPr>
        <w:ind w:left="5760" w:hanging="360"/>
      </w:pPr>
    </w:lvl>
    <w:lvl w:ilvl="8" w:tplc="26F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0DA83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F0EFEA" w:tentative="1">
      <w:start w:val="1"/>
      <w:numFmt w:val="lowerLetter"/>
      <w:lvlText w:val="%2."/>
      <w:lvlJc w:val="left"/>
      <w:pPr>
        <w:ind w:left="1440" w:hanging="360"/>
      </w:pPr>
    </w:lvl>
    <w:lvl w:ilvl="2" w:tplc="8CA4F3C4" w:tentative="1">
      <w:start w:val="1"/>
      <w:numFmt w:val="lowerRoman"/>
      <w:lvlText w:val="%3."/>
      <w:lvlJc w:val="right"/>
      <w:pPr>
        <w:ind w:left="2160" w:hanging="180"/>
      </w:pPr>
    </w:lvl>
    <w:lvl w:ilvl="3" w:tplc="3D5C7D64" w:tentative="1">
      <w:start w:val="1"/>
      <w:numFmt w:val="decimal"/>
      <w:lvlText w:val="%4."/>
      <w:lvlJc w:val="left"/>
      <w:pPr>
        <w:ind w:left="2880" w:hanging="360"/>
      </w:pPr>
    </w:lvl>
    <w:lvl w:ilvl="4" w:tplc="FE581784" w:tentative="1">
      <w:start w:val="1"/>
      <w:numFmt w:val="lowerLetter"/>
      <w:lvlText w:val="%5."/>
      <w:lvlJc w:val="left"/>
      <w:pPr>
        <w:ind w:left="3600" w:hanging="360"/>
      </w:pPr>
    </w:lvl>
    <w:lvl w:ilvl="5" w:tplc="7EF4F7E8" w:tentative="1">
      <w:start w:val="1"/>
      <w:numFmt w:val="lowerRoman"/>
      <w:lvlText w:val="%6."/>
      <w:lvlJc w:val="right"/>
      <w:pPr>
        <w:ind w:left="4320" w:hanging="180"/>
      </w:pPr>
    </w:lvl>
    <w:lvl w:ilvl="6" w:tplc="0D84DF84" w:tentative="1">
      <w:start w:val="1"/>
      <w:numFmt w:val="decimal"/>
      <w:lvlText w:val="%7."/>
      <w:lvlJc w:val="left"/>
      <w:pPr>
        <w:ind w:left="5040" w:hanging="360"/>
      </w:pPr>
    </w:lvl>
    <w:lvl w:ilvl="7" w:tplc="60EEE8F0" w:tentative="1">
      <w:start w:val="1"/>
      <w:numFmt w:val="lowerLetter"/>
      <w:lvlText w:val="%8."/>
      <w:lvlJc w:val="left"/>
      <w:pPr>
        <w:ind w:left="5760" w:hanging="360"/>
      </w:pPr>
    </w:lvl>
    <w:lvl w:ilvl="8" w:tplc="BB86B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5A1C8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8E80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A65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87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CA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2E3E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B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6B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8A9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FCA4B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0C546A" w:tentative="1">
      <w:start w:val="1"/>
      <w:numFmt w:val="lowerLetter"/>
      <w:lvlText w:val="%2."/>
      <w:lvlJc w:val="left"/>
      <w:pPr>
        <w:ind w:left="1440" w:hanging="360"/>
      </w:pPr>
    </w:lvl>
    <w:lvl w:ilvl="2" w:tplc="FE049216" w:tentative="1">
      <w:start w:val="1"/>
      <w:numFmt w:val="lowerRoman"/>
      <w:lvlText w:val="%3."/>
      <w:lvlJc w:val="right"/>
      <w:pPr>
        <w:ind w:left="2160" w:hanging="180"/>
      </w:pPr>
    </w:lvl>
    <w:lvl w:ilvl="3" w:tplc="BA421276" w:tentative="1">
      <w:start w:val="1"/>
      <w:numFmt w:val="decimal"/>
      <w:lvlText w:val="%4."/>
      <w:lvlJc w:val="left"/>
      <w:pPr>
        <w:ind w:left="2880" w:hanging="360"/>
      </w:pPr>
    </w:lvl>
    <w:lvl w:ilvl="4" w:tplc="8DE89CBA" w:tentative="1">
      <w:start w:val="1"/>
      <w:numFmt w:val="lowerLetter"/>
      <w:lvlText w:val="%5."/>
      <w:lvlJc w:val="left"/>
      <w:pPr>
        <w:ind w:left="3600" w:hanging="360"/>
      </w:pPr>
    </w:lvl>
    <w:lvl w:ilvl="5" w:tplc="12583172" w:tentative="1">
      <w:start w:val="1"/>
      <w:numFmt w:val="lowerRoman"/>
      <w:lvlText w:val="%6."/>
      <w:lvlJc w:val="right"/>
      <w:pPr>
        <w:ind w:left="4320" w:hanging="180"/>
      </w:pPr>
    </w:lvl>
    <w:lvl w:ilvl="6" w:tplc="6658B5E8" w:tentative="1">
      <w:start w:val="1"/>
      <w:numFmt w:val="decimal"/>
      <w:lvlText w:val="%7."/>
      <w:lvlJc w:val="left"/>
      <w:pPr>
        <w:ind w:left="5040" w:hanging="360"/>
      </w:pPr>
    </w:lvl>
    <w:lvl w:ilvl="7" w:tplc="095C7FAE" w:tentative="1">
      <w:start w:val="1"/>
      <w:numFmt w:val="lowerLetter"/>
      <w:lvlText w:val="%8."/>
      <w:lvlJc w:val="left"/>
      <w:pPr>
        <w:ind w:left="5760" w:hanging="360"/>
      </w:pPr>
    </w:lvl>
    <w:lvl w:ilvl="8" w:tplc="C27217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0F06D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D617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FA4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CA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D87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E8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A5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43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C7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ED3A5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6C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D88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8A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4F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EA2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3C2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06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372C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F7D656CC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41C486E0">
      <w:start w:val="1"/>
      <w:numFmt w:val="lowerLetter"/>
      <w:lvlText w:val="%2."/>
      <w:lvlJc w:val="left"/>
      <w:pPr>
        <w:ind w:left="1364" w:hanging="360"/>
      </w:pPr>
    </w:lvl>
    <w:lvl w:ilvl="2" w:tplc="BE34633E">
      <w:start w:val="1"/>
      <w:numFmt w:val="lowerRoman"/>
      <w:lvlText w:val="%3."/>
      <w:lvlJc w:val="right"/>
      <w:pPr>
        <w:ind w:left="2084" w:hanging="180"/>
      </w:pPr>
    </w:lvl>
    <w:lvl w:ilvl="3" w:tplc="9DC4F0EE">
      <w:start w:val="1"/>
      <w:numFmt w:val="decimal"/>
      <w:lvlText w:val="%4."/>
      <w:lvlJc w:val="left"/>
      <w:pPr>
        <w:ind w:left="2804" w:hanging="360"/>
      </w:pPr>
    </w:lvl>
    <w:lvl w:ilvl="4" w:tplc="7F6A6AFE">
      <w:start w:val="1"/>
      <w:numFmt w:val="lowerLetter"/>
      <w:lvlText w:val="%5."/>
      <w:lvlJc w:val="left"/>
      <w:pPr>
        <w:ind w:left="3524" w:hanging="360"/>
      </w:pPr>
    </w:lvl>
    <w:lvl w:ilvl="5" w:tplc="2092EE28">
      <w:start w:val="1"/>
      <w:numFmt w:val="lowerRoman"/>
      <w:lvlText w:val="%6."/>
      <w:lvlJc w:val="right"/>
      <w:pPr>
        <w:ind w:left="4244" w:hanging="180"/>
      </w:pPr>
    </w:lvl>
    <w:lvl w:ilvl="6" w:tplc="1CDED38C">
      <w:start w:val="1"/>
      <w:numFmt w:val="decimal"/>
      <w:lvlText w:val="%7."/>
      <w:lvlJc w:val="left"/>
      <w:pPr>
        <w:ind w:left="4964" w:hanging="360"/>
      </w:pPr>
    </w:lvl>
    <w:lvl w:ilvl="7" w:tplc="5C746610">
      <w:start w:val="1"/>
      <w:numFmt w:val="lowerLetter"/>
      <w:lvlText w:val="%8."/>
      <w:lvlJc w:val="left"/>
      <w:pPr>
        <w:ind w:left="5684" w:hanging="360"/>
      </w:pPr>
    </w:lvl>
    <w:lvl w:ilvl="8" w:tplc="13FE439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C9B4941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6749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CA74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40A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4E6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CE5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26D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2FB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000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D2E42EC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97AA8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ED0470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94C404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BAA39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6F074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3A028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AE40A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5544C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D6F894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A2A627AE" w:tentative="1">
      <w:start w:val="1"/>
      <w:numFmt w:val="lowerLetter"/>
      <w:lvlText w:val="%2."/>
      <w:lvlJc w:val="left"/>
      <w:pPr>
        <w:ind w:left="1440" w:hanging="360"/>
      </w:pPr>
    </w:lvl>
    <w:lvl w:ilvl="2" w:tplc="B380D6F6" w:tentative="1">
      <w:start w:val="1"/>
      <w:numFmt w:val="lowerRoman"/>
      <w:lvlText w:val="%3."/>
      <w:lvlJc w:val="right"/>
      <w:pPr>
        <w:ind w:left="2160" w:hanging="180"/>
      </w:pPr>
    </w:lvl>
    <w:lvl w:ilvl="3" w:tplc="25AC9154" w:tentative="1">
      <w:start w:val="1"/>
      <w:numFmt w:val="decimal"/>
      <w:lvlText w:val="%4."/>
      <w:lvlJc w:val="left"/>
      <w:pPr>
        <w:ind w:left="2880" w:hanging="360"/>
      </w:pPr>
    </w:lvl>
    <w:lvl w:ilvl="4" w:tplc="EF1A64CA" w:tentative="1">
      <w:start w:val="1"/>
      <w:numFmt w:val="lowerLetter"/>
      <w:lvlText w:val="%5."/>
      <w:lvlJc w:val="left"/>
      <w:pPr>
        <w:ind w:left="3600" w:hanging="360"/>
      </w:pPr>
    </w:lvl>
    <w:lvl w:ilvl="5" w:tplc="20D4C8B0" w:tentative="1">
      <w:start w:val="1"/>
      <w:numFmt w:val="lowerRoman"/>
      <w:lvlText w:val="%6."/>
      <w:lvlJc w:val="right"/>
      <w:pPr>
        <w:ind w:left="4320" w:hanging="180"/>
      </w:pPr>
    </w:lvl>
    <w:lvl w:ilvl="6" w:tplc="C628A4AC" w:tentative="1">
      <w:start w:val="1"/>
      <w:numFmt w:val="decimal"/>
      <w:lvlText w:val="%7."/>
      <w:lvlJc w:val="left"/>
      <w:pPr>
        <w:ind w:left="5040" w:hanging="360"/>
      </w:pPr>
    </w:lvl>
    <w:lvl w:ilvl="7" w:tplc="C41260BC" w:tentative="1">
      <w:start w:val="1"/>
      <w:numFmt w:val="lowerLetter"/>
      <w:lvlText w:val="%8."/>
      <w:lvlJc w:val="left"/>
      <w:pPr>
        <w:ind w:left="5760" w:hanging="360"/>
      </w:pPr>
    </w:lvl>
    <w:lvl w:ilvl="8" w:tplc="6A6E9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F47CE1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89A214A" w:tentative="1">
      <w:start w:val="1"/>
      <w:numFmt w:val="lowerLetter"/>
      <w:lvlText w:val="%2."/>
      <w:lvlJc w:val="left"/>
      <w:pPr>
        <w:ind w:left="1440" w:hanging="360"/>
      </w:pPr>
    </w:lvl>
    <w:lvl w:ilvl="2" w:tplc="5620722C" w:tentative="1">
      <w:start w:val="1"/>
      <w:numFmt w:val="lowerRoman"/>
      <w:lvlText w:val="%3."/>
      <w:lvlJc w:val="right"/>
      <w:pPr>
        <w:ind w:left="2160" w:hanging="180"/>
      </w:pPr>
    </w:lvl>
    <w:lvl w:ilvl="3" w:tplc="90CA0DE4" w:tentative="1">
      <w:start w:val="1"/>
      <w:numFmt w:val="decimal"/>
      <w:lvlText w:val="%4."/>
      <w:lvlJc w:val="left"/>
      <w:pPr>
        <w:ind w:left="2880" w:hanging="360"/>
      </w:pPr>
    </w:lvl>
    <w:lvl w:ilvl="4" w:tplc="56C66F58" w:tentative="1">
      <w:start w:val="1"/>
      <w:numFmt w:val="lowerLetter"/>
      <w:lvlText w:val="%5."/>
      <w:lvlJc w:val="left"/>
      <w:pPr>
        <w:ind w:left="3600" w:hanging="360"/>
      </w:pPr>
    </w:lvl>
    <w:lvl w:ilvl="5" w:tplc="1174042A" w:tentative="1">
      <w:start w:val="1"/>
      <w:numFmt w:val="lowerRoman"/>
      <w:lvlText w:val="%6."/>
      <w:lvlJc w:val="right"/>
      <w:pPr>
        <w:ind w:left="4320" w:hanging="180"/>
      </w:pPr>
    </w:lvl>
    <w:lvl w:ilvl="6" w:tplc="FFE473E6" w:tentative="1">
      <w:start w:val="1"/>
      <w:numFmt w:val="decimal"/>
      <w:lvlText w:val="%7."/>
      <w:lvlJc w:val="left"/>
      <w:pPr>
        <w:ind w:left="5040" w:hanging="360"/>
      </w:pPr>
    </w:lvl>
    <w:lvl w:ilvl="7" w:tplc="DA7A1F74" w:tentative="1">
      <w:start w:val="1"/>
      <w:numFmt w:val="lowerLetter"/>
      <w:lvlText w:val="%8."/>
      <w:lvlJc w:val="left"/>
      <w:pPr>
        <w:ind w:left="5760" w:hanging="360"/>
      </w:pPr>
    </w:lvl>
    <w:lvl w:ilvl="8" w:tplc="FF2617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E5523D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16E0FE2" w:tentative="1">
      <w:start w:val="1"/>
      <w:numFmt w:val="lowerLetter"/>
      <w:lvlText w:val="%2."/>
      <w:lvlJc w:val="left"/>
      <w:pPr>
        <w:ind w:left="1440" w:hanging="360"/>
      </w:pPr>
    </w:lvl>
    <w:lvl w:ilvl="2" w:tplc="B0E013B0" w:tentative="1">
      <w:start w:val="1"/>
      <w:numFmt w:val="lowerRoman"/>
      <w:lvlText w:val="%3."/>
      <w:lvlJc w:val="right"/>
      <w:pPr>
        <w:ind w:left="2160" w:hanging="180"/>
      </w:pPr>
    </w:lvl>
    <w:lvl w:ilvl="3" w:tplc="BCAA7932" w:tentative="1">
      <w:start w:val="1"/>
      <w:numFmt w:val="decimal"/>
      <w:lvlText w:val="%4."/>
      <w:lvlJc w:val="left"/>
      <w:pPr>
        <w:ind w:left="2880" w:hanging="360"/>
      </w:pPr>
    </w:lvl>
    <w:lvl w:ilvl="4" w:tplc="E5AC8C68" w:tentative="1">
      <w:start w:val="1"/>
      <w:numFmt w:val="lowerLetter"/>
      <w:lvlText w:val="%5."/>
      <w:lvlJc w:val="left"/>
      <w:pPr>
        <w:ind w:left="3600" w:hanging="360"/>
      </w:pPr>
    </w:lvl>
    <w:lvl w:ilvl="5" w:tplc="0E38EC52" w:tentative="1">
      <w:start w:val="1"/>
      <w:numFmt w:val="lowerRoman"/>
      <w:lvlText w:val="%6."/>
      <w:lvlJc w:val="right"/>
      <w:pPr>
        <w:ind w:left="4320" w:hanging="180"/>
      </w:pPr>
    </w:lvl>
    <w:lvl w:ilvl="6" w:tplc="AB60EDD0" w:tentative="1">
      <w:start w:val="1"/>
      <w:numFmt w:val="decimal"/>
      <w:lvlText w:val="%7."/>
      <w:lvlJc w:val="left"/>
      <w:pPr>
        <w:ind w:left="5040" w:hanging="360"/>
      </w:pPr>
    </w:lvl>
    <w:lvl w:ilvl="7" w:tplc="D6A2849C" w:tentative="1">
      <w:start w:val="1"/>
      <w:numFmt w:val="lowerLetter"/>
      <w:lvlText w:val="%8."/>
      <w:lvlJc w:val="left"/>
      <w:pPr>
        <w:ind w:left="5760" w:hanging="360"/>
      </w:pPr>
    </w:lvl>
    <w:lvl w:ilvl="8" w:tplc="F73EA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FEEA017C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56EAE9DC" w:tentative="1">
      <w:start w:val="1"/>
      <w:numFmt w:val="lowerLetter"/>
      <w:lvlText w:val="%2."/>
      <w:lvlJc w:val="left"/>
      <w:pPr>
        <w:ind w:left="1364" w:hanging="360"/>
      </w:pPr>
    </w:lvl>
    <w:lvl w:ilvl="2" w:tplc="5C3853FE" w:tentative="1">
      <w:start w:val="1"/>
      <w:numFmt w:val="lowerRoman"/>
      <w:lvlText w:val="%3."/>
      <w:lvlJc w:val="right"/>
      <w:pPr>
        <w:ind w:left="2084" w:hanging="180"/>
      </w:pPr>
    </w:lvl>
    <w:lvl w:ilvl="3" w:tplc="B85C59AA" w:tentative="1">
      <w:start w:val="1"/>
      <w:numFmt w:val="decimal"/>
      <w:lvlText w:val="%4."/>
      <w:lvlJc w:val="left"/>
      <w:pPr>
        <w:ind w:left="2804" w:hanging="360"/>
      </w:pPr>
    </w:lvl>
    <w:lvl w:ilvl="4" w:tplc="6178A086" w:tentative="1">
      <w:start w:val="1"/>
      <w:numFmt w:val="lowerLetter"/>
      <w:lvlText w:val="%5."/>
      <w:lvlJc w:val="left"/>
      <w:pPr>
        <w:ind w:left="3524" w:hanging="360"/>
      </w:pPr>
    </w:lvl>
    <w:lvl w:ilvl="5" w:tplc="B13CD790" w:tentative="1">
      <w:start w:val="1"/>
      <w:numFmt w:val="lowerRoman"/>
      <w:lvlText w:val="%6."/>
      <w:lvlJc w:val="right"/>
      <w:pPr>
        <w:ind w:left="4244" w:hanging="180"/>
      </w:pPr>
    </w:lvl>
    <w:lvl w:ilvl="6" w:tplc="6C9E8778" w:tentative="1">
      <w:start w:val="1"/>
      <w:numFmt w:val="decimal"/>
      <w:lvlText w:val="%7."/>
      <w:lvlJc w:val="left"/>
      <w:pPr>
        <w:ind w:left="4964" w:hanging="360"/>
      </w:pPr>
    </w:lvl>
    <w:lvl w:ilvl="7" w:tplc="8F16D232" w:tentative="1">
      <w:start w:val="1"/>
      <w:numFmt w:val="lowerLetter"/>
      <w:lvlText w:val="%8."/>
      <w:lvlJc w:val="left"/>
      <w:pPr>
        <w:ind w:left="5684" w:hanging="360"/>
      </w:pPr>
    </w:lvl>
    <w:lvl w:ilvl="8" w:tplc="881CFC7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729A0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5081F72" w:tentative="1">
      <w:start w:val="1"/>
      <w:numFmt w:val="lowerLetter"/>
      <w:lvlText w:val="%2."/>
      <w:lvlJc w:val="left"/>
      <w:pPr>
        <w:ind w:left="1440" w:hanging="360"/>
      </w:pPr>
    </w:lvl>
    <w:lvl w:ilvl="2" w:tplc="CAA486BE" w:tentative="1">
      <w:start w:val="1"/>
      <w:numFmt w:val="lowerRoman"/>
      <w:lvlText w:val="%3."/>
      <w:lvlJc w:val="right"/>
      <w:pPr>
        <w:ind w:left="2160" w:hanging="180"/>
      </w:pPr>
    </w:lvl>
    <w:lvl w:ilvl="3" w:tplc="B798E1E4" w:tentative="1">
      <w:start w:val="1"/>
      <w:numFmt w:val="decimal"/>
      <w:lvlText w:val="%4."/>
      <w:lvlJc w:val="left"/>
      <w:pPr>
        <w:ind w:left="2880" w:hanging="360"/>
      </w:pPr>
    </w:lvl>
    <w:lvl w:ilvl="4" w:tplc="AADE7B7A" w:tentative="1">
      <w:start w:val="1"/>
      <w:numFmt w:val="lowerLetter"/>
      <w:lvlText w:val="%5."/>
      <w:lvlJc w:val="left"/>
      <w:pPr>
        <w:ind w:left="3600" w:hanging="360"/>
      </w:pPr>
    </w:lvl>
    <w:lvl w:ilvl="5" w:tplc="5D144CF4" w:tentative="1">
      <w:start w:val="1"/>
      <w:numFmt w:val="lowerRoman"/>
      <w:lvlText w:val="%6."/>
      <w:lvlJc w:val="right"/>
      <w:pPr>
        <w:ind w:left="4320" w:hanging="180"/>
      </w:pPr>
    </w:lvl>
    <w:lvl w:ilvl="6" w:tplc="81507AA8" w:tentative="1">
      <w:start w:val="1"/>
      <w:numFmt w:val="decimal"/>
      <w:lvlText w:val="%7."/>
      <w:lvlJc w:val="left"/>
      <w:pPr>
        <w:ind w:left="5040" w:hanging="360"/>
      </w:pPr>
    </w:lvl>
    <w:lvl w:ilvl="7" w:tplc="16C26350" w:tentative="1">
      <w:start w:val="1"/>
      <w:numFmt w:val="lowerLetter"/>
      <w:lvlText w:val="%8."/>
      <w:lvlJc w:val="left"/>
      <w:pPr>
        <w:ind w:left="5760" w:hanging="360"/>
      </w:pPr>
    </w:lvl>
    <w:lvl w:ilvl="8" w:tplc="54A842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41353399">
    <w:abstractNumId w:val="19"/>
  </w:num>
  <w:num w:numId="2" w16cid:durableId="1659646584">
    <w:abstractNumId w:val="6"/>
  </w:num>
  <w:num w:numId="3" w16cid:durableId="941033721">
    <w:abstractNumId w:val="10"/>
  </w:num>
  <w:num w:numId="4" w16cid:durableId="8652314">
    <w:abstractNumId w:val="27"/>
  </w:num>
  <w:num w:numId="5" w16cid:durableId="1488473752">
    <w:abstractNumId w:val="0"/>
  </w:num>
  <w:num w:numId="6" w16cid:durableId="1604993315">
    <w:abstractNumId w:val="11"/>
  </w:num>
  <w:num w:numId="7" w16cid:durableId="648246993">
    <w:abstractNumId w:val="28"/>
  </w:num>
  <w:num w:numId="8" w16cid:durableId="6500624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9230510">
    <w:abstractNumId w:val="1"/>
  </w:num>
  <w:num w:numId="10" w16cid:durableId="1361275410">
    <w:abstractNumId w:val="0"/>
    <w:lvlOverride w:ilvl="0">
      <w:startOverride w:val="1"/>
    </w:lvlOverride>
  </w:num>
  <w:num w:numId="11" w16cid:durableId="935956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2751018">
    <w:abstractNumId w:val="6"/>
  </w:num>
  <w:num w:numId="13" w16cid:durableId="622033550">
    <w:abstractNumId w:val="27"/>
  </w:num>
  <w:num w:numId="14" w16cid:durableId="499927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3016608">
    <w:abstractNumId w:val="20"/>
  </w:num>
  <w:num w:numId="16" w16cid:durableId="672723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293379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1144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47072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568766">
    <w:abstractNumId w:val="24"/>
  </w:num>
  <w:num w:numId="21" w16cid:durableId="75245528">
    <w:abstractNumId w:val="8"/>
  </w:num>
  <w:num w:numId="22" w16cid:durableId="676006675">
    <w:abstractNumId w:val="31"/>
  </w:num>
  <w:num w:numId="23" w16cid:durableId="905602373">
    <w:abstractNumId w:val="34"/>
  </w:num>
  <w:num w:numId="24" w16cid:durableId="1096750765">
    <w:abstractNumId w:val="32"/>
  </w:num>
  <w:num w:numId="25" w16cid:durableId="1599830387">
    <w:abstractNumId w:val="12"/>
  </w:num>
  <w:num w:numId="26" w16cid:durableId="1862892948">
    <w:abstractNumId w:val="33"/>
  </w:num>
  <w:num w:numId="27" w16cid:durableId="448159756">
    <w:abstractNumId w:val="7"/>
  </w:num>
  <w:num w:numId="28" w16cid:durableId="2085250707">
    <w:abstractNumId w:val="30"/>
  </w:num>
  <w:num w:numId="29" w16cid:durableId="628047637">
    <w:abstractNumId w:val="16"/>
  </w:num>
  <w:num w:numId="30" w16cid:durableId="1751195263">
    <w:abstractNumId w:val="2"/>
  </w:num>
  <w:num w:numId="31" w16cid:durableId="755517229">
    <w:abstractNumId w:val="25"/>
  </w:num>
  <w:num w:numId="32" w16cid:durableId="1543443420">
    <w:abstractNumId w:val="17"/>
  </w:num>
  <w:num w:numId="33" w16cid:durableId="761536683">
    <w:abstractNumId w:val="15"/>
  </w:num>
  <w:num w:numId="34" w16cid:durableId="1843621830">
    <w:abstractNumId w:val="3"/>
  </w:num>
  <w:num w:numId="35" w16cid:durableId="1880241218">
    <w:abstractNumId w:val="4"/>
  </w:num>
  <w:num w:numId="36" w16cid:durableId="900754765">
    <w:abstractNumId w:val="14"/>
  </w:num>
  <w:num w:numId="37" w16cid:durableId="87121759">
    <w:abstractNumId w:val="9"/>
  </w:num>
  <w:num w:numId="38" w16cid:durableId="196352565">
    <w:abstractNumId w:val="13"/>
  </w:num>
  <w:num w:numId="39" w16cid:durableId="1536190111">
    <w:abstractNumId w:val="22"/>
  </w:num>
  <w:num w:numId="40" w16cid:durableId="1644501115">
    <w:abstractNumId w:val="29"/>
  </w:num>
  <w:num w:numId="41" w16cid:durableId="1261569514">
    <w:abstractNumId w:val="18"/>
  </w:num>
  <w:num w:numId="42" w16cid:durableId="1246692161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1CC"/>
    <w:rsid w:val="000D2ACE"/>
    <w:rsid w:val="000D48C7"/>
    <w:rsid w:val="000E701F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108E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809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A7A53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034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3507B"/>
    <w:rsid w:val="00440094"/>
    <w:rsid w:val="00440E56"/>
    <w:rsid w:val="00441834"/>
    <w:rsid w:val="00441B72"/>
    <w:rsid w:val="00441EC1"/>
    <w:rsid w:val="004629F7"/>
    <w:rsid w:val="00462F1D"/>
    <w:rsid w:val="00463414"/>
    <w:rsid w:val="0046548E"/>
    <w:rsid w:val="004660B7"/>
    <w:rsid w:val="004744E4"/>
    <w:rsid w:val="00475C05"/>
    <w:rsid w:val="004828D3"/>
    <w:rsid w:val="00483E39"/>
    <w:rsid w:val="004A1BC0"/>
    <w:rsid w:val="004A474D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3E88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D74C7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8F78B6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1337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0B3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46D3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3A56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49CB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0F7"/>
    <w:rsid w:val="00E065D9"/>
    <w:rsid w:val="00E126AB"/>
    <w:rsid w:val="00E170EF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1087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6ACF916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42</cp:revision>
  <cp:lastPrinted>2024-03-20T14:20:00Z</cp:lastPrinted>
  <dcterms:created xsi:type="dcterms:W3CDTF">2024-02-15T14:56:00Z</dcterms:created>
  <dcterms:modified xsi:type="dcterms:W3CDTF">2024-04-17T12:13:00Z</dcterms:modified>
</cp:coreProperties>
</file>