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75CD9" w14:textId="77777777" w:rsidR="006158B6" w:rsidRPr="00803516" w:rsidRDefault="006158B6" w:rsidP="00803516">
      <w:pPr>
        <w:pStyle w:val="Ttulo"/>
        <w:ind w:left="3402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6985CF91" w14:textId="77777777" w:rsidR="006158B6" w:rsidRPr="00803516" w:rsidRDefault="006158B6" w:rsidP="00803516">
      <w:pPr>
        <w:pStyle w:val="Ttulo"/>
        <w:ind w:left="3402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0D18B52D" w14:textId="429236FE" w:rsidR="00B474E9" w:rsidRPr="00803516" w:rsidRDefault="00A80855" w:rsidP="00803516">
      <w:pPr>
        <w:pStyle w:val="Ttulo"/>
        <w:ind w:left="2977" w:firstLine="0"/>
        <w:jc w:val="both"/>
        <w:rPr>
          <w:rFonts w:ascii="Times New Roman" w:hAnsi="Times New Roman" w:cs="Times New Roman"/>
          <w:sz w:val="23"/>
          <w:szCs w:val="23"/>
        </w:rPr>
      </w:pPr>
      <w:r w:rsidRPr="00803516">
        <w:rPr>
          <w:rFonts w:ascii="Times New Roman" w:hAnsi="Times New Roman" w:cs="Times New Roman"/>
          <w:sz w:val="23"/>
          <w:szCs w:val="23"/>
        </w:rPr>
        <w:t xml:space="preserve">DECRETO LEGISLATIVO Nº </w:t>
      </w:r>
      <w:r w:rsidR="0077079E" w:rsidRPr="00803516">
        <w:rPr>
          <w:rFonts w:ascii="Times New Roman" w:hAnsi="Times New Roman" w:cs="Times New Roman"/>
          <w:sz w:val="23"/>
          <w:szCs w:val="23"/>
        </w:rPr>
        <w:t>32</w:t>
      </w:r>
      <w:r w:rsidRPr="00803516">
        <w:rPr>
          <w:rFonts w:ascii="Times New Roman" w:hAnsi="Times New Roman" w:cs="Times New Roman"/>
          <w:sz w:val="23"/>
          <w:szCs w:val="23"/>
        </w:rPr>
        <w:t xml:space="preserve">, DE </w:t>
      </w:r>
      <w:r w:rsidR="0077079E" w:rsidRPr="00803516">
        <w:rPr>
          <w:rFonts w:ascii="Times New Roman" w:hAnsi="Times New Roman" w:cs="Times New Roman"/>
          <w:sz w:val="23"/>
          <w:szCs w:val="23"/>
        </w:rPr>
        <w:t>22 DE ABRIL DE 2024</w:t>
      </w:r>
    </w:p>
    <w:p w14:paraId="76E11E85" w14:textId="77777777" w:rsidR="0077079E" w:rsidRPr="00803516" w:rsidRDefault="0077079E" w:rsidP="00803516">
      <w:pPr>
        <w:pStyle w:val="Ttulo"/>
        <w:ind w:left="3402" w:firstLine="0"/>
        <w:jc w:val="both"/>
        <w:rPr>
          <w:rFonts w:eastAsia="Calibri"/>
          <w:sz w:val="23"/>
          <w:szCs w:val="23"/>
        </w:rPr>
      </w:pPr>
    </w:p>
    <w:p w14:paraId="7290C608" w14:textId="77777777" w:rsidR="00A84140" w:rsidRPr="00803516" w:rsidRDefault="00A84140" w:rsidP="00803516">
      <w:pPr>
        <w:ind w:left="3402"/>
        <w:rPr>
          <w:rFonts w:eastAsia="Calibri"/>
          <w:sz w:val="23"/>
          <w:szCs w:val="23"/>
        </w:rPr>
      </w:pPr>
    </w:p>
    <w:p w14:paraId="63492E7F" w14:textId="16CCF8B2" w:rsidR="00B474E9" w:rsidRPr="00803516" w:rsidRDefault="00803516" w:rsidP="00803516">
      <w:pPr>
        <w:ind w:left="2977"/>
        <w:jc w:val="both"/>
        <w:rPr>
          <w:bCs/>
          <w:sz w:val="23"/>
          <w:szCs w:val="23"/>
        </w:rPr>
      </w:pPr>
      <w:r w:rsidRPr="00803516">
        <w:rPr>
          <w:bCs/>
          <w:sz w:val="23"/>
          <w:szCs w:val="23"/>
        </w:rPr>
        <w:t xml:space="preserve">Concede Título de Cidadão </w:t>
      </w:r>
      <w:proofErr w:type="spellStart"/>
      <w:r w:rsidRPr="00803516">
        <w:rPr>
          <w:bCs/>
          <w:sz w:val="23"/>
          <w:szCs w:val="23"/>
        </w:rPr>
        <w:t>Sorrisense</w:t>
      </w:r>
      <w:proofErr w:type="spellEnd"/>
      <w:r w:rsidRPr="00803516">
        <w:rPr>
          <w:bCs/>
          <w:sz w:val="23"/>
          <w:szCs w:val="23"/>
        </w:rPr>
        <w:t xml:space="preserve"> ao Senhor Almino Afonso Fernandes.</w:t>
      </w:r>
    </w:p>
    <w:p w14:paraId="0989B49A" w14:textId="77777777" w:rsidR="00B474E9" w:rsidRPr="00803516" w:rsidRDefault="00B474E9" w:rsidP="00803516">
      <w:pPr>
        <w:ind w:firstLine="1418"/>
        <w:jc w:val="both"/>
        <w:rPr>
          <w:bCs/>
          <w:sz w:val="23"/>
          <w:szCs w:val="23"/>
        </w:rPr>
      </w:pPr>
    </w:p>
    <w:p w14:paraId="02E23218" w14:textId="77777777" w:rsidR="00B474E9" w:rsidRPr="00803516" w:rsidRDefault="00B474E9" w:rsidP="00803516">
      <w:pPr>
        <w:ind w:firstLine="1418"/>
        <w:jc w:val="both"/>
        <w:rPr>
          <w:bCs/>
          <w:sz w:val="23"/>
          <w:szCs w:val="23"/>
        </w:rPr>
      </w:pPr>
    </w:p>
    <w:p w14:paraId="5A93027E" w14:textId="77777777" w:rsidR="00803516" w:rsidRPr="00803516" w:rsidRDefault="00803516" w:rsidP="00803516">
      <w:pPr>
        <w:ind w:firstLine="1418"/>
        <w:jc w:val="both"/>
        <w:rPr>
          <w:sz w:val="23"/>
          <w:szCs w:val="23"/>
        </w:rPr>
      </w:pPr>
      <w:r w:rsidRPr="00803516">
        <w:rPr>
          <w:bCs/>
          <w:iCs/>
          <w:sz w:val="23"/>
          <w:szCs w:val="23"/>
        </w:rPr>
        <w:t xml:space="preserve">O Excelentíssimo Senhor Iago </w:t>
      </w:r>
      <w:proofErr w:type="spellStart"/>
      <w:r w:rsidRPr="00803516">
        <w:rPr>
          <w:bCs/>
          <w:iCs/>
          <w:sz w:val="23"/>
          <w:szCs w:val="23"/>
        </w:rPr>
        <w:t>Mella</w:t>
      </w:r>
      <w:proofErr w:type="spellEnd"/>
      <w:r w:rsidRPr="00803516"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14:paraId="54D37FBA" w14:textId="77777777" w:rsidR="00803516" w:rsidRPr="00803516" w:rsidRDefault="00803516" w:rsidP="00803516">
      <w:pPr>
        <w:ind w:firstLine="1418"/>
        <w:jc w:val="both"/>
        <w:rPr>
          <w:bCs/>
          <w:sz w:val="23"/>
          <w:szCs w:val="23"/>
        </w:rPr>
      </w:pPr>
    </w:p>
    <w:p w14:paraId="50D7F6A2" w14:textId="77777777" w:rsidR="00803516" w:rsidRPr="00803516" w:rsidRDefault="00803516" w:rsidP="00803516">
      <w:pPr>
        <w:ind w:firstLine="1418"/>
        <w:jc w:val="both"/>
        <w:rPr>
          <w:bCs/>
          <w:sz w:val="23"/>
          <w:szCs w:val="23"/>
        </w:rPr>
      </w:pPr>
    </w:p>
    <w:p w14:paraId="2D11CAAC" w14:textId="77777777" w:rsidR="00803516" w:rsidRPr="00803516" w:rsidRDefault="00803516" w:rsidP="00803516">
      <w:pPr>
        <w:tabs>
          <w:tab w:val="left" w:pos="708"/>
          <w:tab w:val="left" w:pos="1128"/>
        </w:tabs>
        <w:ind w:firstLine="1418"/>
        <w:jc w:val="both"/>
        <w:rPr>
          <w:bCs/>
          <w:sz w:val="23"/>
          <w:szCs w:val="23"/>
        </w:rPr>
      </w:pPr>
      <w:r w:rsidRPr="00803516">
        <w:rPr>
          <w:bCs/>
          <w:sz w:val="23"/>
          <w:szCs w:val="23"/>
        </w:rPr>
        <w:t>Art. 1º</w:t>
      </w:r>
      <w:r w:rsidRPr="00803516">
        <w:rPr>
          <w:sz w:val="23"/>
          <w:szCs w:val="23"/>
        </w:rPr>
        <w:t xml:space="preserve"> Fica concedido Título de Cidadão </w:t>
      </w:r>
      <w:proofErr w:type="spellStart"/>
      <w:r w:rsidRPr="00803516">
        <w:rPr>
          <w:sz w:val="23"/>
          <w:szCs w:val="23"/>
        </w:rPr>
        <w:t>Sorrisense</w:t>
      </w:r>
      <w:proofErr w:type="spellEnd"/>
      <w:r w:rsidRPr="00803516">
        <w:rPr>
          <w:sz w:val="23"/>
          <w:szCs w:val="23"/>
        </w:rPr>
        <w:t xml:space="preserve"> ao senhor</w:t>
      </w:r>
      <w:r w:rsidRPr="00803516">
        <w:rPr>
          <w:b/>
          <w:sz w:val="23"/>
          <w:szCs w:val="23"/>
        </w:rPr>
        <w:t xml:space="preserve"> </w:t>
      </w:r>
      <w:r w:rsidRPr="00803516">
        <w:rPr>
          <w:bCs/>
          <w:sz w:val="23"/>
          <w:szCs w:val="23"/>
        </w:rPr>
        <w:t>Almino Afonso Fernandes.</w:t>
      </w:r>
    </w:p>
    <w:p w14:paraId="1E98F763" w14:textId="77777777" w:rsidR="00803516" w:rsidRPr="00803516" w:rsidRDefault="00803516" w:rsidP="00803516">
      <w:pPr>
        <w:tabs>
          <w:tab w:val="left" w:pos="708"/>
          <w:tab w:val="left" w:pos="1128"/>
        </w:tabs>
        <w:ind w:firstLine="1418"/>
        <w:jc w:val="both"/>
        <w:rPr>
          <w:b/>
          <w:iCs/>
          <w:sz w:val="23"/>
          <w:szCs w:val="23"/>
        </w:rPr>
      </w:pPr>
    </w:p>
    <w:p w14:paraId="6D574EB4" w14:textId="77777777" w:rsidR="00803516" w:rsidRPr="00803516" w:rsidRDefault="00803516" w:rsidP="00803516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  <w:r w:rsidRPr="00803516">
        <w:rPr>
          <w:sz w:val="23"/>
          <w:szCs w:val="23"/>
        </w:rPr>
        <w:t>Art. 2º Em anexo, Curriculum Vitae, o qual faz parte integrante deste Decreto Legislativo.</w:t>
      </w:r>
    </w:p>
    <w:p w14:paraId="49734301" w14:textId="77777777" w:rsidR="00803516" w:rsidRPr="00803516" w:rsidRDefault="00803516" w:rsidP="00803516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</w:p>
    <w:p w14:paraId="2F435735" w14:textId="65DE61B1" w:rsidR="00803516" w:rsidRPr="00803516" w:rsidRDefault="00803516" w:rsidP="008035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3"/>
          <w:szCs w:val="23"/>
        </w:rPr>
      </w:pPr>
      <w:r w:rsidRPr="00803516">
        <w:rPr>
          <w:bCs/>
          <w:sz w:val="23"/>
          <w:szCs w:val="23"/>
        </w:rPr>
        <w:t>Art. 3º</w:t>
      </w:r>
      <w:r w:rsidRPr="00803516">
        <w:rPr>
          <w:sz w:val="23"/>
          <w:szCs w:val="23"/>
        </w:rPr>
        <w:t xml:space="preserve"> Este Decreto Legislativo entra em vigor na data de sua publicação.</w:t>
      </w:r>
    </w:p>
    <w:p w14:paraId="45756857" w14:textId="77777777" w:rsidR="00803516" w:rsidRPr="00803516" w:rsidRDefault="00803516" w:rsidP="008035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3"/>
          <w:szCs w:val="23"/>
        </w:rPr>
      </w:pPr>
    </w:p>
    <w:p w14:paraId="4430B483" w14:textId="77777777" w:rsidR="00803516" w:rsidRPr="00803516" w:rsidRDefault="00803516" w:rsidP="008035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i/>
          <w:sz w:val="23"/>
          <w:szCs w:val="23"/>
        </w:rPr>
      </w:pPr>
    </w:p>
    <w:p w14:paraId="1B89D671" w14:textId="77777777" w:rsidR="00803516" w:rsidRPr="00803516" w:rsidRDefault="00803516" w:rsidP="00803516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b/>
          <w:bCs/>
          <w:sz w:val="23"/>
          <w:szCs w:val="23"/>
        </w:rPr>
      </w:pPr>
      <w:r w:rsidRPr="00803516">
        <w:rPr>
          <w:iCs/>
          <w:sz w:val="23"/>
          <w:szCs w:val="23"/>
        </w:rPr>
        <w:t>Câmara Municipal de Sorriso, Estado do Mato Grosso, em 22 de abril de 2024.</w:t>
      </w:r>
    </w:p>
    <w:p w14:paraId="11F46028" w14:textId="77777777" w:rsidR="00803516" w:rsidRPr="00803516" w:rsidRDefault="00803516" w:rsidP="00803516">
      <w:pPr>
        <w:tabs>
          <w:tab w:val="left" w:pos="5320"/>
        </w:tabs>
        <w:ind w:firstLine="1418"/>
        <w:jc w:val="both"/>
        <w:rPr>
          <w:b/>
          <w:bCs/>
          <w:sz w:val="23"/>
          <w:szCs w:val="23"/>
        </w:rPr>
      </w:pPr>
    </w:p>
    <w:p w14:paraId="67198D5C" w14:textId="77777777" w:rsidR="00803516" w:rsidRPr="00803516" w:rsidRDefault="00803516" w:rsidP="00803516">
      <w:pPr>
        <w:ind w:firstLine="1418"/>
        <w:jc w:val="both"/>
        <w:rPr>
          <w:iCs/>
          <w:sz w:val="23"/>
          <w:szCs w:val="23"/>
        </w:rPr>
      </w:pPr>
    </w:p>
    <w:p w14:paraId="5A50F06A" w14:textId="77777777" w:rsidR="00803516" w:rsidRPr="00803516" w:rsidRDefault="00803516" w:rsidP="00803516">
      <w:pPr>
        <w:ind w:firstLine="1418"/>
        <w:jc w:val="both"/>
        <w:rPr>
          <w:iCs/>
          <w:sz w:val="23"/>
          <w:szCs w:val="23"/>
        </w:rPr>
      </w:pPr>
    </w:p>
    <w:p w14:paraId="6E240538" w14:textId="77777777" w:rsidR="00803516" w:rsidRPr="00803516" w:rsidRDefault="00803516" w:rsidP="00803516">
      <w:pPr>
        <w:jc w:val="center"/>
        <w:rPr>
          <w:iCs/>
          <w:sz w:val="23"/>
          <w:szCs w:val="23"/>
        </w:rPr>
      </w:pPr>
    </w:p>
    <w:p w14:paraId="76E93911" w14:textId="77777777" w:rsidR="00803516" w:rsidRPr="00803516" w:rsidRDefault="00803516" w:rsidP="00803516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</w:p>
    <w:p w14:paraId="6C3F279A" w14:textId="77777777" w:rsidR="00803516" w:rsidRPr="00803516" w:rsidRDefault="00803516" w:rsidP="00803516">
      <w:pPr>
        <w:tabs>
          <w:tab w:val="left" w:pos="9355"/>
        </w:tabs>
        <w:jc w:val="center"/>
        <w:rPr>
          <w:b/>
          <w:iCs/>
          <w:sz w:val="23"/>
          <w:szCs w:val="23"/>
        </w:rPr>
      </w:pPr>
      <w:r w:rsidRPr="00803516">
        <w:rPr>
          <w:b/>
          <w:iCs/>
          <w:sz w:val="23"/>
          <w:szCs w:val="23"/>
        </w:rPr>
        <w:t>IAGO MELLA</w:t>
      </w:r>
    </w:p>
    <w:p w14:paraId="4DDF2479" w14:textId="77777777" w:rsidR="00803516" w:rsidRPr="00803516" w:rsidRDefault="00803516" w:rsidP="00803516">
      <w:pPr>
        <w:tabs>
          <w:tab w:val="left" w:pos="9355"/>
        </w:tabs>
        <w:jc w:val="center"/>
        <w:rPr>
          <w:b/>
          <w:iCs/>
          <w:sz w:val="23"/>
          <w:szCs w:val="23"/>
        </w:rPr>
      </w:pPr>
      <w:r w:rsidRPr="00803516">
        <w:rPr>
          <w:b/>
          <w:iCs/>
          <w:sz w:val="23"/>
          <w:szCs w:val="23"/>
        </w:rPr>
        <w:t>Presidente</w:t>
      </w:r>
    </w:p>
    <w:p w14:paraId="04871498" w14:textId="77777777" w:rsidR="00803516" w:rsidRPr="00803516" w:rsidRDefault="00803516" w:rsidP="00803516">
      <w:pPr>
        <w:tabs>
          <w:tab w:val="left" w:pos="9355"/>
        </w:tabs>
        <w:jc w:val="center"/>
        <w:rPr>
          <w:b/>
          <w:iCs/>
          <w:sz w:val="23"/>
          <w:szCs w:val="23"/>
        </w:rPr>
      </w:pPr>
    </w:p>
    <w:p w14:paraId="4D2DCE81" w14:textId="77777777" w:rsidR="00803516" w:rsidRPr="00803516" w:rsidRDefault="00803516" w:rsidP="00803516">
      <w:pPr>
        <w:tabs>
          <w:tab w:val="left" w:pos="9355"/>
        </w:tabs>
        <w:jc w:val="center"/>
        <w:rPr>
          <w:b/>
          <w:iCs/>
          <w:sz w:val="23"/>
          <w:szCs w:val="23"/>
        </w:rPr>
      </w:pPr>
    </w:p>
    <w:p w14:paraId="7158090C" w14:textId="77777777" w:rsidR="00803516" w:rsidRPr="00803516" w:rsidRDefault="00803516" w:rsidP="00803516">
      <w:pPr>
        <w:tabs>
          <w:tab w:val="left" w:pos="9355"/>
        </w:tabs>
        <w:jc w:val="center"/>
        <w:rPr>
          <w:b/>
          <w:iCs/>
          <w:sz w:val="23"/>
          <w:szCs w:val="23"/>
        </w:rPr>
      </w:pPr>
    </w:p>
    <w:p w14:paraId="595FF78F" w14:textId="77777777" w:rsidR="00803516" w:rsidRPr="00803516" w:rsidRDefault="00803516" w:rsidP="00803516">
      <w:pPr>
        <w:tabs>
          <w:tab w:val="left" w:pos="9355"/>
        </w:tabs>
        <w:jc w:val="center"/>
        <w:rPr>
          <w:b/>
          <w:iCs/>
          <w:sz w:val="23"/>
          <w:szCs w:val="23"/>
        </w:rPr>
      </w:pPr>
    </w:p>
    <w:p w14:paraId="6809CE31" w14:textId="51A91FDC" w:rsidR="00A84140" w:rsidRPr="00803516" w:rsidRDefault="00803516" w:rsidP="00803516">
      <w:pPr>
        <w:tabs>
          <w:tab w:val="left" w:pos="5320"/>
        </w:tabs>
        <w:rPr>
          <w:b/>
          <w:sz w:val="23"/>
          <w:szCs w:val="23"/>
        </w:rPr>
      </w:pPr>
      <w:r w:rsidRPr="00803516">
        <w:rPr>
          <w:b/>
          <w:iCs/>
          <w:sz w:val="23"/>
          <w:szCs w:val="23"/>
        </w:rPr>
        <w:t>Registre-se. Publique-se. Cumpra-se.</w:t>
      </w:r>
    </w:p>
    <w:p w14:paraId="75524804" w14:textId="77777777" w:rsidR="00B474E9" w:rsidRPr="00803516" w:rsidRDefault="00B474E9" w:rsidP="00803516">
      <w:pPr>
        <w:jc w:val="center"/>
        <w:rPr>
          <w:sz w:val="23"/>
          <w:szCs w:val="23"/>
        </w:rPr>
      </w:pPr>
      <w:bookmarkStart w:id="0" w:name="_GoBack"/>
      <w:bookmarkEnd w:id="0"/>
    </w:p>
    <w:sectPr w:rsidR="00B474E9" w:rsidRPr="00803516" w:rsidSect="00A800C7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24E5" w14:textId="77777777" w:rsidR="00A80855" w:rsidRDefault="00A80855">
      <w:r>
        <w:separator/>
      </w:r>
    </w:p>
  </w:endnote>
  <w:endnote w:type="continuationSeparator" w:id="0">
    <w:p w14:paraId="5F4FF939" w14:textId="77777777" w:rsidR="00A80855" w:rsidRDefault="00A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A80855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7C28" w14:textId="77777777" w:rsidR="002220C6" w:rsidRDefault="00A80855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A80855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</w:t>
    </w:r>
    <w:r w:rsidRPr="00314FC7">
      <w:rPr>
        <w:sz w:val="20"/>
        <w:szCs w:val="20"/>
      </w:rPr>
      <w:t xml:space="preserve">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A80855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9BA0" w14:textId="77777777" w:rsidR="00A80855" w:rsidRDefault="00A80855">
      <w:r>
        <w:separator/>
      </w:r>
    </w:p>
  </w:footnote>
  <w:footnote w:type="continuationSeparator" w:id="0">
    <w:p w14:paraId="76F68248" w14:textId="77777777" w:rsidR="00A80855" w:rsidRDefault="00A8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00CC7" w14:textId="77777777" w:rsidR="00F4360F" w:rsidRPr="002A489A" w:rsidRDefault="00A80855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26B45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947859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A80855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A80855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A80855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A80855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</w:t>
    </w:r>
    <w:r>
      <w:rPr>
        <w:i/>
        <w:sz w:val="10"/>
        <w:szCs w:val="10"/>
        <w:lang w:val="pt-BR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390287BC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E24E73B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DEAED7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DDCC6D2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240320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CD6E562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404F2EC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E1A6C1A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C5CC97E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3E2230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F54280E" w:tentative="1">
      <w:start w:val="1"/>
      <w:numFmt w:val="lowerLetter"/>
      <w:lvlText w:val="%2."/>
      <w:lvlJc w:val="left"/>
      <w:pPr>
        <w:ind w:left="1440" w:hanging="360"/>
      </w:pPr>
    </w:lvl>
    <w:lvl w:ilvl="2" w:tplc="2C088F4E" w:tentative="1">
      <w:start w:val="1"/>
      <w:numFmt w:val="lowerRoman"/>
      <w:lvlText w:val="%3."/>
      <w:lvlJc w:val="right"/>
      <w:pPr>
        <w:ind w:left="2160" w:hanging="180"/>
      </w:pPr>
    </w:lvl>
    <w:lvl w:ilvl="3" w:tplc="3794A83C" w:tentative="1">
      <w:start w:val="1"/>
      <w:numFmt w:val="decimal"/>
      <w:lvlText w:val="%4."/>
      <w:lvlJc w:val="left"/>
      <w:pPr>
        <w:ind w:left="2880" w:hanging="360"/>
      </w:pPr>
    </w:lvl>
    <w:lvl w:ilvl="4" w:tplc="A2FC3162" w:tentative="1">
      <w:start w:val="1"/>
      <w:numFmt w:val="lowerLetter"/>
      <w:lvlText w:val="%5."/>
      <w:lvlJc w:val="left"/>
      <w:pPr>
        <w:ind w:left="3600" w:hanging="360"/>
      </w:pPr>
    </w:lvl>
    <w:lvl w:ilvl="5" w:tplc="CF2AFF98" w:tentative="1">
      <w:start w:val="1"/>
      <w:numFmt w:val="lowerRoman"/>
      <w:lvlText w:val="%6."/>
      <w:lvlJc w:val="right"/>
      <w:pPr>
        <w:ind w:left="4320" w:hanging="180"/>
      </w:pPr>
    </w:lvl>
    <w:lvl w:ilvl="6" w:tplc="FFC83BA8" w:tentative="1">
      <w:start w:val="1"/>
      <w:numFmt w:val="decimal"/>
      <w:lvlText w:val="%7."/>
      <w:lvlJc w:val="left"/>
      <w:pPr>
        <w:ind w:left="5040" w:hanging="360"/>
      </w:pPr>
    </w:lvl>
    <w:lvl w:ilvl="7" w:tplc="2BCC9F2C" w:tentative="1">
      <w:start w:val="1"/>
      <w:numFmt w:val="lowerLetter"/>
      <w:lvlText w:val="%8."/>
      <w:lvlJc w:val="left"/>
      <w:pPr>
        <w:ind w:left="5760" w:hanging="360"/>
      </w:pPr>
    </w:lvl>
    <w:lvl w:ilvl="8" w:tplc="0C44F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14DC8D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5300356" w:tentative="1">
      <w:start w:val="1"/>
      <w:numFmt w:val="lowerLetter"/>
      <w:lvlText w:val="%2."/>
      <w:lvlJc w:val="left"/>
      <w:pPr>
        <w:ind w:left="1440" w:hanging="360"/>
      </w:pPr>
    </w:lvl>
    <w:lvl w:ilvl="2" w:tplc="3F1EAD56" w:tentative="1">
      <w:start w:val="1"/>
      <w:numFmt w:val="lowerRoman"/>
      <w:lvlText w:val="%3."/>
      <w:lvlJc w:val="right"/>
      <w:pPr>
        <w:ind w:left="2160" w:hanging="180"/>
      </w:pPr>
    </w:lvl>
    <w:lvl w:ilvl="3" w:tplc="3770563E" w:tentative="1">
      <w:start w:val="1"/>
      <w:numFmt w:val="decimal"/>
      <w:lvlText w:val="%4."/>
      <w:lvlJc w:val="left"/>
      <w:pPr>
        <w:ind w:left="2880" w:hanging="360"/>
      </w:pPr>
    </w:lvl>
    <w:lvl w:ilvl="4" w:tplc="FE547C30" w:tentative="1">
      <w:start w:val="1"/>
      <w:numFmt w:val="lowerLetter"/>
      <w:lvlText w:val="%5."/>
      <w:lvlJc w:val="left"/>
      <w:pPr>
        <w:ind w:left="3600" w:hanging="360"/>
      </w:pPr>
    </w:lvl>
    <w:lvl w:ilvl="5" w:tplc="D14AAD5E" w:tentative="1">
      <w:start w:val="1"/>
      <w:numFmt w:val="lowerRoman"/>
      <w:lvlText w:val="%6."/>
      <w:lvlJc w:val="right"/>
      <w:pPr>
        <w:ind w:left="4320" w:hanging="180"/>
      </w:pPr>
    </w:lvl>
    <w:lvl w:ilvl="6" w:tplc="9DF40CF0" w:tentative="1">
      <w:start w:val="1"/>
      <w:numFmt w:val="decimal"/>
      <w:lvlText w:val="%7."/>
      <w:lvlJc w:val="left"/>
      <w:pPr>
        <w:ind w:left="5040" w:hanging="360"/>
      </w:pPr>
    </w:lvl>
    <w:lvl w:ilvl="7" w:tplc="CB26097C" w:tentative="1">
      <w:start w:val="1"/>
      <w:numFmt w:val="lowerLetter"/>
      <w:lvlText w:val="%8."/>
      <w:lvlJc w:val="left"/>
      <w:pPr>
        <w:ind w:left="5760" w:hanging="360"/>
      </w:pPr>
    </w:lvl>
    <w:lvl w:ilvl="8" w:tplc="23B2A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A350A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982002" w:tentative="1">
      <w:start w:val="1"/>
      <w:numFmt w:val="lowerLetter"/>
      <w:lvlText w:val="%2."/>
      <w:lvlJc w:val="left"/>
      <w:pPr>
        <w:ind w:left="1440" w:hanging="360"/>
      </w:pPr>
    </w:lvl>
    <w:lvl w:ilvl="2" w:tplc="724E7EB8" w:tentative="1">
      <w:start w:val="1"/>
      <w:numFmt w:val="lowerRoman"/>
      <w:lvlText w:val="%3."/>
      <w:lvlJc w:val="right"/>
      <w:pPr>
        <w:ind w:left="2160" w:hanging="180"/>
      </w:pPr>
    </w:lvl>
    <w:lvl w:ilvl="3" w:tplc="F078D496" w:tentative="1">
      <w:start w:val="1"/>
      <w:numFmt w:val="decimal"/>
      <w:lvlText w:val="%4."/>
      <w:lvlJc w:val="left"/>
      <w:pPr>
        <w:ind w:left="2880" w:hanging="360"/>
      </w:pPr>
    </w:lvl>
    <w:lvl w:ilvl="4" w:tplc="223470E6" w:tentative="1">
      <w:start w:val="1"/>
      <w:numFmt w:val="lowerLetter"/>
      <w:lvlText w:val="%5."/>
      <w:lvlJc w:val="left"/>
      <w:pPr>
        <w:ind w:left="3600" w:hanging="360"/>
      </w:pPr>
    </w:lvl>
    <w:lvl w:ilvl="5" w:tplc="A322F74C" w:tentative="1">
      <w:start w:val="1"/>
      <w:numFmt w:val="lowerRoman"/>
      <w:lvlText w:val="%6."/>
      <w:lvlJc w:val="right"/>
      <w:pPr>
        <w:ind w:left="4320" w:hanging="180"/>
      </w:pPr>
    </w:lvl>
    <w:lvl w:ilvl="6" w:tplc="A3604428" w:tentative="1">
      <w:start w:val="1"/>
      <w:numFmt w:val="decimal"/>
      <w:lvlText w:val="%7."/>
      <w:lvlJc w:val="left"/>
      <w:pPr>
        <w:ind w:left="5040" w:hanging="360"/>
      </w:pPr>
    </w:lvl>
    <w:lvl w:ilvl="7" w:tplc="31B8F16A" w:tentative="1">
      <w:start w:val="1"/>
      <w:numFmt w:val="lowerLetter"/>
      <w:lvlText w:val="%8."/>
      <w:lvlJc w:val="left"/>
      <w:pPr>
        <w:ind w:left="5760" w:hanging="360"/>
      </w:pPr>
    </w:lvl>
    <w:lvl w:ilvl="8" w:tplc="F1DC1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62D4D3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144206" w:tentative="1">
      <w:start w:val="1"/>
      <w:numFmt w:val="lowerLetter"/>
      <w:lvlText w:val="%2."/>
      <w:lvlJc w:val="left"/>
      <w:pPr>
        <w:ind w:left="1440" w:hanging="360"/>
      </w:pPr>
    </w:lvl>
    <w:lvl w:ilvl="2" w:tplc="6C125792" w:tentative="1">
      <w:start w:val="1"/>
      <w:numFmt w:val="lowerRoman"/>
      <w:lvlText w:val="%3."/>
      <w:lvlJc w:val="right"/>
      <w:pPr>
        <w:ind w:left="2160" w:hanging="180"/>
      </w:pPr>
    </w:lvl>
    <w:lvl w:ilvl="3" w:tplc="03A89818" w:tentative="1">
      <w:start w:val="1"/>
      <w:numFmt w:val="decimal"/>
      <w:lvlText w:val="%4."/>
      <w:lvlJc w:val="left"/>
      <w:pPr>
        <w:ind w:left="2880" w:hanging="360"/>
      </w:pPr>
    </w:lvl>
    <w:lvl w:ilvl="4" w:tplc="728024CA" w:tentative="1">
      <w:start w:val="1"/>
      <w:numFmt w:val="lowerLetter"/>
      <w:lvlText w:val="%5."/>
      <w:lvlJc w:val="left"/>
      <w:pPr>
        <w:ind w:left="3600" w:hanging="360"/>
      </w:pPr>
    </w:lvl>
    <w:lvl w:ilvl="5" w:tplc="BF14DA7A" w:tentative="1">
      <w:start w:val="1"/>
      <w:numFmt w:val="lowerRoman"/>
      <w:lvlText w:val="%6."/>
      <w:lvlJc w:val="right"/>
      <w:pPr>
        <w:ind w:left="4320" w:hanging="180"/>
      </w:pPr>
    </w:lvl>
    <w:lvl w:ilvl="6" w:tplc="22825236" w:tentative="1">
      <w:start w:val="1"/>
      <w:numFmt w:val="decimal"/>
      <w:lvlText w:val="%7."/>
      <w:lvlJc w:val="left"/>
      <w:pPr>
        <w:ind w:left="5040" w:hanging="360"/>
      </w:pPr>
    </w:lvl>
    <w:lvl w:ilvl="7" w:tplc="7286E3EE" w:tentative="1">
      <w:start w:val="1"/>
      <w:numFmt w:val="lowerLetter"/>
      <w:lvlText w:val="%8."/>
      <w:lvlJc w:val="left"/>
      <w:pPr>
        <w:ind w:left="5760" w:hanging="360"/>
      </w:pPr>
    </w:lvl>
    <w:lvl w:ilvl="8" w:tplc="9F2E4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2D30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09F54" w:tentative="1">
      <w:start w:val="1"/>
      <w:numFmt w:val="lowerLetter"/>
      <w:lvlText w:val="%2."/>
      <w:lvlJc w:val="left"/>
      <w:pPr>
        <w:ind w:left="1440" w:hanging="360"/>
      </w:pPr>
    </w:lvl>
    <w:lvl w:ilvl="2" w:tplc="07B624D0" w:tentative="1">
      <w:start w:val="1"/>
      <w:numFmt w:val="lowerRoman"/>
      <w:lvlText w:val="%3."/>
      <w:lvlJc w:val="right"/>
      <w:pPr>
        <w:ind w:left="2160" w:hanging="180"/>
      </w:pPr>
    </w:lvl>
    <w:lvl w:ilvl="3" w:tplc="BE50AECA" w:tentative="1">
      <w:start w:val="1"/>
      <w:numFmt w:val="decimal"/>
      <w:lvlText w:val="%4."/>
      <w:lvlJc w:val="left"/>
      <w:pPr>
        <w:ind w:left="2880" w:hanging="360"/>
      </w:pPr>
    </w:lvl>
    <w:lvl w:ilvl="4" w:tplc="E62239E4" w:tentative="1">
      <w:start w:val="1"/>
      <w:numFmt w:val="lowerLetter"/>
      <w:lvlText w:val="%5."/>
      <w:lvlJc w:val="left"/>
      <w:pPr>
        <w:ind w:left="3600" w:hanging="360"/>
      </w:pPr>
    </w:lvl>
    <w:lvl w:ilvl="5" w:tplc="3E78FE74" w:tentative="1">
      <w:start w:val="1"/>
      <w:numFmt w:val="lowerRoman"/>
      <w:lvlText w:val="%6."/>
      <w:lvlJc w:val="right"/>
      <w:pPr>
        <w:ind w:left="4320" w:hanging="180"/>
      </w:pPr>
    </w:lvl>
    <w:lvl w:ilvl="6" w:tplc="6ABC1D00" w:tentative="1">
      <w:start w:val="1"/>
      <w:numFmt w:val="decimal"/>
      <w:lvlText w:val="%7."/>
      <w:lvlJc w:val="left"/>
      <w:pPr>
        <w:ind w:left="5040" w:hanging="360"/>
      </w:pPr>
    </w:lvl>
    <w:lvl w:ilvl="7" w:tplc="E6B07B34" w:tentative="1">
      <w:start w:val="1"/>
      <w:numFmt w:val="lowerLetter"/>
      <w:lvlText w:val="%8."/>
      <w:lvlJc w:val="left"/>
      <w:pPr>
        <w:ind w:left="5760" w:hanging="360"/>
      </w:pPr>
    </w:lvl>
    <w:lvl w:ilvl="8" w:tplc="F5B48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31E6D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80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4A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2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A9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20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07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AA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2B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9A842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85C74" w:tentative="1">
      <w:start w:val="1"/>
      <w:numFmt w:val="lowerLetter"/>
      <w:lvlText w:val="%2."/>
      <w:lvlJc w:val="left"/>
      <w:pPr>
        <w:ind w:left="1440" w:hanging="360"/>
      </w:pPr>
    </w:lvl>
    <w:lvl w:ilvl="2" w:tplc="23804CB4" w:tentative="1">
      <w:start w:val="1"/>
      <w:numFmt w:val="lowerRoman"/>
      <w:lvlText w:val="%3."/>
      <w:lvlJc w:val="right"/>
      <w:pPr>
        <w:ind w:left="2160" w:hanging="180"/>
      </w:pPr>
    </w:lvl>
    <w:lvl w:ilvl="3" w:tplc="F5C2A24A" w:tentative="1">
      <w:start w:val="1"/>
      <w:numFmt w:val="decimal"/>
      <w:lvlText w:val="%4."/>
      <w:lvlJc w:val="left"/>
      <w:pPr>
        <w:ind w:left="2880" w:hanging="360"/>
      </w:pPr>
    </w:lvl>
    <w:lvl w:ilvl="4" w:tplc="98B6278A" w:tentative="1">
      <w:start w:val="1"/>
      <w:numFmt w:val="lowerLetter"/>
      <w:lvlText w:val="%5."/>
      <w:lvlJc w:val="left"/>
      <w:pPr>
        <w:ind w:left="3600" w:hanging="360"/>
      </w:pPr>
    </w:lvl>
    <w:lvl w:ilvl="5" w:tplc="454E25D2" w:tentative="1">
      <w:start w:val="1"/>
      <w:numFmt w:val="lowerRoman"/>
      <w:lvlText w:val="%6."/>
      <w:lvlJc w:val="right"/>
      <w:pPr>
        <w:ind w:left="4320" w:hanging="180"/>
      </w:pPr>
    </w:lvl>
    <w:lvl w:ilvl="6" w:tplc="558AEE50" w:tentative="1">
      <w:start w:val="1"/>
      <w:numFmt w:val="decimal"/>
      <w:lvlText w:val="%7."/>
      <w:lvlJc w:val="left"/>
      <w:pPr>
        <w:ind w:left="5040" w:hanging="360"/>
      </w:pPr>
    </w:lvl>
    <w:lvl w:ilvl="7" w:tplc="0E10C014" w:tentative="1">
      <w:start w:val="1"/>
      <w:numFmt w:val="lowerLetter"/>
      <w:lvlText w:val="%8."/>
      <w:lvlJc w:val="left"/>
      <w:pPr>
        <w:ind w:left="5760" w:hanging="360"/>
      </w:pPr>
    </w:lvl>
    <w:lvl w:ilvl="8" w:tplc="5A3E7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11C04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9EE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08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102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45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4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4D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41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E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A3965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0B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543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44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66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64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7A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8CDC5F8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B08C8AC">
      <w:start w:val="1"/>
      <w:numFmt w:val="lowerLetter"/>
      <w:lvlText w:val="%2."/>
      <w:lvlJc w:val="left"/>
      <w:pPr>
        <w:ind w:left="1364" w:hanging="360"/>
      </w:pPr>
    </w:lvl>
    <w:lvl w:ilvl="2" w:tplc="F8A4741A">
      <w:start w:val="1"/>
      <w:numFmt w:val="lowerRoman"/>
      <w:lvlText w:val="%3."/>
      <w:lvlJc w:val="right"/>
      <w:pPr>
        <w:ind w:left="2084" w:hanging="180"/>
      </w:pPr>
    </w:lvl>
    <w:lvl w:ilvl="3" w:tplc="9C6671BE">
      <w:start w:val="1"/>
      <w:numFmt w:val="decimal"/>
      <w:lvlText w:val="%4."/>
      <w:lvlJc w:val="left"/>
      <w:pPr>
        <w:ind w:left="2804" w:hanging="360"/>
      </w:pPr>
    </w:lvl>
    <w:lvl w:ilvl="4" w:tplc="0E42582A">
      <w:start w:val="1"/>
      <w:numFmt w:val="lowerLetter"/>
      <w:lvlText w:val="%5."/>
      <w:lvlJc w:val="left"/>
      <w:pPr>
        <w:ind w:left="3524" w:hanging="360"/>
      </w:pPr>
    </w:lvl>
    <w:lvl w:ilvl="5" w:tplc="A54277E2">
      <w:start w:val="1"/>
      <w:numFmt w:val="lowerRoman"/>
      <w:lvlText w:val="%6."/>
      <w:lvlJc w:val="right"/>
      <w:pPr>
        <w:ind w:left="4244" w:hanging="180"/>
      </w:pPr>
    </w:lvl>
    <w:lvl w:ilvl="6" w:tplc="8C6208A6">
      <w:start w:val="1"/>
      <w:numFmt w:val="decimal"/>
      <w:lvlText w:val="%7."/>
      <w:lvlJc w:val="left"/>
      <w:pPr>
        <w:ind w:left="4964" w:hanging="360"/>
      </w:pPr>
    </w:lvl>
    <w:lvl w:ilvl="7" w:tplc="249493EA">
      <w:start w:val="1"/>
      <w:numFmt w:val="lowerLetter"/>
      <w:lvlText w:val="%8."/>
      <w:lvlJc w:val="left"/>
      <w:pPr>
        <w:ind w:left="5684" w:hanging="360"/>
      </w:pPr>
    </w:lvl>
    <w:lvl w:ilvl="8" w:tplc="0F72CFC6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A410A4C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F245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88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7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A1C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5B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F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2F5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04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25D4A0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02276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2E016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60B1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10EE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E05F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98CA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745B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98F0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FDBCCF2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26C078A" w:tentative="1">
      <w:start w:val="1"/>
      <w:numFmt w:val="lowerLetter"/>
      <w:lvlText w:val="%2."/>
      <w:lvlJc w:val="left"/>
      <w:pPr>
        <w:ind w:left="1440" w:hanging="360"/>
      </w:pPr>
    </w:lvl>
    <w:lvl w:ilvl="2" w:tplc="820CAEB0" w:tentative="1">
      <w:start w:val="1"/>
      <w:numFmt w:val="lowerRoman"/>
      <w:lvlText w:val="%3."/>
      <w:lvlJc w:val="right"/>
      <w:pPr>
        <w:ind w:left="2160" w:hanging="180"/>
      </w:pPr>
    </w:lvl>
    <w:lvl w:ilvl="3" w:tplc="46848EF8" w:tentative="1">
      <w:start w:val="1"/>
      <w:numFmt w:val="decimal"/>
      <w:lvlText w:val="%4."/>
      <w:lvlJc w:val="left"/>
      <w:pPr>
        <w:ind w:left="2880" w:hanging="360"/>
      </w:pPr>
    </w:lvl>
    <w:lvl w:ilvl="4" w:tplc="3B268DA6" w:tentative="1">
      <w:start w:val="1"/>
      <w:numFmt w:val="lowerLetter"/>
      <w:lvlText w:val="%5."/>
      <w:lvlJc w:val="left"/>
      <w:pPr>
        <w:ind w:left="3600" w:hanging="360"/>
      </w:pPr>
    </w:lvl>
    <w:lvl w:ilvl="5" w:tplc="9BDE00E2" w:tentative="1">
      <w:start w:val="1"/>
      <w:numFmt w:val="lowerRoman"/>
      <w:lvlText w:val="%6."/>
      <w:lvlJc w:val="right"/>
      <w:pPr>
        <w:ind w:left="4320" w:hanging="180"/>
      </w:pPr>
    </w:lvl>
    <w:lvl w:ilvl="6" w:tplc="18888C3A" w:tentative="1">
      <w:start w:val="1"/>
      <w:numFmt w:val="decimal"/>
      <w:lvlText w:val="%7."/>
      <w:lvlJc w:val="left"/>
      <w:pPr>
        <w:ind w:left="5040" w:hanging="360"/>
      </w:pPr>
    </w:lvl>
    <w:lvl w:ilvl="7" w:tplc="00341232" w:tentative="1">
      <w:start w:val="1"/>
      <w:numFmt w:val="lowerLetter"/>
      <w:lvlText w:val="%8."/>
      <w:lvlJc w:val="left"/>
      <w:pPr>
        <w:ind w:left="5760" w:hanging="360"/>
      </w:pPr>
    </w:lvl>
    <w:lvl w:ilvl="8" w:tplc="69763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1EDA1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90AB46" w:tentative="1">
      <w:start w:val="1"/>
      <w:numFmt w:val="lowerLetter"/>
      <w:lvlText w:val="%2."/>
      <w:lvlJc w:val="left"/>
      <w:pPr>
        <w:ind w:left="1440" w:hanging="360"/>
      </w:pPr>
    </w:lvl>
    <w:lvl w:ilvl="2" w:tplc="48BCB44E" w:tentative="1">
      <w:start w:val="1"/>
      <w:numFmt w:val="lowerRoman"/>
      <w:lvlText w:val="%3."/>
      <w:lvlJc w:val="right"/>
      <w:pPr>
        <w:ind w:left="2160" w:hanging="180"/>
      </w:pPr>
    </w:lvl>
    <w:lvl w:ilvl="3" w:tplc="9612D3C4" w:tentative="1">
      <w:start w:val="1"/>
      <w:numFmt w:val="decimal"/>
      <w:lvlText w:val="%4."/>
      <w:lvlJc w:val="left"/>
      <w:pPr>
        <w:ind w:left="2880" w:hanging="360"/>
      </w:pPr>
    </w:lvl>
    <w:lvl w:ilvl="4" w:tplc="963C1C52" w:tentative="1">
      <w:start w:val="1"/>
      <w:numFmt w:val="lowerLetter"/>
      <w:lvlText w:val="%5."/>
      <w:lvlJc w:val="left"/>
      <w:pPr>
        <w:ind w:left="3600" w:hanging="360"/>
      </w:pPr>
    </w:lvl>
    <w:lvl w:ilvl="5" w:tplc="CB786ED4" w:tentative="1">
      <w:start w:val="1"/>
      <w:numFmt w:val="lowerRoman"/>
      <w:lvlText w:val="%6."/>
      <w:lvlJc w:val="right"/>
      <w:pPr>
        <w:ind w:left="4320" w:hanging="180"/>
      </w:pPr>
    </w:lvl>
    <w:lvl w:ilvl="6" w:tplc="4B705B72" w:tentative="1">
      <w:start w:val="1"/>
      <w:numFmt w:val="decimal"/>
      <w:lvlText w:val="%7."/>
      <w:lvlJc w:val="left"/>
      <w:pPr>
        <w:ind w:left="5040" w:hanging="360"/>
      </w:pPr>
    </w:lvl>
    <w:lvl w:ilvl="7" w:tplc="C1381186" w:tentative="1">
      <w:start w:val="1"/>
      <w:numFmt w:val="lowerLetter"/>
      <w:lvlText w:val="%8."/>
      <w:lvlJc w:val="left"/>
      <w:pPr>
        <w:ind w:left="5760" w:hanging="360"/>
      </w:pPr>
    </w:lvl>
    <w:lvl w:ilvl="8" w:tplc="C6903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5ACCA9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321B04" w:tentative="1">
      <w:start w:val="1"/>
      <w:numFmt w:val="lowerLetter"/>
      <w:lvlText w:val="%2."/>
      <w:lvlJc w:val="left"/>
      <w:pPr>
        <w:ind w:left="1440" w:hanging="360"/>
      </w:pPr>
    </w:lvl>
    <w:lvl w:ilvl="2" w:tplc="CE90F56A" w:tentative="1">
      <w:start w:val="1"/>
      <w:numFmt w:val="lowerRoman"/>
      <w:lvlText w:val="%3."/>
      <w:lvlJc w:val="right"/>
      <w:pPr>
        <w:ind w:left="2160" w:hanging="180"/>
      </w:pPr>
    </w:lvl>
    <w:lvl w:ilvl="3" w:tplc="8992206E" w:tentative="1">
      <w:start w:val="1"/>
      <w:numFmt w:val="decimal"/>
      <w:lvlText w:val="%4."/>
      <w:lvlJc w:val="left"/>
      <w:pPr>
        <w:ind w:left="2880" w:hanging="360"/>
      </w:pPr>
    </w:lvl>
    <w:lvl w:ilvl="4" w:tplc="7F2C37E4" w:tentative="1">
      <w:start w:val="1"/>
      <w:numFmt w:val="lowerLetter"/>
      <w:lvlText w:val="%5."/>
      <w:lvlJc w:val="left"/>
      <w:pPr>
        <w:ind w:left="3600" w:hanging="360"/>
      </w:pPr>
    </w:lvl>
    <w:lvl w:ilvl="5" w:tplc="A87E7B8A" w:tentative="1">
      <w:start w:val="1"/>
      <w:numFmt w:val="lowerRoman"/>
      <w:lvlText w:val="%6."/>
      <w:lvlJc w:val="right"/>
      <w:pPr>
        <w:ind w:left="4320" w:hanging="180"/>
      </w:pPr>
    </w:lvl>
    <w:lvl w:ilvl="6" w:tplc="004CD790" w:tentative="1">
      <w:start w:val="1"/>
      <w:numFmt w:val="decimal"/>
      <w:lvlText w:val="%7."/>
      <w:lvlJc w:val="left"/>
      <w:pPr>
        <w:ind w:left="5040" w:hanging="360"/>
      </w:pPr>
    </w:lvl>
    <w:lvl w:ilvl="7" w:tplc="67F8EF52" w:tentative="1">
      <w:start w:val="1"/>
      <w:numFmt w:val="lowerLetter"/>
      <w:lvlText w:val="%8."/>
      <w:lvlJc w:val="left"/>
      <w:pPr>
        <w:ind w:left="5760" w:hanging="360"/>
      </w:pPr>
    </w:lvl>
    <w:lvl w:ilvl="8" w:tplc="E29E7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7A940E6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BF36EE64" w:tentative="1">
      <w:start w:val="1"/>
      <w:numFmt w:val="lowerLetter"/>
      <w:lvlText w:val="%2."/>
      <w:lvlJc w:val="left"/>
      <w:pPr>
        <w:ind w:left="1364" w:hanging="360"/>
      </w:pPr>
    </w:lvl>
    <w:lvl w:ilvl="2" w:tplc="30D61102" w:tentative="1">
      <w:start w:val="1"/>
      <w:numFmt w:val="lowerRoman"/>
      <w:lvlText w:val="%3."/>
      <w:lvlJc w:val="right"/>
      <w:pPr>
        <w:ind w:left="2084" w:hanging="180"/>
      </w:pPr>
    </w:lvl>
    <w:lvl w:ilvl="3" w:tplc="D494C7E0" w:tentative="1">
      <w:start w:val="1"/>
      <w:numFmt w:val="decimal"/>
      <w:lvlText w:val="%4."/>
      <w:lvlJc w:val="left"/>
      <w:pPr>
        <w:ind w:left="2804" w:hanging="360"/>
      </w:pPr>
    </w:lvl>
    <w:lvl w:ilvl="4" w:tplc="721288CC" w:tentative="1">
      <w:start w:val="1"/>
      <w:numFmt w:val="lowerLetter"/>
      <w:lvlText w:val="%5."/>
      <w:lvlJc w:val="left"/>
      <w:pPr>
        <w:ind w:left="3524" w:hanging="360"/>
      </w:pPr>
    </w:lvl>
    <w:lvl w:ilvl="5" w:tplc="690C4CA6" w:tentative="1">
      <w:start w:val="1"/>
      <w:numFmt w:val="lowerRoman"/>
      <w:lvlText w:val="%6."/>
      <w:lvlJc w:val="right"/>
      <w:pPr>
        <w:ind w:left="4244" w:hanging="180"/>
      </w:pPr>
    </w:lvl>
    <w:lvl w:ilvl="6" w:tplc="DB78300A" w:tentative="1">
      <w:start w:val="1"/>
      <w:numFmt w:val="decimal"/>
      <w:lvlText w:val="%7."/>
      <w:lvlJc w:val="left"/>
      <w:pPr>
        <w:ind w:left="4964" w:hanging="360"/>
      </w:pPr>
    </w:lvl>
    <w:lvl w:ilvl="7" w:tplc="448E4784" w:tentative="1">
      <w:start w:val="1"/>
      <w:numFmt w:val="lowerLetter"/>
      <w:lvlText w:val="%8."/>
      <w:lvlJc w:val="left"/>
      <w:pPr>
        <w:ind w:left="5684" w:hanging="360"/>
      </w:pPr>
    </w:lvl>
    <w:lvl w:ilvl="8" w:tplc="07FC8F7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836ADE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DFAAF00" w:tentative="1">
      <w:start w:val="1"/>
      <w:numFmt w:val="lowerLetter"/>
      <w:lvlText w:val="%2."/>
      <w:lvlJc w:val="left"/>
      <w:pPr>
        <w:ind w:left="1440" w:hanging="360"/>
      </w:pPr>
    </w:lvl>
    <w:lvl w:ilvl="2" w:tplc="00B0D476" w:tentative="1">
      <w:start w:val="1"/>
      <w:numFmt w:val="lowerRoman"/>
      <w:lvlText w:val="%3."/>
      <w:lvlJc w:val="right"/>
      <w:pPr>
        <w:ind w:left="2160" w:hanging="180"/>
      </w:pPr>
    </w:lvl>
    <w:lvl w:ilvl="3" w:tplc="65C6E79E" w:tentative="1">
      <w:start w:val="1"/>
      <w:numFmt w:val="decimal"/>
      <w:lvlText w:val="%4."/>
      <w:lvlJc w:val="left"/>
      <w:pPr>
        <w:ind w:left="2880" w:hanging="360"/>
      </w:pPr>
    </w:lvl>
    <w:lvl w:ilvl="4" w:tplc="4A787180" w:tentative="1">
      <w:start w:val="1"/>
      <w:numFmt w:val="lowerLetter"/>
      <w:lvlText w:val="%5."/>
      <w:lvlJc w:val="left"/>
      <w:pPr>
        <w:ind w:left="3600" w:hanging="360"/>
      </w:pPr>
    </w:lvl>
    <w:lvl w:ilvl="5" w:tplc="ADBEC072" w:tentative="1">
      <w:start w:val="1"/>
      <w:numFmt w:val="lowerRoman"/>
      <w:lvlText w:val="%6."/>
      <w:lvlJc w:val="right"/>
      <w:pPr>
        <w:ind w:left="4320" w:hanging="180"/>
      </w:pPr>
    </w:lvl>
    <w:lvl w:ilvl="6" w:tplc="45BCB4D4" w:tentative="1">
      <w:start w:val="1"/>
      <w:numFmt w:val="decimal"/>
      <w:lvlText w:val="%7."/>
      <w:lvlJc w:val="left"/>
      <w:pPr>
        <w:ind w:left="5040" w:hanging="360"/>
      </w:pPr>
    </w:lvl>
    <w:lvl w:ilvl="7" w:tplc="A412BDEA" w:tentative="1">
      <w:start w:val="1"/>
      <w:numFmt w:val="lowerLetter"/>
      <w:lvlText w:val="%8."/>
      <w:lvlJc w:val="left"/>
      <w:pPr>
        <w:ind w:left="5760" w:hanging="360"/>
      </w:pPr>
    </w:lvl>
    <w:lvl w:ilvl="8" w:tplc="472A8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58B6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079E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3516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00C7"/>
    <w:rsid w:val="00A80855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091A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8027C9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E1D4-32F1-438B-A694-3C1A0C81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Timoteo</cp:lastModifiedBy>
  <cp:revision>5</cp:revision>
  <cp:lastPrinted>2023-04-12T14:04:00Z</cp:lastPrinted>
  <dcterms:created xsi:type="dcterms:W3CDTF">2024-03-07T13:30:00Z</dcterms:created>
  <dcterms:modified xsi:type="dcterms:W3CDTF">2024-04-18T16:18:00Z</dcterms:modified>
</cp:coreProperties>
</file>