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612E" w14:textId="7E01A2D7" w:rsidR="0042721F" w:rsidRPr="002F677C" w:rsidRDefault="001729E2" w:rsidP="0042721F">
      <w:pPr>
        <w:ind w:left="3402"/>
        <w:jc w:val="both"/>
        <w:rPr>
          <w:rFonts w:eastAsia="Arial Unicode MS"/>
          <w:b/>
        </w:rPr>
      </w:pPr>
      <w:r>
        <w:rPr>
          <w:rFonts w:eastAsia="Arial Unicode MS"/>
          <w:b/>
        </w:rPr>
        <w:t>LEI</w:t>
      </w:r>
      <w:r w:rsidR="00C33C2D" w:rsidRPr="002F677C">
        <w:rPr>
          <w:rFonts w:eastAsia="Arial Unicode MS"/>
          <w:b/>
        </w:rPr>
        <w:t xml:space="preserve"> Nº </w:t>
      </w:r>
      <w:r>
        <w:rPr>
          <w:rFonts w:eastAsia="Arial Unicode MS"/>
          <w:b/>
        </w:rPr>
        <w:t xml:space="preserve">3.518, DE 15 DE ABRIL DE </w:t>
      </w:r>
      <w:r w:rsidR="00C33C2D" w:rsidRPr="002F677C">
        <w:rPr>
          <w:rFonts w:eastAsia="Arial Unicode MS"/>
          <w:b/>
        </w:rPr>
        <w:t>202</w:t>
      </w:r>
      <w:r w:rsidR="002F677C" w:rsidRPr="002F677C">
        <w:rPr>
          <w:rFonts w:eastAsia="Arial Unicode MS"/>
          <w:b/>
        </w:rPr>
        <w:t>4</w:t>
      </w:r>
    </w:p>
    <w:p w14:paraId="0341F376" w14:textId="77777777" w:rsidR="0042721F" w:rsidRPr="002F677C" w:rsidRDefault="0042721F" w:rsidP="0042721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eastAsia="Arial Unicode MS"/>
          <w:b/>
        </w:rPr>
      </w:pPr>
    </w:p>
    <w:p w14:paraId="7D200441" w14:textId="77777777" w:rsidR="0042721F" w:rsidRPr="002F677C" w:rsidRDefault="0042721F" w:rsidP="0042721F">
      <w:pPr>
        <w:ind w:left="3402"/>
        <w:jc w:val="both"/>
        <w:rPr>
          <w:rFonts w:eastAsia="Arial"/>
          <w:color w:val="000000"/>
        </w:rPr>
      </w:pPr>
    </w:p>
    <w:p w14:paraId="177A511D" w14:textId="77777777" w:rsidR="002F677C" w:rsidRPr="002F677C" w:rsidRDefault="002F677C" w:rsidP="002F677C">
      <w:pPr>
        <w:tabs>
          <w:tab w:val="left" w:pos="1134"/>
        </w:tabs>
        <w:autoSpaceDE w:val="0"/>
        <w:autoSpaceDN w:val="0"/>
        <w:adjustRightInd w:val="0"/>
        <w:ind w:left="3402"/>
        <w:jc w:val="both"/>
        <w:rPr>
          <w:rFonts w:eastAsiaTheme="minorHAnsi"/>
        </w:rPr>
      </w:pPr>
      <w:r w:rsidRPr="002F677C">
        <w:rPr>
          <w:bCs/>
        </w:rPr>
        <w:t>Cria o Programa “Memória Viva, homenageie seu ente querido falecido, diminua a saudade, plante e adote uma árvore”, no município de Sorriso/MT.</w:t>
      </w:r>
    </w:p>
    <w:p w14:paraId="2DAB5472" w14:textId="77777777" w:rsidR="0042721F" w:rsidRPr="002F677C" w:rsidRDefault="0042721F" w:rsidP="0042721F">
      <w:pPr>
        <w:ind w:left="3402"/>
        <w:jc w:val="both"/>
        <w:rPr>
          <w:rFonts w:eastAsia="Arial"/>
          <w:b/>
          <w:color w:val="000000"/>
        </w:rPr>
      </w:pPr>
    </w:p>
    <w:p w14:paraId="20D36DA3" w14:textId="77777777" w:rsidR="0042721F" w:rsidRPr="002F677C" w:rsidRDefault="0042721F" w:rsidP="0042721F">
      <w:pPr>
        <w:ind w:left="3402"/>
        <w:jc w:val="both"/>
        <w:rPr>
          <w:rFonts w:eastAsia="Calibri"/>
          <w:b/>
          <w:lang w:eastAsia="en-US"/>
        </w:rPr>
      </w:pPr>
    </w:p>
    <w:p w14:paraId="4F0D0567" w14:textId="77777777" w:rsidR="00D12D93" w:rsidRPr="00666474" w:rsidRDefault="00D12D93" w:rsidP="00D12D93">
      <w:pPr>
        <w:pStyle w:val="Recuodecorpodetexto"/>
        <w:ind w:firstLine="1418"/>
        <w:rPr>
          <w:rFonts w:ascii="Times New Roman" w:hAnsi="Times New Roman"/>
          <w:b/>
          <w:sz w:val="23"/>
          <w:szCs w:val="23"/>
        </w:rPr>
      </w:pPr>
      <w:r w:rsidRPr="00666474">
        <w:rPr>
          <w:rFonts w:ascii="Times New Roman" w:hAnsi="Times New Roman"/>
          <w:sz w:val="23"/>
          <w:szCs w:val="23"/>
        </w:rPr>
        <w:t>Ari Genézio Lafin, Prefeito Municipal de Sorriso, Estado de Mato Grosso, faço saber que a Câmara Municipal de Sorriso aprovou e eu sanciono a seguinte Lei:</w:t>
      </w:r>
    </w:p>
    <w:p w14:paraId="2BCF021C" w14:textId="77777777" w:rsidR="0042721F" w:rsidRPr="002F677C" w:rsidRDefault="0042721F" w:rsidP="0042721F">
      <w:pPr>
        <w:ind w:firstLine="709"/>
        <w:jc w:val="both"/>
        <w:rPr>
          <w:b/>
        </w:rPr>
      </w:pPr>
    </w:p>
    <w:p w14:paraId="0ADF895D" w14:textId="77777777" w:rsidR="002F677C" w:rsidRPr="002F677C" w:rsidRDefault="002F677C" w:rsidP="0042721F">
      <w:pPr>
        <w:ind w:firstLine="709"/>
        <w:jc w:val="both"/>
        <w:rPr>
          <w:b/>
        </w:rPr>
      </w:pPr>
    </w:p>
    <w:p w14:paraId="5879A72B" w14:textId="77777777" w:rsidR="002F677C" w:rsidRPr="002F677C" w:rsidRDefault="002F677C" w:rsidP="002F677C">
      <w:pPr>
        <w:ind w:firstLine="1418"/>
        <w:jc w:val="both"/>
      </w:pPr>
      <w:r w:rsidRPr="002F677C">
        <w:rPr>
          <w:b/>
          <w:bCs/>
          <w:color w:val="000000"/>
          <w:shd w:val="clear" w:color="auto" w:fill="FFFFFF"/>
        </w:rPr>
        <w:t>Art. 1º</w:t>
      </w:r>
      <w:r w:rsidRPr="002F677C">
        <w:rPr>
          <w:color w:val="000000"/>
          <w:shd w:val="clear" w:color="auto" w:fill="FFFFFF"/>
        </w:rPr>
        <w:t xml:space="preserve"> Fica criado o Programa Memória Viva como forma de homenagear um ente falecido e diminuir a saudade, plantando e adotando uma árvore nas áreas verdes do Município de Sorriso/MT. </w:t>
      </w:r>
    </w:p>
    <w:p w14:paraId="4E0F036C" w14:textId="77777777" w:rsidR="002F677C" w:rsidRPr="002F677C" w:rsidRDefault="002F677C" w:rsidP="002F677C">
      <w:pPr>
        <w:shd w:val="clear" w:color="auto" w:fill="FFFFFF"/>
        <w:ind w:firstLine="1418"/>
        <w:jc w:val="both"/>
        <w:rPr>
          <w:color w:val="000000"/>
        </w:rPr>
      </w:pPr>
    </w:p>
    <w:p w14:paraId="3103282B" w14:textId="77777777" w:rsidR="002F677C" w:rsidRPr="002F677C" w:rsidRDefault="002F677C" w:rsidP="002F677C">
      <w:pPr>
        <w:shd w:val="clear" w:color="auto" w:fill="FFFFFF"/>
        <w:ind w:firstLine="1418"/>
        <w:jc w:val="both"/>
        <w:rPr>
          <w:color w:val="000000"/>
        </w:rPr>
      </w:pPr>
      <w:r w:rsidRPr="002F677C">
        <w:rPr>
          <w:b/>
          <w:bCs/>
          <w:color w:val="000000"/>
        </w:rPr>
        <w:t>Art. 2º</w:t>
      </w:r>
      <w:r w:rsidRPr="002F677C">
        <w:rPr>
          <w:color w:val="000000"/>
        </w:rPr>
        <w:t xml:space="preserve"> Fica autorizado que o Município de Sorriso faça parceria com o cemitério de Sorriso, para doação das mudas para os munícipes, sendo que os mesmos ficarão responsáveis pelos cuidados que árvore precisa, o local onde será plantada ficará estipulado pelo Município.</w:t>
      </w:r>
    </w:p>
    <w:p w14:paraId="6128BC9B" w14:textId="77777777" w:rsidR="002F677C" w:rsidRPr="002F677C" w:rsidRDefault="002F677C" w:rsidP="002F677C">
      <w:pPr>
        <w:shd w:val="clear" w:color="auto" w:fill="FFFFFF"/>
        <w:ind w:firstLine="1418"/>
        <w:jc w:val="both"/>
        <w:rPr>
          <w:color w:val="000000"/>
        </w:rPr>
      </w:pPr>
    </w:p>
    <w:p w14:paraId="72D86EFB" w14:textId="77777777" w:rsidR="002F677C" w:rsidRPr="002F677C" w:rsidRDefault="002F677C" w:rsidP="002F677C">
      <w:pPr>
        <w:shd w:val="clear" w:color="auto" w:fill="FFFFFF"/>
        <w:ind w:firstLine="1418"/>
        <w:jc w:val="both"/>
        <w:rPr>
          <w:color w:val="000000"/>
        </w:rPr>
      </w:pPr>
      <w:r w:rsidRPr="002F677C">
        <w:rPr>
          <w:b/>
          <w:bCs/>
          <w:color w:val="000000"/>
        </w:rPr>
        <w:t>Art. 3º</w:t>
      </w:r>
      <w:r w:rsidRPr="002F677C">
        <w:rPr>
          <w:color w:val="000000"/>
        </w:rPr>
        <w:t xml:space="preserve"> Nessas árvores deverá ter um QR code com as informações da pessoa falecida e informações sobre a espécie da árvore.</w:t>
      </w:r>
    </w:p>
    <w:p w14:paraId="742689DE" w14:textId="77777777" w:rsidR="002F677C" w:rsidRPr="002F677C" w:rsidRDefault="002F677C" w:rsidP="002F677C">
      <w:pPr>
        <w:shd w:val="clear" w:color="auto" w:fill="FFFFFF"/>
        <w:ind w:firstLine="1418"/>
        <w:jc w:val="both"/>
        <w:rPr>
          <w:color w:val="000000"/>
        </w:rPr>
      </w:pPr>
    </w:p>
    <w:p w14:paraId="0583FF11" w14:textId="77777777" w:rsidR="002F677C" w:rsidRPr="002F677C" w:rsidRDefault="002F677C" w:rsidP="002F677C">
      <w:pPr>
        <w:shd w:val="clear" w:color="auto" w:fill="FFFFFF"/>
        <w:ind w:firstLine="1418"/>
        <w:jc w:val="both"/>
        <w:rPr>
          <w:color w:val="000000"/>
        </w:rPr>
      </w:pPr>
      <w:r w:rsidRPr="002F677C">
        <w:rPr>
          <w:b/>
          <w:bCs/>
          <w:color w:val="000000"/>
        </w:rPr>
        <w:t>Art. 4º</w:t>
      </w:r>
      <w:r w:rsidRPr="002F677C">
        <w:rPr>
          <w:color w:val="000000"/>
        </w:rPr>
        <w:t xml:space="preserve"> O Poder Executivo Municipal regulamentará a presente Lei, no prazo de 90 dias.</w:t>
      </w:r>
    </w:p>
    <w:p w14:paraId="33DCD491" w14:textId="77777777" w:rsidR="002F677C" w:rsidRPr="002F677C" w:rsidRDefault="002F677C" w:rsidP="002F677C">
      <w:pPr>
        <w:ind w:firstLine="1418"/>
        <w:jc w:val="both"/>
        <w:rPr>
          <w:color w:val="000000"/>
        </w:rPr>
      </w:pPr>
    </w:p>
    <w:p w14:paraId="39D38AA7" w14:textId="77777777" w:rsidR="002F677C" w:rsidRPr="002F677C" w:rsidRDefault="002F677C" w:rsidP="002F677C">
      <w:pPr>
        <w:ind w:firstLine="1418"/>
        <w:jc w:val="both"/>
        <w:rPr>
          <w:rFonts w:eastAsiaTheme="minorEastAsia"/>
          <w:color w:val="000000" w:themeColor="text1"/>
        </w:rPr>
      </w:pPr>
      <w:r w:rsidRPr="002F677C">
        <w:rPr>
          <w:b/>
          <w:bCs/>
          <w:color w:val="000000"/>
        </w:rPr>
        <w:t>Art. 5º</w:t>
      </w:r>
      <w:r w:rsidRPr="002F677C">
        <w:rPr>
          <w:color w:val="000000"/>
        </w:rPr>
        <w:t xml:space="preserve"> Esta Lei entra em vigor na data de sua publicação.</w:t>
      </w:r>
    </w:p>
    <w:p w14:paraId="48BDA7C8" w14:textId="77777777" w:rsidR="0042721F" w:rsidRPr="002F677C" w:rsidRDefault="0042721F" w:rsidP="0042721F">
      <w:pPr>
        <w:ind w:firstLine="1418"/>
        <w:jc w:val="both"/>
        <w:rPr>
          <w:iCs/>
        </w:rPr>
      </w:pPr>
    </w:p>
    <w:p w14:paraId="2EDA921A" w14:textId="77777777" w:rsidR="0042721F" w:rsidRPr="002F677C" w:rsidRDefault="0042721F" w:rsidP="0042721F">
      <w:pPr>
        <w:ind w:firstLine="1418"/>
        <w:jc w:val="both"/>
        <w:rPr>
          <w:iCs/>
        </w:rPr>
      </w:pPr>
    </w:p>
    <w:p w14:paraId="1223BF3F" w14:textId="1FD0FCE1" w:rsidR="0042721F" w:rsidRPr="002F677C" w:rsidRDefault="00C33C2D" w:rsidP="0042721F">
      <w:pPr>
        <w:ind w:firstLine="1418"/>
        <w:jc w:val="both"/>
      </w:pPr>
      <w:r w:rsidRPr="002F677C">
        <w:rPr>
          <w:iCs/>
        </w:rPr>
        <w:t xml:space="preserve">Sorriso, Estado de Mato Grosso, em </w:t>
      </w:r>
      <w:r w:rsidR="002F677C" w:rsidRPr="002F677C">
        <w:rPr>
          <w:rFonts w:eastAsia="Arial Unicode MS"/>
        </w:rPr>
        <w:t>15 de abril de 2024.</w:t>
      </w:r>
    </w:p>
    <w:p w14:paraId="006C9886" w14:textId="77777777" w:rsidR="0042721F" w:rsidRPr="002F677C" w:rsidRDefault="0042721F" w:rsidP="0042721F"/>
    <w:p w14:paraId="61240ED7" w14:textId="77777777" w:rsidR="0042721F" w:rsidRDefault="0042721F" w:rsidP="0042721F">
      <w:pPr>
        <w:jc w:val="center"/>
        <w:rPr>
          <w:b/>
          <w:bCs/>
        </w:rPr>
      </w:pPr>
      <w:bookmarkStart w:id="0" w:name="_GoBack"/>
      <w:bookmarkEnd w:id="0"/>
    </w:p>
    <w:p w14:paraId="2708A51F" w14:textId="77777777" w:rsidR="002F677C" w:rsidRDefault="002F677C" w:rsidP="0042721F">
      <w:pPr>
        <w:jc w:val="center"/>
        <w:rPr>
          <w:b/>
          <w:bCs/>
        </w:rPr>
      </w:pPr>
    </w:p>
    <w:p w14:paraId="29CF7EEA" w14:textId="77777777" w:rsidR="002F677C" w:rsidRPr="002F677C" w:rsidRDefault="002F677C" w:rsidP="0042721F">
      <w:pPr>
        <w:jc w:val="center"/>
        <w:rPr>
          <w:b/>
          <w:bCs/>
        </w:rPr>
      </w:pPr>
    </w:p>
    <w:p w14:paraId="4465B388" w14:textId="77777777" w:rsidR="00D12D93" w:rsidRDefault="00D12D93" w:rsidP="00D12D93">
      <w:pPr>
        <w:jc w:val="center"/>
        <w:rPr>
          <w:b/>
          <w:sz w:val="23"/>
          <w:szCs w:val="23"/>
        </w:rPr>
      </w:pPr>
      <w:r w:rsidRPr="00627451">
        <w:rPr>
          <w:b/>
          <w:sz w:val="23"/>
          <w:szCs w:val="23"/>
        </w:rPr>
        <w:t xml:space="preserve">                                                                                       </w:t>
      </w:r>
    </w:p>
    <w:p w14:paraId="0CA533B6" w14:textId="77777777" w:rsidR="00D12D93" w:rsidRPr="00627451" w:rsidRDefault="00D12D93" w:rsidP="00D12D93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</w:t>
      </w:r>
      <w:r w:rsidRPr="00627451">
        <w:rPr>
          <w:b/>
          <w:sz w:val="23"/>
          <w:szCs w:val="23"/>
        </w:rPr>
        <w:t>ARI GENÉZIO LAFIN</w:t>
      </w:r>
    </w:p>
    <w:p w14:paraId="38BD95A6" w14:textId="77777777" w:rsidR="00D12D93" w:rsidRPr="00627451" w:rsidRDefault="00D12D93" w:rsidP="00D12D93">
      <w:pPr>
        <w:jc w:val="center"/>
        <w:rPr>
          <w:sz w:val="23"/>
          <w:szCs w:val="23"/>
        </w:rPr>
      </w:pPr>
      <w:r w:rsidRPr="00627451">
        <w:rPr>
          <w:sz w:val="23"/>
          <w:szCs w:val="23"/>
        </w:rPr>
        <w:t xml:space="preserve">                                                                                      </w:t>
      </w:r>
      <w:r>
        <w:rPr>
          <w:sz w:val="23"/>
          <w:szCs w:val="23"/>
        </w:rPr>
        <w:t xml:space="preserve"> </w:t>
      </w:r>
      <w:r w:rsidRPr="00627451">
        <w:rPr>
          <w:sz w:val="23"/>
          <w:szCs w:val="23"/>
        </w:rPr>
        <w:t>Prefeito Municipal</w:t>
      </w:r>
    </w:p>
    <w:p w14:paraId="5C22D48C" w14:textId="77777777" w:rsidR="00D12D93" w:rsidRDefault="00D12D93" w:rsidP="00D12D93">
      <w:pPr>
        <w:tabs>
          <w:tab w:val="left" w:pos="141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Registre-se. Publique-se. Cumpra-se.</w:t>
      </w:r>
    </w:p>
    <w:p w14:paraId="3F40F77F" w14:textId="77777777" w:rsidR="00D12D93" w:rsidRDefault="00D12D93" w:rsidP="00D12D93">
      <w:pPr>
        <w:tabs>
          <w:tab w:val="left" w:pos="1418"/>
        </w:tabs>
        <w:rPr>
          <w:b/>
        </w:rPr>
      </w:pPr>
    </w:p>
    <w:p w14:paraId="3A63878C" w14:textId="77777777" w:rsidR="00D12D93" w:rsidRDefault="00D12D93" w:rsidP="00D12D93">
      <w:pPr>
        <w:tabs>
          <w:tab w:val="left" w:pos="1418"/>
        </w:tabs>
        <w:rPr>
          <w:b/>
        </w:rPr>
      </w:pPr>
    </w:p>
    <w:p w14:paraId="1753D97B" w14:textId="77777777" w:rsidR="00D12D93" w:rsidRDefault="00D12D93" w:rsidP="00D12D93">
      <w:pPr>
        <w:tabs>
          <w:tab w:val="left" w:pos="1418"/>
        </w:tabs>
        <w:rPr>
          <w:b/>
        </w:rPr>
      </w:pPr>
    </w:p>
    <w:p w14:paraId="06CB1270" w14:textId="77777777" w:rsidR="00D12D93" w:rsidRPr="00627451" w:rsidRDefault="00D12D93" w:rsidP="00D12D93">
      <w:pPr>
        <w:tabs>
          <w:tab w:val="left" w:pos="1418"/>
        </w:tabs>
        <w:rPr>
          <w:b/>
          <w:sz w:val="23"/>
          <w:szCs w:val="23"/>
        </w:rPr>
      </w:pPr>
      <w:r w:rsidRPr="00627451">
        <w:rPr>
          <w:b/>
          <w:sz w:val="23"/>
          <w:szCs w:val="23"/>
        </w:rPr>
        <w:t>BRUNO EDUARDO PECINELLI DELGADO</w:t>
      </w:r>
    </w:p>
    <w:p w14:paraId="378F027E" w14:textId="77777777" w:rsidR="00D12D93" w:rsidRPr="001B4126" w:rsidRDefault="00D12D93" w:rsidP="00D12D93">
      <w:pPr>
        <w:tabs>
          <w:tab w:val="left" w:pos="1418"/>
        </w:tabs>
        <w:rPr>
          <w:color w:val="000000"/>
        </w:rPr>
      </w:pPr>
      <w:r w:rsidRPr="00627451">
        <w:rPr>
          <w:sz w:val="23"/>
          <w:szCs w:val="23"/>
        </w:rPr>
        <w:t xml:space="preserve">          Secretário Municipal de Administração </w:t>
      </w:r>
      <w:r w:rsidRPr="00627451">
        <w:rPr>
          <w:i/>
          <w:sz w:val="23"/>
          <w:szCs w:val="23"/>
        </w:rPr>
        <w:t xml:space="preserve"> </w:t>
      </w:r>
    </w:p>
    <w:p w14:paraId="75524804" w14:textId="77777777" w:rsidR="00B474E9" w:rsidRPr="002F677C" w:rsidRDefault="00B474E9" w:rsidP="0042721F"/>
    <w:sectPr w:rsidR="00B474E9" w:rsidRPr="002F677C" w:rsidSect="001729E2">
      <w:footerReference w:type="even" r:id="rId8"/>
      <w:footerReference w:type="default" r:id="rId9"/>
      <w:type w:val="continuous"/>
      <w:pgSz w:w="11907" w:h="16840" w:code="9"/>
      <w:pgMar w:top="2410" w:right="850" w:bottom="1134" w:left="1418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31A2F" w14:textId="77777777" w:rsidR="00C33C2D" w:rsidRDefault="00C33C2D">
      <w:r>
        <w:separator/>
      </w:r>
    </w:p>
  </w:endnote>
  <w:endnote w:type="continuationSeparator" w:id="0">
    <w:p w14:paraId="77EDB0B4" w14:textId="77777777" w:rsidR="00C33C2D" w:rsidRDefault="00C3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4B35" w14:textId="77777777" w:rsidR="006D405D" w:rsidRDefault="00C33C2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860B" w14:textId="1B1FE0C7" w:rsidR="002220C6" w:rsidRPr="00B70D53" w:rsidRDefault="00C33C2D" w:rsidP="001729E2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5E56F" w14:textId="77777777" w:rsidR="00C33C2D" w:rsidRDefault="00C33C2D">
      <w:r>
        <w:separator/>
      </w:r>
    </w:p>
  </w:footnote>
  <w:footnote w:type="continuationSeparator" w:id="0">
    <w:p w14:paraId="4655A7E3" w14:textId="77777777" w:rsidR="00C33C2D" w:rsidRDefault="00C3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0DD64EC4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CD4056E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B27A93A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47C223E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E8080750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9FE920E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8F0AF950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5FC4CDA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9A0897EA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44AA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B1CD6EE" w:tentative="1">
      <w:start w:val="1"/>
      <w:numFmt w:val="lowerLetter"/>
      <w:lvlText w:val="%2."/>
      <w:lvlJc w:val="left"/>
      <w:pPr>
        <w:ind w:left="1440" w:hanging="360"/>
      </w:pPr>
    </w:lvl>
    <w:lvl w:ilvl="2" w:tplc="1500DFAE" w:tentative="1">
      <w:start w:val="1"/>
      <w:numFmt w:val="lowerRoman"/>
      <w:lvlText w:val="%3."/>
      <w:lvlJc w:val="right"/>
      <w:pPr>
        <w:ind w:left="2160" w:hanging="180"/>
      </w:pPr>
    </w:lvl>
    <w:lvl w:ilvl="3" w:tplc="A8D0D43A" w:tentative="1">
      <w:start w:val="1"/>
      <w:numFmt w:val="decimal"/>
      <w:lvlText w:val="%4."/>
      <w:lvlJc w:val="left"/>
      <w:pPr>
        <w:ind w:left="2880" w:hanging="360"/>
      </w:pPr>
    </w:lvl>
    <w:lvl w:ilvl="4" w:tplc="3C3C369C" w:tentative="1">
      <w:start w:val="1"/>
      <w:numFmt w:val="lowerLetter"/>
      <w:lvlText w:val="%5."/>
      <w:lvlJc w:val="left"/>
      <w:pPr>
        <w:ind w:left="3600" w:hanging="360"/>
      </w:pPr>
    </w:lvl>
    <w:lvl w:ilvl="5" w:tplc="613EF4A4" w:tentative="1">
      <w:start w:val="1"/>
      <w:numFmt w:val="lowerRoman"/>
      <w:lvlText w:val="%6."/>
      <w:lvlJc w:val="right"/>
      <w:pPr>
        <w:ind w:left="4320" w:hanging="180"/>
      </w:pPr>
    </w:lvl>
    <w:lvl w:ilvl="6" w:tplc="FE443EA8" w:tentative="1">
      <w:start w:val="1"/>
      <w:numFmt w:val="decimal"/>
      <w:lvlText w:val="%7."/>
      <w:lvlJc w:val="left"/>
      <w:pPr>
        <w:ind w:left="5040" w:hanging="360"/>
      </w:pPr>
    </w:lvl>
    <w:lvl w:ilvl="7" w:tplc="32F09836" w:tentative="1">
      <w:start w:val="1"/>
      <w:numFmt w:val="lowerLetter"/>
      <w:lvlText w:val="%8."/>
      <w:lvlJc w:val="left"/>
      <w:pPr>
        <w:ind w:left="5760" w:hanging="360"/>
      </w:pPr>
    </w:lvl>
    <w:lvl w:ilvl="8" w:tplc="B978B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E76E10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636D2AC" w:tentative="1">
      <w:start w:val="1"/>
      <w:numFmt w:val="lowerLetter"/>
      <w:lvlText w:val="%2."/>
      <w:lvlJc w:val="left"/>
      <w:pPr>
        <w:ind w:left="1440" w:hanging="360"/>
      </w:pPr>
    </w:lvl>
    <w:lvl w:ilvl="2" w:tplc="A9269C02" w:tentative="1">
      <w:start w:val="1"/>
      <w:numFmt w:val="lowerRoman"/>
      <w:lvlText w:val="%3."/>
      <w:lvlJc w:val="right"/>
      <w:pPr>
        <w:ind w:left="2160" w:hanging="180"/>
      </w:pPr>
    </w:lvl>
    <w:lvl w:ilvl="3" w:tplc="75E689AC" w:tentative="1">
      <w:start w:val="1"/>
      <w:numFmt w:val="decimal"/>
      <w:lvlText w:val="%4."/>
      <w:lvlJc w:val="left"/>
      <w:pPr>
        <w:ind w:left="2880" w:hanging="360"/>
      </w:pPr>
    </w:lvl>
    <w:lvl w:ilvl="4" w:tplc="1C925DA8" w:tentative="1">
      <w:start w:val="1"/>
      <w:numFmt w:val="lowerLetter"/>
      <w:lvlText w:val="%5."/>
      <w:lvlJc w:val="left"/>
      <w:pPr>
        <w:ind w:left="3600" w:hanging="360"/>
      </w:pPr>
    </w:lvl>
    <w:lvl w:ilvl="5" w:tplc="6B6A20BE" w:tentative="1">
      <w:start w:val="1"/>
      <w:numFmt w:val="lowerRoman"/>
      <w:lvlText w:val="%6."/>
      <w:lvlJc w:val="right"/>
      <w:pPr>
        <w:ind w:left="4320" w:hanging="180"/>
      </w:pPr>
    </w:lvl>
    <w:lvl w:ilvl="6" w:tplc="7F1AA1C0" w:tentative="1">
      <w:start w:val="1"/>
      <w:numFmt w:val="decimal"/>
      <w:lvlText w:val="%7."/>
      <w:lvlJc w:val="left"/>
      <w:pPr>
        <w:ind w:left="5040" w:hanging="360"/>
      </w:pPr>
    </w:lvl>
    <w:lvl w:ilvl="7" w:tplc="DC1CCC70" w:tentative="1">
      <w:start w:val="1"/>
      <w:numFmt w:val="lowerLetter"/>
      <w:lvlText w:val="%8."/>
      <w:lvlJc w:val="left"/>
      <w:pPr>
        <w:ind w:left="5760" w:hanging="360"/>
      </w:pPr>
    </w:lvl>
    <w:lvl w:ilvl="8" w:tplc="722E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02002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B8224A" w:tentative="1">
      <w:start w:val="1"/>
      <w:numFmt w:val="lowerLetter"/>
      <w:lvlText w:val="%2."/>
      <w:lvlJc w:val="left"/>
      <w:pPr>
        <w:ind w:left="1440" w:hanging="360"/>
      </w:pPr>
    </w:lvl>
    <w:lvl w:ilvl="2" w:tplc="D38E8A6A" w:tentative="1">
      <w:start w:val="1"/>
      <w:numFmt w:val="lowerRoman"/>
      <w:lvlText w:val="%3."/>
      <w:lvlJc w:val="right"/>
      <w:pPr>
        <w:ind w:left="2160" w:hanging="180"/>
      </w:pPr>
    </w:lvl>
    <w:lvl w:ilvl="3" w:tplc="84262F3A" w:tentative="1">
      <w:start w:val="1"/>
      <w:numFmt w:val="decimal"/>
      <w:lvlText w:val="%4."/>
      <w:lvlJc w:val="left"/>
      <w:pPr>
        <w:ind w:left="2880" w:hanging="360"/>
      </w:pPr>
    </w:lvl>
    <w:lvl w:ilvl="4" w:tplc="4C38986A" w:tentative="1">
      <w:start w:val="1"/>
      <w:numFmt w:val="lowerLetter"/>
      <w:lvlText w:val="%5."/>
      <w:lvlJc w:val="left"/>
      <w:pPr>
        <w:ind w:left="3600" w:hanging="360"/>
      </w:pPr>
    </w:lvl>
    <w:lvl w:ilvl="5" w:tplc="94341A38" w:tentative="1">
      <w:start w:val="1"/>
      <w:numFmt w:val="lowerRoman"/>
      <w:lvlText w:val="%6."/>
      <w:lvlJc w:val="right"/>
      <w:pPr>
        <w:ind w:left="4320" w:hanging="180"/>
      </w:pPr>
    </w:lvl>
    <w:lvl w:ilvl="6" w:tplc="59DCBBAC" w:tentative="1">
      <w:start w:val="1"/>
      <w:numFmt w:val="decimal"/>
      <w:lvlText w:val="%7."/>
      <w:lvlJc w:val="left"/>
      <w:pPr>
        <w:ind w:left="5040" w:hanging="360"/>
      </w:pPr>
    </w:lvl>
    <w:lvl w:ilvl="7" w:tplc="2AF2E206" w:tentative="1">
      <w:start w:val="1"/>
      <w:numFmt w:val="lowerLetter"/>
      <w:lvlText w:val="%8."/>
      <w:lvlJc w:val="left"/>
      <w:pPr>
        <w:ind w:left="5760" w:hanging="360"/>
      </w:pPr>
    </w:lvl>
    <w:lvl w:ilvl="8" w:tplc="87A8B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0F3482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9EF434" w:tentative="1">
      <w:start w:val="1"/>
      <w:numFmt w:val="lowerLetter"/>
      <w:lvlText w:val="%2."/>
      <w:lvlJc w:val="left"/>
      <w:pPr>
        <w:ind w:left="1440" w:hanging="360"/>
      </w:pPr>
    </w:lvl>
    <w:lvl w:ilvl="2" w:tplc="3038490C" w:tentative="1">
      <w:start w:val="1"/>
      <w:numFmt w:val="lowerRoman"/>
      <w:lvlText w:val="%3."/>
      <w:lvlJc w:val="right"/>
      <w:pPr>
        <w:ind w:left="2160" w:hanging="180"/>
      </w:pPr>
    </w:lvl>
    <w:lvl w:ilvl="3" w:tplc="C068D354" w:tentative="1">
      <w:start w:val="1"/>
      <w:numFmt w:val="decimal"/>
      <w:lvlText w:val="%4."/>
      <w:lvlJc w:val="left"/>
      <w:pPr>
        <w:ind w:left="2880" w:hanging="360"/>
      </w:pPr>
    </w:lvl>
    <w:lvl w:ilvl="4" w:tplc="B4E0AB68" w:tentative="1">
      <w:start w:val="1"/>
      <w:numFmt w:val="lowerLetter"/>
      <w:lvlText w:val="%5."/>
      <w:lvlJc w:val="left"/>
      <w:pPr>
        <w:ind w:left="3600" w:hanging="360"/>
      </w:pPr>
    </w:lvl>
    <w:lvl w:ilvl="5" w:tplc="2DB6F6AC" w:tentative="1">
      <w:start w:val="1"/>
      <w:numFmt w:val="lowerRoman"/>
      <w:lvlText w:val="%6."/>
      <w:lvlJc w:val="right"/>
      <w:pPr>
        <w:ind w:left="4320" w:hanging="180"/>
      </w:pPr>
    </w:lvl>
    <w:lvl w:ilvl="6" w:tplc="E64EC1C0" w:tentative="1">
      <w:start w:val="1"/>
      <w:numFmt w:val="decimal"/>
      <w:lvlText w:val="%7."/>
      <w:lvlJc w:val="left"/>
      <w:pPr>
        <w:ind w:left="5040" w:hanging="360"/>
      </w:pPr>
    </w:lvl>
    <w:lvl w:ilvl="7" w:tplc="6946406E" w:tentative="1">
      <w:start w:val="1"/>
      <w:numFmt w:val="lowerLetter"/>
      <w:lvlText w:val="%8."/>
      <w:lvlJc w:val="left"/>
      <w:pPr>
        <w:ind w:left="5760" w:hanging="360"/>
      </w:pPr>
    </w:lvl>
    <w:lvl w:ilvl="8" w:tplc="0F347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8716E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A62B6" w:tentative="1">
      <w:start w:val="1"/>
      <w:numFmt w:val="lowerLetter"/>
      <w:lvlText w:val="%2."/>
      <w:lvlJc w:val="left"/>
      <w:pPr>
        <w:ind w:left="1440" w:hanging="360"/>
      </w:pPr>
    </w:lvl>
    <w:lvl w:ilvl="2" w:tplc="340ADA22" w:tentative="1">
      <w:start w:val="1"/>
      <w:numFmt w:val="lowerRoman"/>
      <w:lvlText w:val="%3."/>
      <w:lvlJc w:val="right"/>
      <w:pPr>
        <w:ind w:left="2160" w:hanging="180"/>
      </w:pPr>
    </w:lvl>
    <w:lvl w:ilvl="3" w:tplc="ED00B22E" w:tentative="1">
      <w:start w:val="1"/>
      <w:numFmt w:val="decimal"/>
      <w:lvlText w:val="%4."/>
      <w:lvlJc w:val="left"/>
      <w:pPr>
        <w:ind w:left="2880" w:hanging="360"/>
      </w:pPr>
    </w:lvl>
    <w:lvl w:ilvl="4" w:tplc="3A3C8ADE" w:tentative="1">
      <w:start w:val="1"/>
      <w:numFmt w:val="lowerLetter"/>
      <w:lvlText w:val="%5."/>
      <w:lvlJc w:val="left"/>
      <w:pPr>
        <w:ind w:left="3600" w:hanging="360"/>
      </w:pPr>
    </w:lvl>
    <w:lvl w:ilvl="5" w:tplc="DE1682B8" w:tentative="1">
      <w:start w:val="1"/>
      <w:numFmt w:val="lowerRoman"/>
      <w:lvlText w:val="%6."/>
      <w:lvlJc w:val="right"/>
      <w:pPr>
        <w:ind w:left="4320" w:hanging="180"/>
      </w:pPr>
    </w:lvl>
    <w:lvl w:ilvl="6" w:tplc="689EDDBE" w:tentative="1">
      <w:start w:val="1"/>
      <w:numFmt w:val="decimal"/>
      <w:lvlText w:val="%7."/>
      <w:lvlJc w:val="left"/>
      <w:pPr>
        <w:ind w:left="5040" w:hanging="360"/>
      </w:pPr>
    </w:lvl>
    <w:lvl w:ilvl="7" w:tplc="61F44F06" w:tentative="1">
      <w:start w:val="1"/>
      <w:numFmt w:val="lowerLetter"/>
      <w:lvlText w:val="%8."/>
      <w:lvlJc w:val="left"/>
      <w:pPr>
        <w:ind w:left="5760" w:hanging="360"/>
      </w:pPr>
    </w:lvl>
    <w:lvl w:ilvl="8" w:tplc="E9226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172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2C2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86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644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E9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EE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AB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841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89B2F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0EFE6" w:tentative="1">
      <w:start w:val="1"/>
      <w:numFmt w:val="lowerLetter"/>
      <w:lvlText w:val="%2."/>
      <w:lvlJc w:val="left"/>
      <w:pPr>
        <w:ind w:left="1440" w:hanging="360"/>
      </w:pPr>
    </w:lvl>
    <w:lvl w:ilvl="2" w:tplc="D77C3C68" w:tentative="1">
      <w:start w:val="1"/>
      <w:numFmt w:val="lowerRoman"/>
      <w:lvlText w:val="%3."/>
      <w:lvlJc w:val="right"/>
      <w:pPr>
        <w:ind w:left="2160" w:hanging="180"/>
      </w:pPr>
    </w:lvl>
    <w:lvl w:ilvl="3" w:tplc="EB3261DE" w:tentative="1">
      <w:start w:val="1"/>
      <w:numFmt w:val="decimal"/>
      <w:lvlText w:val="%4."/>
      <w:lvlJc w:val="left"/>
      <w:pPr>
        <w:ind w:left="2880" w:hanging="360"/>
      </w:pPr>
    </w:lvl>
    <w:lvl w:ilvl="4" w:tplc="1DD493B4" w:tentative="1">
      <w:start w:val="1"/>
      <w:numFmt w:val="lowerLetter"/>
      <w:lvlText w:val="%5."/>
      <w:lvlJc w:val="left"/>
      <w:pPr>
        <w:ind w:left="3600" w:hanging="360"/>
      </w:pPr>
    </w:lvl>
    <w:lvl w:ilvl="5" w:tplc="0276C15C" w:tentative="1">
      <w:start w:val="1"/>
      <w:numFmt w:val="lowerRoman"/>
      <w:lvlText w:val="%6."/>
      <w:lvlJc w:val="right"/>
      <w:pPr>
        <w:ind w:left="4320" w:hanging="180"/>
      </w:pPr>
    </w:lvl>
    <w:lvl w:ilvl="6" w:tplc="82DA5CDA" w:tentative="1">
      <w:start w:val="1"/>
      <w:numFmt w:val="decimal"/>
      <w:lvlText w:val="%7."/>
      <w:lvlJc w:val="left"/>
      <w:pPr>
        <w:ind w:left="5040" w:hanging="360"/>
      </w:pPr>
    </w:lvl>
    <w:lvl w:ilvl="7" w:tplc="7B0A9ED0" w:tentative="1">
      <w:start w:val="1"/>
      <w:numFmt w:val="lowerLetter"/>
      <w:lvlText w:val="%8."/>
      <w:lvlJc w:val="left"/>
      <w:pPr>
        <w:ind w:left="5760" w:hanging="360"/>
      </w:pPr>
    </w:lvl>
    <w:lvl w:ilvl="8" w:tplc="25EE6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D6C84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0A2E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0C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382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62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7CE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D2E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8E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CF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7A22D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857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E608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2C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C0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CC46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E5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E1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34E7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D158D06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83E0C3C2">
      <w:start w:val="1"/>
      <w:numFmt w:val="lowerLetter"/>
      <w:lvlText w:val="%2."/>
      <w:lvlJc w:val="left"/>
      <w:pPr>
        <w:ind w:left="1364" w:hanging="360"/>
      </w:pPr>
    </w:lvl>
    <w:lvl w:ilvl="2" w:tplc="8654C72E">
      <w:start w:val="1"/>
      <w:numFmt w:val="lowerRoman"/>
      <w:lvlText w:val="%3."/>
      <w:lvlJc w:val="right"/>
      <w:pPr>
        <w:ind w:left="2084" w:hanging="180"/>
      </w:pPr>
    </w:lvl>
    <w:lvl w:ilvl="3" w:tplc="EA2640BA">
      <w:start w:val="1"/>
      <w:numFmt w:val="decimal"/>
      <w:lvlText w:val="%4."/>
      <w:lvlJc w:val="left"/>
      <w:pPr>
        <w:ind w:left="2804" w:hanging="360"/>
      </w:pPr>
    </w:lvl>
    <w:lvl w:ilvl="4" w:tplc="9AB80D54">
      <w:start w:val="1"/>
      <w:numFmt w:val="lowerLetter"/>
      <w:lvlText w:val="%5."/>
      <w:lvlJc w:val="left"/>
      <w:pPr>
        <w:ind w:left="3524" w:hanging="360"/>
      </w:pPr>
    </w:lvl>
    <w:lvl w:ilvl="5" w:tplc="CBA64BB0">
      <w:start w:val="1"/>
      <w:numFmt w:val="lowerRoman"/>
      <w:lvlText w:val="%6."/>
      <w:lvlJc w:val="right"/>
      <w:pPr>
        <w:ind w:left="4244" w:hanging="180"/>
      </w:pPr>
    </w:lvl>
    <w:lvl w:ilvl="6" w:tplc="F230B26E">
      <w:start w:val="1"/>
      <w:numFmt w:val="decimal"/>
      <w:lvlText w:val="%7."/>
      <w:lvlJc w:val="left"/>
      <w:pPr>
        <w:ind w:left="4964" w:hanging="360"/>
      </w:pPr>
    </w:lvl>
    <w:lvl w:ilvl="7" w:tplc="9530E17A">
      <w:start w:val="1"/>
      <w:numFmt w:val="lowerLetter"/>
      <w:lvlText w:val="%8."/>
      <w:lvlJc w:val="left"/>
      <w:pPr>
        <w:ind w:left="5684" w:hanging="360"/>
      </w:pPr>
    </w:lvl>
    <w:lvl w:ilvl="8" w:tplc="B8CCFB40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0DFA92E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63EC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4B5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846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42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0A2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2F5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E9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94C8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98E875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FF862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CE23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9A088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FA26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5CC5A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4453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4095E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14EA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EFD8F68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B3485C16" w:tentative="1">
      <w:start w:val="1"/>
      <w:numFmt w:val="lowerLetter"/>
      <w:lvlText w:val="%2."/>
      <w:lvlJc w:val="left"/>
      <w:pPr>
        <w:ind w:left="1440" w:hanging="360"/>
      </w:pPr>
    </w:lvl>
    <w:lvl w:ilvl="2" w:tplc="2BAAA4D2" w:tentative="1">
      <w:start w:val="1"/>
      <w:numFmt w:val="lowerRoman"/>
      <w:lvlText w:val="%3."/>
      <w:lvlJc w:val="right"/>
      <w:pPr>
        <w:ind w:left="2160" w:hanging="180"/>
      </w:pPr>
    </w:lvl>
    <w:lvl w:ilvl="3" w:tplc="B44EB7A8" w:tentative="1">
      <w:start w:val="1"/>
      <w:numFmt w:val="decimal"/>
      <w:lvlText w:val="%4."/>
      <w:lvlJc w:val="left"/>
      <w:pPr>
        <w:ind w:left="2880" w:hanging="360"/>
      </w:pPr>
    </w:lvl>
    <w:lvl w:ilvl="4" w:tplc="5484BE4A" w:tentative="1">
      <w:start w:val="1"/>
      <w:numFmt w:val="lowerLetter"/>
      <w:lvlText w:val="%5."/>
      <w:lvlJc w:val="left"/>
      <w:pPr>
        <w:ind w:left="3600" w:hanging="360"/>
      </w:pPr>
    </w:lvl>
    <w:lvl w:ilvl="5" w:tplc="A9582AAC" w:tentative="1">
      <w:start w:val="1"/>
      <w:numFmt w:val="lowerRoman"/>
      <w:lvlText w:val="%6."/>
      <w:lvlJc w:val="right"/>
      <w:pPr>
        <w:ind w:left="4320" w:hanging="180"/>
      </w:pPr>
    </w:lvl>
    <w:lvl w:ilvl="6" w:tplc="86501A4A" w:tentative="1">
      <w:start w:val="1"/>
      <w:numFmt w:val="decimal"/>
      <w:lvlText w:val="%7."/>
      <w:lvlJc w:val="left"/>
      <w:pPr>
        <w:ind w:left="5040" w:hanging="360"/>
      </w:pPr>
    </w:lvl>
    <w:lvl w:ilvl="7" w:tplc="D90C27EA" w:tentative="1">
      <w:start w:val="1"/>
      <w:numFmt w:val="lowerLetter"/>
      <w:lvlText w:val="%8."/>
      <w:lvlJc w:val="left"/>
      <w:pPr>
        <w:ind w:left="5760" w:hanging="360"/>
      </w:pPr>
    </w:lvl>
    <w:lvl w:ilvl="8" w:tplc="BF686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164A96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D6EFE44" w:tentative="1">
      <w:start w:val="1"/>
      <w:numFmt w:val="lowerLetter"/>
      <w:lvlText w:val="%2."/>
      <w:lvlJc w:val="left"/>
      <w:pPr>
        <w:ind w:left="1440" w:hanging="360"/>
      </w:pPr>
    </w:lvl>
    <w:lvl w:ilvl="2" w:tplc="1096B8B4" w:tentative="1">
      <w:start w:val="1"/>
      <w:numFmt w:val="lowerRoman"/>
      <w:lvlText w:val="%3."/>
      <w:lvlJc w:val="right"/>
      <w:pPr>
        <w:ind w:left="2160" w:hanging="180"/>
      </w:pPr>
    </w:lvl>
    <w:lvl w:ilvl="3" w:tplc="75DCFE2A" w:tentative="1">
      <w:start w:val="1"/>
      <w:numFmt w:val="decimal"/>
      <w:lvlText w:val="%4."/>
      <w:lvlJc w:val="left"/>
      <w:pPr>
        <w:ind w:left="2880" w:hanging="360"/>
      </w:pPr>
    </w:lvl>
    <w:lvl w:ilvl="4" w:tplc="2CC03158" w:tentative="1">
      <w:start w:val="1"/>
      <w:numFmt w:val="lowerLetter"/>
      <w:lvlText w:val="%5."/>
      <w:lvlJc w:val="left"/>
      <w:pPr>
        <w:ind w:left="3600" w:hanging="360"/>
      </w:pPr>
    </w:lvl>
    <w:lvl w:ilvl="5" w:tplc="6ADC108E" w:tentative="1">
      <w:start w:val="1"/>
      <w:numFmt w:val="lowerRoman"/>
      <w:lvlText w:val="%6."/>
      <w:lvlJc w:val="right"/>
      <w:pPr>
        <w:ind w:left="4320" w:hanging="180"/>
      </w:pPr>
    </w:lvl>
    <w:lvl w:ilvl="6" w:tplc="5F9EB7EA" w:tentative="1">
      <w:start w:val="1"/>
      <w:numFmt w:val="decimal"/>
      <w:lvlText w:val="%7."/>
      <w:lvlJc w:val="left"/>
      <w:pPr>
        <w:ind w:left="5040" w:hanging="360"/>
      </w:pPr>
    </w:lvl>
    <w:lvl w:ilvl="7" w:tplc="34F6189C" w:tentative="1">
      <w:start w:val="1"/>
      <w:numFmt w:val="lowerLetter"/>
      <w:lvlText w:val="%8."/>
      <w:lvlJc w:val="left"/>
      <w:pPr>
        <w:ind w:left="5760" w:hanging="360"/>
      </w:pPr>
    </w:lvl>
    <w:lvl w:ilvl="8" w:tplc="7F80B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65DAF0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F7E7EFC" w:tentative="1">
      <w:start w:val="1"/>
      <w:numFmt w:val="lowerLetter"/>
      <w:lvlText w:val="%2."/>
      <w:lvlJc w:val="left"/>
      <w:pPr>
        <w:ind w:left="1440" w:hanging="360"/>
      </w:pPr>
    </w:lvl>
    <w:lvl w:ilvl="2" w:tplc="0DB40004" w:tentative="1">
      <w:start w:val="1"/>
      <w:numFmt w:val="lowerRoman"/>
      <w:lvlText w:val="%3."/>
      <w:lvlJc w:val="right"/>
      <w:pPr>
        <w:ind w:left="2160" w:hanging="180"/>
      </w:pPr>
    </w:lvl>
    <w:lvl w:ilvl="3" w:tplc="E5C0BDF6" w:tentative="1">
      <w:start w:val="1"/>
      <w:numFmt w:val="decimal"/>
      <w:lvlText w:val="%4."/>
      <w:lvlJc w:val="left"/>
      <w:pPr>
        <w:ind w:left="2880" w:hanging="360"/>
      </w:pPr>
    </w:lvl>
    <w:lvl w:ilvl="4" w:tplc="164A7210" w:tentative="1">
      <w:start w:val="1"/>
      <w:numFmt w:val="lowerLetter"/>
      <w:lvlText w:val="%5."/>
      <w:lvlJc w:val="left"/>
      <w:pPr>
        <w:ind w:left="3600" w:hanging="360"/>
      </w:pPr>
    </w:lvl>
    <w:lvl w:ilvl="5" w:tplc="4FFC0456" w:tentative="1">
      <w:start w:val="1"/>
      <w:numFmt w:val="lowerRoman"/>
      <w:lvlText w:val="%6."/>
      <w:lvlJc w:val="right"/>
      <w:pPr>
        <w:ind w:left="4320" w:hanging="180"/>
      </w:pPr>
    </w:lvl>
    <w:lvl w:ilvl="6" w:tplc="9EE2C896" w:tentative="1">
      <w:start w:val="1"/>
      <w:numFmt w:val="decimal"/>
      <w:lvlText w:val="%7."/>
      <w:lvlJc w:val="left"/>
      <w:pPr>
        <w:ind w:left="5040" w:hanging="360"/>
      </w:pPr>
    </w:lvl>
    <w:lvl w:ilvl="7" w:tplc="CAE676DC" w:tentative="1">
      <w:start w:val="1"/>
      <w:numFmt w:val="lowerLetter"/>
      <w:lvlText w:val="%8."/>
      <w:lvlJc w:val="left"/>
      <w:pPr>
        <w:ind w:left="5760" w:hanging="360"/>
      </w:pPr>
    </w:lvl>
    <w:lvl w:ilvl="8" w:tplc="629C91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9EC43EF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CD6ECDE" w:tentative="1">
      <w:start w:val="1"/>
      <w:numFmt w:val="lowerLetter"/>
      <w:lvlText w:val="%2."/>
      <w:lvlJc w:val="left"/>
      <w:pPr>
        <w:ind w:left="1364" w:hanging="360"/>
      </w:pPr>
    </w:lvl>
    <w:lvl w:ilvl="2" w:tplc="A2BEDA12" w:tentative="1">
      <w:start w:val="1"/>
      <w:numFmt w:val="lowerRoman"/>
      <w:lvlText w:val="%3."/>
      <w:lvlJc w:val="right"/>
      <w:pPr>
        <w:ind w:left="2084" w:hanging="180"/>
      </w:pPr>
    </w:lvl>
    <w:lvl w:ilvl="3" w:tplc="9FA29314" w:tentative="1">
      <w:start w:val="1"/>
      <w:numFmt w:val="decimal"/>
      <w:lvlText w:val="%4."/>
      <w:lvlJc w:val="left"/>
      <w:pPr>
        <w:ind w:left="2804" w:hanging="360"/>
      </w:pPr>
    </w:lvl>
    <w:lvl w:ilvl="4" w:tplc="FC4481E6" w:tentative="1">
      <w:start w:val="1"/>
      <w:numFmt w:val="lowerLetter"/>
      <w:lvlText w:val="%5."/>
      <w:lvlJc w:val="left"/>
      <w:pPr>
        <w:ind w:left="3524" w:hanging="360"/>
      </w:pPr>
    </w:lvl>
    <w:lvl w:ilvl="5" w:tplc="F8127934" w:tentative="1">
      <w:start w:val="1"/>
      <w:numFmt w:val="lowerRoman"/>
      <w:lvlText w:val="%6."/>
      <w:lvlJc w:val="right"/>
      <w:pPr>
        <w:ind w:left="4244" w:hanging="180"/>
      </w:pPr>
    </w:lvl>
    <w:lvl w:ilvl="6" w:tplc="22F8007E" w:tentative="1">
      <w:start w:val="1"/>
      <w:numFmt w:val="decimal"/>
      <w:lvlText w:val="%7."/>
      <w:lvlJc w:val="left"/>
      <w:pPr>
        <w:ind w:left="4964" w:hanging="360"/>
      </w:pPr>
    </w:lvl>
    <w:lvl w:ilvl="7" w:tplc="3C6C7722" w:tentative="1">
      <w:start w:val="1"/>
      <w:numFmt w:val="lowerLetter"/>
      <w:lvlText w:val="%8."/>
      <w:lvlJc w:val="left"/>
      <w:pPr>
        <w:ind w:left="5684" w:hanging="360"/>
      </w:pPr>
    </w:lvl>
    <w:lvl w:ilvl="8" w:tplc="B674022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BBBA77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126FEEC" w:tentative="1">
      <w:start w:val="1"/>
      <w:numFmt w:val="lowerLetter"/>
      <w:lvlText w:val="%2."/>
      <w:lvlJc w:val="left"/>
      <w:pPr>
        <w:ind w:left="1440" w:hanging="360"/>
      </w:pPr>
    </w:lvl>
    <w:lvl w:ilvl="2" w:tplc="334AFD1C" w:tentative="1">
      <w:start w:val="1"/>
      <w:numFmt w:val="lowerRoman"/>
      <w:lvlText w:val="%3."/>
      <w:lvlJc w:val="right"/>
      <w:pPr>
        <w:ind w:left="2160" w:hanging="180"/>
      </w:pPr>
    </w:lvl>
    <w:lvl w:ilvl="3" w:tplc="AACA871C" w:tentative="1">
      <w:start w:val="1"/>
      <w:numFmt w:val="decimal"/>
      <w:lvlText w:val="%4."/>
      <w:lvlJc w:val="left"/>
      <w:pPr>
        <w:ind w:left="2880" w:hanging="360"/>
      </w:pPr>
    </w:lvl>
    <w:lvl w:ilvl="4" w:tplc="C9CAEADC" w:tentative="1">
      <w:start w:val="1"/>
      <w:numFmt w:val="lowerLetter"/>
      <w:lvlText w:val="%5."/>
      <w:lvlJc w:val="left"/>
      <w:pPr>
        <w:ind w:left="3600" w:hanging="360"/>
      </w:pPr>
    </w:lvl>
    <w:lvl w:ilvl="5" w:tplc="B0589548" w:tentative="1">
      <w:start w:val="1"/>
      <w:numFmt w:val="lowerRoman"/>
      <w:lvlText w:val="%6."/>
      <w:lvlJc w:val="right"/>
      <w:pPr>
        <w:ind w:left="4320" w:hanging="180"/>
      </w:pPr>
    </w:lvl>
    <w:lvl w:ilvl="6" w:tplc="4EBCE37C" w:tentative="1">
      <w:start w:val="1"/>
      <w:numFmt w:val="decimal"/>
      <w:lvlText w:val="%7."/>
      <w:lvlJc w:val="left"/>
      <w:pPr>
        <w:ind w:left="5040" w:hanging="360"/>
      </w:pPr>
    </w:lvl>
    <w:lvl w:ilvl="7" w:tplc="A2065D38" w:tentative="1">
      <w:start w:val="1"/>
      <w:numFmt w:val="lowerLetter"/>
      <w:lvlText w:val="%8."/>
      <w:lvlJc w:val="left"/>
      <w:pPr>
        <w:ind w:left="5760" w:hanging="360"/>
      </w:pPr>
    </w:lvl>
    <w:lvl w:ilvl="8" w:tplc="C3ECC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28"/>
  </w:num>
  <w:num w:numId="5">
    <w:abstractNumId w:val="0"/>
  </w:num>
  <w:num w:numId="6">
    <w:abstractNumId w:val="12"/>
  </w:num>
  <w:num w:numId="7">
    <w:abstractNumId w:val="2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32"/>
  </w:num>
  <w:num w:numId="23">
    <w:abstractNumId w:val="35"/>
  </w:num>
  <w:num w:numId="24">
    <w:abstractNumId w:val="33"/>
  </w:num>
  <w:num w:numId="25">
    <w:abstractNumId w:val="13"/>
  </w:num>
  <w:num w:numId="26">
    <w:abstractNumId w:val="34"/>
  </w:num>
  <w:num w:numId="27">
    <w:abstractNumId w:val="8"/>
  </w:num>
  <w:num w:numId="28">
    <w:abstractNumId w:val="31"/>
  </w:num>
  <w:num w:numId="29">
    <w:abstractNumId w:val="17"/>
  </w:num>
  <w:num w:numId="30">
    <w:abstractNumId w:val="2"/>
  </w:num>
  <w:num w:numId="31">
    <w:abstractNumId w:val="26"/>
  </w:num>
  <w:num w:numId="32">
    <w:abstractNumId w:val="18"/>
  </w:num>
  <w:num w:numId="33">
    <w:abstractNumId w:val="16"/>
  </w:num>
  <w:num w:numId="34">
    <w:abstractNumId w:val="3"/>
  </w:num>
  <w:num w:numId="35">
    <w:abstractNumId w:val="4"/>
  </w:num>
  <w:num w:numId="36">
    <w:abstractNumId w:val="15"/>
  </w:num>
  <w:num w:numId="37">
    <w:abstractNumId w:val="10"/>
  </w:num>
  <w:num w:numId="38">
    <w:abstractNumId w:val="14"/>
  </w:num>
  <w:num w:numId="39">
    <w:abstractNumId w:val="23"/>
  </w:num>
  <w:num w:numId="40">
    <w:abstractNumId w:val="30"/>
  </w:num>
  <w:num w:numId="41">
    <w:abstractNumId w:val="19"/>
  </w:num>
  <w:num w:numId="42">
    <w:abstractNumId w:val="24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D5"/>
    <w:rsid w:val="000022F1"/>
    <w:rsid w:val="00003CB8"/>
    <w:rsid w:val="00003F0E"/>
    <w:rsid w:val="00004646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C76"/>
    <w:rsid w:val="000D2ACE"/>
    <w:rsid w:val="000D48C7"/>
    <w:rsid w:val="000E590A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29E2"/>
    <w:rsid w:val="00174F50"/>
    <w:rsid w:val="00182DFB"/>
    <w:rsid w:val="00183882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2F677C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B6089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57E0"/>
    <w:rsid w:val="00407E8B"/>
    <w:rsid w:val="00410F88"/>
    <w:rsid w:val="00412FA3"/>
    <w:rsid w:val="00424E1E"/>
    <w:rsid w:val="004260C8"/>
    <w:rsid w:val="0042721F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4E67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2F50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076B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2054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1F2F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516C"/>
    <w:rsid w:val="00927645"/>
    <w:rsid w:val="00931C3E"/>
    <w:rsid w:val="00937D53"/>
    <w:rsid w:val="0094793C"/>
    <w:rsid w:val="0095682E"/>
    <w:rsid w:val="00961CF2"/>
    <w:rsid w:val="00963AE4"/>
    <w:rsid w:val="009659DC"/>
    <w:rsid w:val="00972C37"/>
    <w:rsid w:val="00981E45"/>
    <w:rsid w:val="00983692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577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140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3C2D"/>
    <w:rsid w:val="00C3400A"/>
    <w:rsid w:val="00C41387"/>
    <w:rsid w:val="00C45BD1"/>
    <w:rsid w:val="00C45DB3"/>
    <w:rsid w:val="00C50849"/>
    <w:rsid w:val="00C549B1"/>
    <w:rsid w:val="00C560F2"/>
    <w:rsid w:val="00C61C7F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2D93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B7917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B7D54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1D13D106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uiPriority w:val="99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66D9-6664-484E-BE6A-B7F2B996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BELONI BRUNORO</cp:lastModifiedBy>
  <cp:revision>4</cp:revision>
  <cp:lastPrinted>2024-04-16T11:35:00Z</cp:lastPrinted>
  <dcterms:created xsi:type="dcterms:W3CDTF">2024-04-16T11:31:00Z</dcterms:created>
  <dcterms:modified xsi:type="dcterms:W3CDTF">2024-04-16T11:35:00Z</dcterms:modified>
</cp:coreProperties>
</file>