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A0" w:rsidRDefault="00B60EF5" w:rsidP="00BB35C9">
      <w:pPr>
        <w:pStyle w:val="NormalWeb"/>
        <w:spacing w:before="0" w:beforeAutospacing="0" w:after="0" w:afterAutospacing="0"/>
        <w:ind w:firstLine="2835"/>
        <w:rPr>
          <w:b/>
        </w:rPr>
      </w:pPr>
      <w:r>
        <w:rPr>
          <w:b/>
        </w:rPr>
        <w:t>AUTÓGRAFO</w:t>
      </w:r>
      <w:r w:rsidR="00AD37A0" w:rsidRPr="00CE6209">
        <w:rPr>
          <w:b/>
        </w:rPr>
        <w:t xml:space="preserve"> DE LEI COMPLEMENTAR Nº 0</w:t>
      </w:r>
      <w:r>
        <w:rPr>
          <w:b/>
        </w:rPr>
        <w:t>13</w:t>
      </w:r>
      <w:r w:rsidR="00AD37A0" w:rsidRPr="00CE6209">
        <w:rPr>
          <w:b/>
        </w:rPr>
        <w:t>/2014</w:t>
      </w:r>
    </w:p>
    <w:p w:rsidR="00BB35C9" w:rsidRDefault="00BB35C9" w:rsidP="00BB35C9">
      <w:pPr>
        <w:pStyle w:val="NormalWeb"/>
        <w:spacing w:before="0" w:beforeAutospacing="0" w:after="0" w:afterAutospacing="0"/>
        <w:ind w:firstLine="2835"/>
        <w:rPr>
          <w:b/>
        </w:rPr>
      </w:pPr>
    </w:p>
    <w:p w:rsidR="00B60EF5" w:rsidRPr="00CE6209" w:rsidRDefault="00B60EF5" w:rsidP="00BB35C9">
      <w:pPr>
        <w:pStyle w:val="NormalWeb"/>
        <w:spacing w:before="0" w:beforeAutospacing="0" w:after="0" w:afterAutospacing="0"/>
        <w:ind w:firstLine="2835"/>
        <w:rPr>
          <w:b/>
        </w:rPr>
      </w:pPr>
    </w:p>
    <w:p w:rsidR="00AD37A0" w:rsidRPr="00CE6209" w:rsidRDefault="00BB35C9" w:rsidP="00BB35C9">
      <w:pPr>
        <w:pStyle w:val="NormalWeb"/>
        <w:spacing w:before="0" w:beforeAutospacing="0" w:after="0" w:afterAutospacing="0"/>
        <w:ind w:left="2124" w:firstLine="708"/>
        <w:rPr>
          <w:b/>
          <w:bCs/>
        </w:rPr>
      </w:pPr>
      <w:r w:rsidRPr="00BB35C9">
        <w:rPr>
          <w:bCs/>
        </w:rPr>
        <w:t>Data:</w:t>
      </w:r>
      <w:r w:rsidR="00AD37A0" w:rsidRPr="00CE6209">
        <w:rPr>
          <w:b/>
          <w:bCs/>
        </w:rPr>
        <w:t xml:space="preserve"> </w:t>
      </w:r>
      <w:r w:rsidR="00B60EF5">
        <w:rPr>
          <w:bCs/>
        </w:rPr>
        <w:t>08</w:t>
      </w:r>
      <w:r w:rsidR="001E5FB4" w:rsidRPr="001E5FB4">
        <w:rPr>
          <w:bCs/>
        </w:rPr>
        <w:t xml:space="preserve"> de </w:t>
      </w:r>
      <w:r w:rsidR="00B60EF5">
        <w:rPr>
          <w:bCs/>
        </w:rPr>
        <w:t>dez</w:t>
      </w:r>
      <w:r w:rsidR="001E5FB4" w:rsidRPr="001E5FB4">
        <w:rPr>
          <w:bCs/>
        </w:rPr>
        <w:t>embro de 2014.</w:t>
      </w:r>
    </w:p>
    <w:p w:rsidR="001E5FB4" w:rsidRPr="00B60EF5" w:rsidRDefault="001E5FB4" w:rsidP="00BB35C9">
      <w:pPr>
        <w:pStyle w:val="Recuodecorpodetexto"/>
        <w:spacing w:after="0"/>
        <w:ind w:left="2835"/>
        <w:rPr>
          <w:sz w:val="24"/>
          <w:szCs w:val="24"/>
        </w:rPr>
      </w:pPr>
    </w:p>
    <w:p w:rsidR="00B60EF5" w:rsidRPr="00B60EF5" w:rsidRDefault="00B60EF5" w:rsidP="00BB35C9">
      <w:pPr>
        <w:pStyle w:val="Recuodecorpodetexto"/>
        <w:spacing w:after="0"/>
        <w:ind w:left="2835"/>
        <w:rPr>
          <w:sz w:val="24"/>
          <w:szCs w:val="24"/>
        </w:rPr>
      </w:pPr>
    </w:p>
    <w:p w:rsidR="00AD37A0" w:rsidRPr="00CE6209" w:rsidRDefault="00AD37A0" w:rsidP="00B60EF5">
      <w:pPr>
        <w:pStyle w:val="Recuodecorpodetexto"/>
        <w:spacing w:after="0"/>
        <w:ind w:left="2835"/>
        <w:jc w:val="both"/>
        <w:rPr>
          <w:iCs/>
          <w:sz w:val="24"/>
          <w:szCs w:val="24"/>
        </w:rPr>
      </w:pPr>
      <w:r w:rsidRPr="00CE6209">
        <w:rPr>
          <w:i/>
          <w:sz w:val="24"/>
          <w:szCs w:val="24"/>
        </w:rPr>
        <w:t xml:space="preserve">Cria o Item </w:t>
      </w:r>
      <w:r w:rsidRPr="00CE6209">
        <w:rPr>
          <w:sz w:val="24"/>
          <w:szCs w:val="24"/>
        </w:rPr>
        <w:t>‘7.3 na Legenda’</w:t>
      </w:r>
      <w:r w:rsidRPr="00CE6209">
        <w:rPr>
          <w:i/>
          <w:sz w:val="24"/>
          <w:szCs w:val="24"/>
        </w:rPr>
        <w:t xml:space="preserve"> </w:t>
      </w:r>
      <w:r w:rsidRPr="00CE6209">
        <w:rPr>
          <w:sz w:val="24"/>
          <w:szCs w:val="24"/>
        </w:rPr>
        <w:t>do Anexo</w:t>
      </w:r>
      <w:r w:rsidRPr="00CE6209">
        <w:rPr>
          <w:i/>
          <w:sz w:val="24"/>
          <w:szCs w:val="24"/>
        </w:rPr>
        <w:t xml:space="preserve"> </w:t>
      </w:r>
      <w:proofErr w:type="gramStart"/>
      <w:r w:rsidR="00B60EF5">
        <w:rPr>
          <w:sz w:val="24"/>
          <w:szCs w:val="24"/>
        </w:rPr>
        <w:t>4</w:t>
      </w:r>
      <w:proofErr w:type="gramEnd"/>
      <w:r w:rsidR="00B60EF5">
        <w:rPr>
          <w:sz w:val="24"/>
          <w:szCs w:val="24"/>
        </w:rPr>
        <w:t xml:space="preserve"> da Lei C</w:t>
      </w:r>
      <w:r w:rsidRPr="00CE6209">
        <w:rPr>
          <w:sz w:val="24"/>
          <w:szCs w:val="24"/>
        </w:rPr>
        <w:t xml:space="preserve">omplementar nº 108/2009, que dispõe sobre o zoneamento, uso e a ocupação do solo da cidade de Sorriso-MT, </w:t>
      </w:r>
      <w:r w:rsidR="00B60EF5">
        <w:rPr>
          <w:iCs/>
          <w:sz w:val="24"/>
          <w:szCs w:val="24"/>
        </w:rPr>
        <w:t>e dá outras providê</w:t>
      </w:r>
      <w:r w:rsidRPr="00CE6209">
        <w:rPr>
          <w:iCs/>
          <w:sz w:val="24"/>
          <w:szCs w:val="24"/>
        </w:rPr>
        <w:t>ncias.</w:t>
      </w:r>
    </w:p>
    <w:p w:rsidR="00346AA2" w:rsidRDefault="00346AA2" w:rsidP="00BB35C9">
      <w:pPr>
        <w:pStyle w:val="Recuodecorpodetexto"/>
        <w:spacing w:after="0"/>
        <w:ind w:left="2835"/>
        <w:rPr>
          <w:sz w:val="24"/>
          <w:szCs w:val="24"/>
        </w:rPr>
      </w:pPr>
    </w:p>
    <w:p w:rsidR="00B60EF5" w:rsidRPr="00A82295" w:rsidRDefault="00B60EF5" w:rsidP="00B60EF5">
      <w:pPr>
        <w:autoSpaceDE w:val="0"/>
        <w:autoSpaceDN w:val="0"/>
        <w:adjustRightInd w:val="0"/>
        <w:ind w:firstLine="2835"/>
        <w:jc w:val="both"/>
        <w:rPr>
          <w:sz w:val="24"/>
          <w:szCs w:val="24"/>
        </w:rPr>
      </w:pPr>
      <w:r w:rsidRPr="00A82295">
        <w:rPr>
          <w:sz w:val="24"/>
          <w:szCs w:val="24"/>
        </w:rPr>
        <w:t>A Excelentíssima Senhora Marilda Savi, Presidente da Câmara Municipal de Sorriso, Estado de Mato Grosso, faz saber que o Plenário aprovou o seguinte Projeto de Lei Complementar:</w:t>
      </w:r>
    </w:p>
    <w:p w:rsidR="00AD37A0" w:rsidRPr="00CE6209" w:rsidRDefault="00AD37A0" w:rsidP="00BB35C9">
      <w:pPr>
        <w:pStyle w:val="Recuodecorpodetexto2"/>
        <w:ind w:left="2835" w:firstLine="0"/>
        <w:rPr>
          <w:rFonts w:ascii="Times New Roman" w:hAnsi="Times New Roman" w:cs="Times New Roman"/>
          <w:b w:val="0"/>
        </w:rPr>
      </w:pPr>
    </w:p>
    <w:p w:rsidR="00AD37A0" w:rsidRPr="00CE6209" w:rsidRDefault="00AD37A0" w:rsidP="00BB35C9">
      <w:pPr>
        <w:pStyle w:val="NormalWeb"/>
        <w:spacing w:before="0" w:beforeAutospacing="0" w:after="0" w:afterAutospacing="0"/>
        <w:ind w:firstLine="1418"/>
        <w:jc w:val="both"/>
      </w:pPr>
      <w:r w:rsidRPr="00CE6209">
        <w:rPr>
          <w:b/>
        </w:rPr>
        <w:t xml:space="preserve">Art. 1º </w:t>
      </w:r>
      <w:r w:rsidRPr="00CE6209">
        <w:t xml:space="preserve">Fica incluído no Anexo </w:t>
      </w:r>
      <w:proofErr w:type="gramStart"/>
      <w:r w:rsidRPr="00CE6209">
        <w:t>4</w:t>
      </w:r>
      <w:proofErr w:type="gramEnd"/>
      <w:r w:rsidRPr="00CE6209">
        <w:t xml:space="preserve"> da Lei Complementar nº 108/2005, o Item 7.3, com a seguinte redação:</w:t>
      </w:r>
    </w:p>
    <w:p w:rsidR="00AD37A0" w:rsidRPr="00CE6209" w:rsidRDefault="00AD37A0" w:rsidP="00BB35C9">
      <w:pPr>
        <w:pStyle w:val="NormalWeb"/>
        <w:spacing w:before="0" w:beforeAutospacing="0" w:after="0" w:afterAutospacing="0"/>
        <w:ind w:firstLine="1418"/>
        <w:jc w:val="both"/>
      </w:pPr>
    </w:p>
    <w:p w:rsidR="00AD37A0" w:rsidRPr="00CE6209" w:rsidRDefault="00AD37A0" w:rsidP="00BB35C9">
      <w:pPr>
        <w:pStyle w:val="NormalWeb"/>
        <w:spacing w:before="0" w:beforeAutospacing="0" w:after="0" w:afterAutospacing="0"/>
        <w:ind w:firstLine="1418"/>
        <w:jc w:val="both"/>
        <w:rPr>
          <w:i/>
        </w:rPr>
      </w:pPr>
      <w:proofErr w:type="gramStart"/>
      <w:r w:rsidRPr="00CE6209">
        <w:t>“</w:t>
      </w:r>
      <w:r w:rsidRPr="00CE6209">
        <w:rPr>
          <w:i/>
        </w:rPr>
        <w:t>LEGENDA</w:t>
      </w:r>
    </w:p>
    <w:p w:rsidR="00AD37A0" w:rsidRPr="00CE6209" w:rsidRDefault="00AD37A0" w:rsidP="00BB35C9">
      <w:pPr>
        <w:pStyle w:val="NormalWeb"/>
        <w:numPr>
          <w:ilvl w:val="0"/>
          <w:numId w:val="82"/>
        </w:numPr>
        <w:spacing w:before="0" w:beforeAutospacing="0" w:after="0" w:afterAutospacing="0"/>
        <w:jc w:val="both"/>
        <w:rPr>
          <w:b/>
          <w:i/>
        </w:rPr>
      </w:pPr>
      <w:proofErr w:type="gramEnd"/>
      <w:r w:rsidRPr="00CE6209">
        <w:rPr>
          <w:i/>
        </w:rPr>
        <w:t>– Depende da Análise de Atividade – Atividades classificadas como “Geradores de Incômodo”.</w:t>
      </w:r>
    </w:p>
    <w:p w:rsidR="00AD37A0" w:rsidRPr="00CE6209" w:rsidRDefault="00AD37A0" w:rsidP="00BB35C9">
      <w:pPr>
        <w:pStyle w:val="NormalWeb"/>
        <w:numPr>
          <w:ilvl w:val="0"/>
          <w:numId w:val="83"/>
        </w:numPr>
        <w:spacing w:before="0" w:beforeAutospacing="0" w:after="0" w:afterAutospacing="0"/>
        <w:jc w:val="both"/>
        <w:rPr>
          <w:i/>
        </w:rPr>
      </w:pPr>
      <w:proofErr w:type="gramStart"/>
      <w:r w:rsidRPr="00CE6209">
        <w:rPr>
          <w:i/>
        </w:rPr>
        <w:t>....</w:t>
      </w:r>
      <w:proofErr w:type="gramEnd"/>
    </w:p>
    <w:p w:rsidR="00AD37A0" w:rsidRPr="00CE6209" w:rsidRDefault="00AD37A0" w:rsidP="00BB35C9">
      <w:pPr>
        <w:pStyle w:val="NormalWeb"/>
        <w:spacing w:before="0" w:beforeAutospacing="0" w:after="0" w:afterAutospacing="0"/>
        <w:ind w:left="1418"/>
        <w:jc w:val="both"/>
        <w:rPr>
          <w:i/>
        </w:rPr>
      </w:pPr>
      <w:r w:rsidRPr="00CE6209">
        <w:rPr>
          <w:i/>
        </w:rPr>
        <w:t>(7</w:t>
      </w:r>
      <w:proofErr w:type="gramStart"/>
      <w:r w:rsidRPr="00CE6209">
        <w:rPr>
          <w:i/>
        </w:rPr>
        <w:t>)(</w:t>
      </w:r>
      <w:proofErr w:type="gramEnd"/>
      <w:r w:rsidRPr="00CE6209">
        <w:rPr>
          <w:i/>
        </w:rPr>
        <w:t>7.1) ....</w:t>
      </w:r>
    </w:p>
    <w:p w:rsidR="00AD37A0" w:rsidRPr="00CE6209" w:rsidRDefault="00AD37A0" w:rsidP="00BB35C9">
      <w:pPr>
        <w:pStyle w:val="NormalWeb"/>
        <w:spacing w:before="0" w:beforeAutospacing="0" w:after="0" w:afterAutospacing="0"/>
        <w:ind w:left="1418"/>
        <w:jc w:val="both"/>
        <w:rPr>
          <w:i/>
        </w:rPr>
      </w:pPr>
      <w:r w:rsidRPr="00CE6209">
        <w:rPr>
          <w:i/>
        </w:rPr>
        <w:t>(7</w:t>
      </w:r>
      <w:proofErr w:type="gramStart"/>
      <w:r w:rsidRPr="00CE6209">
        <w:rPr>
          <w:i/>
        </w:rPr>
        <w:t>)(</w:t>
      </w:r>
      <w:proofErr w:type="gramEnd"/>
      <w:r w:rsidRPr="00CE6209">
        <w:rPr>
          <w:i/>
        </w:rPr>
        <w:t>7.3) – É considerado permissível somente a atividade referente a serviços de oficina mecânica técnica, reparação, manutenção, retifica e demais serviços de veículos pesados nos lotes 01, 02, 03, 04, 05 e 06, que compreende 200 (duzentos) metros da Rua Bom Sucesso, iniciando a parti</w:t>
      </w:r>
      <w:r w:rsidR="001E5FB4">
        <w:rPr>
          <w:i/>
        </w:rPr>
        <w:t>r</w:t>
      </w:r>
      <w:r w:rsidRPr="00CE6209">
        <w:rPr>
          <w:i/>
        </w:rPr>
        <w:t xml:space="preserve"> da Av. Perimetral Sudeste, do Loteamento São Cristóvão.”</w:t>
      </w:r>
    </w:p>
    <w:p w:rsidR="00346AA2" w:rsidRPr="00CE6209" w:rsidRDefault="00346AA2" w:rsidP="00BB35C9">
      <w:pPr>
        <w:pStyle w:val="NormalWeb"/>
        <w:spacing w:before="0" w:beforeAutospacing="0" w:after="0" w:afterAutospacing="0"/>
        <w:ind w:left="1418"/>
        <w:jc w:val="both"/>
      </w:pPr>
    </w:p>
    <w:p w:rsidR="001E5FB4" w:rsidRDefault="00AD37A0" w:rsidP="00BB35C9">
      <w:pPr>
        <w:pStyle w:val="NormalWeb"/>
        <w:spacing w:before="0" w:beforeAutospacing="0" w:after="0" w:afterAutospacing="0"/>
        <w:ind w:left="1418"/>
        <w:jc w:val="both"/>
      </w:pPr>
      <w:r w:rsidRPr="00CE6209">
        <w:rPr>
          <w:b/>
        </w:rPr>
        <w:t>Art. 2º</w:t>
      </w:r>
      <w:r w:rsidR="001E5FB4">
        <w:rPr>
          <w:b/>
        </w:rPr>
        <w:t xml:space="preserve"> </w:t>
      </w:r>
      <w:r w:rsidR="001E5FB4">
        <w:t>É parte integrante desta Lei Complementar o mapa em anexo.</w:t>
      </w:r>
    </w:p>
    <w:p w:rsidR="001E5FB4" w:rsidRDefault="001E5FB4" w:rsidP="00BB35C9">
      <w:pPr>
        <w:pStyle w:val="NormalWeb"/>
        <w:spacing w:before="0" w:beforeAutospacing="0" w:after="0" w:afterAutospacing="0"/>
        <w:ind w:left="1418"/>
        <w:jc w:val="both"/>
      </w:pPr>
    </w:p>
    <w:p w:rsidR="00AD37A0" w:rsidRPr="00CE6209" w:rsidRDefault="001E5FB4" w:rsidP="00BB35C9">
      <w:pPr>
        <w:pStyle w:val="NormalWeb"/>
        <w:spacing w:before="0" w:beforeAutospacing="0" w:after="0" w:afterAutospacing="0"/>
        <w:ind w:left="1418"/>
        <w:jc w:val="both"/>
      </w:pPr>
      <w:r w:rsidRPr="001E5FB4">
        <w:rPr>
          <w:b/>
        </w:rPr>
        <w:t>Art. 3º</w:t>
      </w:r>
      <w:r>
        <w:t xml:space="preserve"> </w:t>
      </w:r>
      <w:r w:rsidR="00AD37A0" w:rsidRPr="00CE6209">
        <w:t>Esta Lei Complementar entra em vigor na data de sua publicação.</w:t>
      </w:r>
    </w:p>
    <w:p w:rsidR="00AD37A0" w:rsidRDefault="00AD37A0" w:rsidP="00BB35C9">
      <w:pPr>
        <w:pStyle w:val="NormalWeb"/>
        <w:spacing w:before="0" w:beforeAutospacing="0" w:after="0" w:afterAutospacing="0"/>
        <w:ind w:left="1418"/>
        <w:jc w:val="both"/>
      </w:pPr>
    </w:p>
    <w:p w:rsidR="00B60EF5" w:rsidRPr="00CE6209" w:rsidRDefault="00B60EF5" w:rsidP="00BB35C9">
      <w:pPr>
        <w:pStyle w:val="NormalWeb"/>
        <w:spacing w:before="0" w:beforeAutospacing="0" w:after="0" w:afterAutospacing="0"/>
        <w:ind w:left="1418"/>
        <w:jc w:val="both"/>
      </w:pPr>
    </w:p>
    <w:p w:rsidR="00AD37A0" w:rsidRDefault="00AD37A0" w:rsidP="00BB35C9">
      <w:pPr>
        <w:ind w:firstLine="1418"/>
        <w:jc w:val="both"/>
        <w:rPr>
          <w:sz w:val="24"/>
          <w:szCs w:val="24"/>
        </w:rPr>
      </w:pPr>
      <w:r w:rsidRPr="00CE6209">
        <w:rPr>
          <w:sz w:val="24"/>
          <w:szCs w:val="24"/>
        </w:rPr>
        <w:t xml:space="preserve">Câmara Municipal de Sorriso, Estado de Mato Grosso, em </w:t>
      </w:r>
      <w:r w:rsidR="00B60EF5">
        <w:rPr>
          <w:sz w:val="24"/>
          <w:szCs w:val="24"/>
        </w:rPr>
        <w:t>08</w:t>
      </w:r>
      <w:r w:rsidR="00346AA2" w:rsidRPr="00CE6209">
        <w:rPr>
          <w:sz w:val="24"/>
          <w:szCs w:val="24"/>
        </w:rPr>
        <w:t xml:space="preserve"> de </w:t>
      </w:r>
      <w:r w:rsidR="00B60EF5">
        <w:rPr>
          <w:sz w:val="24"/>
          <w:szCs w:val="24"/>
        </w:rPr>
        <w:t>dez</w:t>
      </w:r>
      <w:r w:rsidR="00346AA2" w:rsidRPr="00CE6209">
        <w:rPr>
          <w:sz w:val="24"/>
          <w:szCs w:val="24"/>
        </w:rPr>
        <w:t>embro de 2014.</w:t>
      </w:r>
    </w:p>
    <w:p w:rsidR="00B60EF5" w:rsidRDefault="00B60EF5" w:rsidP="00BB35C9">
      <w:pPr>
        <w:ind w:firstLine="1418"/>
        <w:jc w:val="both"/>
        <w:rPr>
          <w:sz w:val="24"/>
          <w:szCs w:val="24"/>
        </w:rPr>
      </w:pPr>
    </w:p>
    <w:p w:rsidR="00B60EF5" w:rsidRPr="00CE6209" w:rsidRDefault="00B60EF5" w:rsidP="00BB35C9">
      <w:pPr>
        <w:ind w:firstLine="1418"/>
        <w:jc w:val="both"/>
        <w:rPr>
          <w:sz w:val="24"/>
          <w:szCs w:val="24"/>
        </w:rPr>
      </w:pPr>
    </w:p>
    <w:p w:rsidR="00346AA2" w:rsidRPr="00CE6209" w:rsidRDefault="00346AA2" w:rsidP="00BB35C9">
      <w:pPr>
        <w:jc w:val="center"/>
        <w:rPr>
          <w:sz w:val="24"/>
          <w:szCs w:val="24"/>
        </w:rPr>
      </w:pPr>
    </w:p>
    <w:p w:rsidR="00B60EF5" w:rsidRPr="00A82295" w:rsidRDefault="00B60EF5" w:rsidP="00B60EF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60EF5" w:rsidRPr="00A82295" w:rsidRDefault="00B60EF5" w:rsidP="00B60EF5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A82295">
        <w:rPr>
          <w:b/>
          <w:color w:val="000000"/>
          <w:sz w:val="24"/>
          <w:szCs w:val="24"/>
        </w:rPr>
        <w:t>MARILDA SAVI</w:t>
      </w:r>
    </w:p>
    <w:p w:rsidR="00B60EF5" w:rsidRPr="00A82295" w:rsidRDefault="00B60EF5" w:rsidP="00B60EF5">
      <w:pPr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82295">
        <w:rPr>
          <w:color w:val="000000"/>
          <w:sz w:val="24"/>
          <w:szCs w:val="24"/>
        </w:rPr>
        <w:t>Presidente</w:t>
      </w:r>
    </w:p>
    <w:sectPr w:rsidR="00B60EF5" w:rsidRPr="00A82295" w:rsidSect="00B60EF5">
      <w:footerReference w:type="default" r:id="rId8"/>
      <w:pgSz w:w="11906" w:h="16838" w:code="9"/>
      <w:pgMar w:top="269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F63" w:rsidRDefault="00783F63" w:rsidP="00C06148">
      <w:r>
        <w:separator/>
      </w:r>
    </w:p>
  </w:endnote>
  <w:endnote w:type="continuationSeparator" w:id="0">
    <w:p w:rsidR="00783F63" w:rsidRDefault="00783F63" w:rsidP="00C0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2172"/>
      <w:docPartObj>
        <w:docPartGallery w:val="Page Numbers (Bottom of Page)"/>
        <w:docPartUnique/>
      </w:docPartObj>
    </w:sdtPr>
    <w:sdtContent>
      <w:p w:rsidR="00067F36" w:rsidRDefault="007B7A14">
        <w:pPr>
          <w:pStyle w:val="Rodap"/>
          <w:jc w:val="right"/>
        </w:pPr>
        <w:r>
          <w:fldChar w:fldCharType="begin"/>
        </w:r>
        <w:r w:rsidR="00067F36">
          <w:instrText xml:space="preserve"> PAGE   \* MERGEFORMAT </w:instrText>
        </w:r>
        <w:r>
          <w:fldChar w:fldCharType="separate"/>
        </w:r>
        <w:r w:rsidR="00B60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F36" w:rsidRDefault="00067F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F63" w:rsidRDefault="00783F63" w:rsidP="00C06148">
      <w:r>
        <w:separator/>
      </w:r>
    </w:p>
  </w:footnote>
  <w:footnote w:type="continuationSeparator" w:id="0">
    <w:p w:rsidR="00783F63" w:rsidRDefault="00783F63" w:rsidP="00C0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2EB34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ind w:firstLine="284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0000003"/>
    <w:multiLevelType w:val="multilevel"/>
    <w:tmpl w:val="D4E4DEF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3">
    <w:nsid w:val="00000004"/>
    <w:multiLevelType w:val="multilevel"/>
    <w:tmpl w:val="DA742FD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4E2C4CD2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6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7">
    <w:nsid w:val="02C568D5"/>
    <w:multiLevelType w:val="hybridMultilevel"/>
    <w:tmpl w:val="4926931E"/>
    <w:lvl w:ilvl="0" w:tplc="4E94D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8C1606"/>
    <w:multiLevelType w:val="hybridMultilevel"/>
    <w:tmpl w:val="BAD86FEC"/>
    <w:lvl w:ilvl="0" w:tplc="0EDA11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633C13"/>
    <w:multiLevelType w:val="hybridMultilevel"/>
    <w:tmpl w:val="6E8C88B2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71031CB"/>
    <w:multiLevelType w:val="hybridMultilevel"/>
    <w:tmpl w:val="F7EE10E6"/>
    <w:lvl w:ilvl="0" w:tplc="78ACDB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50637"/>
    <w:multiLevelType w:val="singleLevel"/>
    <w:tmpl w:val="5A4685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09CD28F4"/>
    <w:multiLevelType w:val="hybridMultilevel"/>
    <w:tmpl w:val="0DBEAAE0"/>
    <w:lvl w:ilvl="0" w:tplc="F7541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FB3FCB"/>
    <w:multiLevelType w:val="hybridMultilevel"/>
    <w:tmpl w:val="1218831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7A1E47"/>
    <w:multiLevelType w:val="hybridMultilevel"/>
    <w:tmpl w:val="2CA29464"/>
    <w:lvl w:ilvl="0" w:tplc="3F3C56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EA67AF"/>
    <w:multiLevelType w:val="hybridMultilevel"/>
    <w:tmpl w:val="753040B6"/>
    <w:lvl w:ilvl="0" w:tplc="445041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002DA8"/>
    <w:multiLevelType w:val="hybridMultilevel"/>
    <w:tmpl w:val="B8726324"/>
    <w:lvl w:ilvl="0" w:tplc="D5E073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55EB8"/>
    <w:multiLevelType w:val="hybridMultilevel"/>
    <w:tmpl w:val="0B56350A"/>
    <w:lvl w:ilvl="0" w:tplc="7FA446D8">
      <w:start w:val="1"/>
      <w:numFmt w:val="bullet"/>
      <w:lvlText w:val=""/>
      <w:lvlJc w:val="left"/>
      <w:pPr>
        <w:tabs>
          <w:tab w:val="num" w:pos="660"/>
        </w:tabs>
        <w:ind w:left="16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1570A6"/>
    <w:multiLevelType w:val="hybridMultilevel"/>
    <w:tmpl w:val="91CE2F48"/>
    <w:lvl w:ilvl="0" w:tplc="4B381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3B09B8"/>
    <w:multiLevelType w:val="hybridMultilevel"/>
    <w:tmpl w:val="2D86BC4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A32251"/>
    <w:multiLevelType w:val="hybridMultilevel"/>
    <w:tmpl w:val="BD4EE826"/>
    <w:lvl w:ilvl="0" w:tplc="76D65C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D77493"/>
    <w:multiLevelType w:val="hybridMultilevel"/>
    <w:tmpl w:val="1A686D1C"/>
    <w:lvl w:ilvl="0" w:tplc="7FA446D8">
      <w:start w:val="1"/>
      <w:numFmt w:val="bullet"/>
      <w:lvlText w:val=""/>
      <w:lvlJc w:val="left"/>
      <w:pPr>
        <w:tabs>
          <w:tab w:val="num" w:pos="660"/>
        </w:tabs>
        <w:ind w:left="16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F87625"/>
    <w:multiLevelType w:val="hybridMultilevel"/>
    <w:tmpl w:val="67B03E42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D55367"/>
    <w:multiLevelType w:val="singleLevel"/>
    <w:tmpl w:val="40A08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4">
    <w:nsid w:val="1DDC3AC2"/>
    <w:multiLevelType w:val="hybridMultilevel"/>
    <w:tmpl w:val="E364028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131F93"/>
    <w:multiLevelType w:val="hybridMultilevel"/>
    <w:tmpl w:val="8F40F968"/>
    <w:lvl w:ilvl="0" w:tplc="BC0E1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0A288B"/>
    <w:multiLevelType w:val="hybridMultilevel"/>
    <w:tmpl w:val="FB1ABD8C"/>
    <w:lvl w:ilvl="0" w:tplc="27287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0734A"/>
    <w:multiLevelType w:val="hybridMultilevel"/>
    <w:tmpl w:val="0B18D7F0"/>
    <w:lvl w:ilvl="0" w:tplc="B99404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E4018"/>
    <w:multiLevelType w:val="hybridMultilevel"/>
    <w:tmpl w:val="48789CE2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516885"/>
    <w:multiLevelType w:val="hybridMultilevel"/>
    <w:tmpl w:val="2A86C796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4B567BA"/>
    <w:multiLevelType w:val="hybridMultilevel"/>
    <w:tmpl w:val="9C28520E"/>
    <w:lvl w:ilvl="0" w:tplc="5660FC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027608"/>
    <w:multiLevelType w:val="hybridMultilevel"/>
    <w:tmpl w:val="41F49114"/>
    <w:lvl w:ilvl="0" w:tplc="537AC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0832C9"/>
    <w:multiLevelType w:val="hybridMultilevel"/>
    <w:tmpl w:val="0526FD44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530BE4"/>
    <w:multiLevelType w:val="hybridMultilevel"/>
    <w:tmpl w:val="2BD03620"/>
    <w:lvl w:ilvl="0" w:tplc="CA827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B96038"/>
    <w:multiLevelType w:val="singleLevel"/>
    <w:tmpl w:val="B5CA84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5">
    <w:nsid w:val="2E204176"/>
    <w:multiLevelType w:val="hybridMultilevel"/>
    <w:tmpl w:val="352C29DA"/>
    <w:lvl w:ilvl="0" w:tplc="18C0E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EC4C1E"/>
    <w:multiLevelType w:val="hybridMultilevel"/>
    <w:tmpl w:val="5E50AD7A"/>
    <w:lvl w:ilvl="0" w:tplc="B1C0A9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202341"/>
    <w:multiLevelType w:val="hybridMultilevel"/>
    <w:tmpl w:val="FA44962E"/>
    <w:lvl w:ilvl="0" w:tplc="0B16B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83532F"/>
    <w:multiLevelType w:val="hybridMultilevel"/>
    <w:tmpl w:val="1B62C830"/>
    <w:lvl w:ilvl="0" w:tplc="DF7EA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6674C0"/>
    <w:multiLevelType w:val="hybridMultilevel"/>
    <w:tmpl w:val="AD2ACEC2"/>
    <w:lvl w:ilvl="0" w:tplc="6B8EA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736215"/>
    <w:multiLevelType w:val="singleLevel"/>
    <w:tmpl w:val="0C546B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1">
    <w:nsid w:val="39897987"/>
    <w:multiLevelType w:val="hybridMultilevel"/>
    <w:tmpl w:val="B0229FFA"/>
    <w:lvl w:ilvl="0" w:tplc="BDFC0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126DA3"/>
    <w:multiLevelType w:val="hybridMultilevel"/>
    <w:tmpl w:val="3234518C"/>
    <w:lvl w:ilvl="0" w:tplc="2C16BF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D25037F"/>
    <w:multiLevelType w:val="hybridMultilevel"/>
    <w:tmpl w:val="57664BA8"/>
    <w:lvl w:ilvl="0" w:tplc="DF28A7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726FC3"/>
    <w:multiLevelType w:val="hybridMultilevel"/>
    <w:tmpl w:val="6FC0A778"/>
    <w:lvl w:ilvl="0" w:tplc="57AA71BA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E377FE2"/>
    <w:multiLevelType w:val="singleLevel"/>
    <w:tmpl w:val="E92610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6">
    <w:nsid w:val="3F881833"/>
    <w:multiLevelType w:val="hybridMultilevel"/>
    <w:tmpl w:val="2BE09B54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FA54FEA"/>
    <w:multiLevelType w:val="hybridMultilevel"/>
    <w:tmpl w:val="03D8D60E"/>
    <w:lvl w:ilvl="0" w:tplc="B434DB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432A5F"/>
    <w:multiLevelType w:val="hybridMultilevel"/>
    <w:tmpl w:val="6C0EEE7A"/>
    <w:lvl w:ilvl="0" w:tplc="7F94C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9776F0"/>
    <w:multiLevelType w:val="hybridMultilevel"/>
    <w:tmpl w:val="2B8027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6A4536E"/>
    <w:multiLevelType w:val="hybridMultilevel"/>
    <w:tmpl w:val="BCF476A8"/>
    <w:lvl w:ilvl="0" w:tplc="819E0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83855D3"/>
    <w:multiLevelType w:val="hybridMultilevel"/>
    <w:tmpl w:val="147E9934"/>
    <w:lvl w:ilvl="0" w:tplc="FBDE1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B245C2F"/>
    <w:multiLevelType w:val="hybridMultilevel"/>
    <w:tmpl w:val="8BC6CE96"/>
    <w:lvl w:ilvl="0" w:tplc="DF22A6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B8F75CA"/>
    <w:multiLevelType w:val="hybridMultilevel"/>
    <w:tmpl w:val="37E4B15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E8F156D"/>
    <w:multiLevelType w:val="hybridMultilevel"/>
    <w:tmpl w:val="E00CD066"/>
    <w:lvl w:ilvl="0" w:tplc="D8CA6D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CC5016"/>
    <w:multiLevelType w:val="hybridMultilevel"/>
    <w:tmpl w:val="74F69AAE"/>
    <w:lvl w:ilvl="0" w:tplc="9356A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2363A6E"/>
    <w:multiLevelType w:val="hybridMultilevel"/>
    <w:tmpl w:val="F68889B2"/>
    <w:lvl w:ilvl="0" w:tplc="F8EC0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E53F53"/>
    <w:multiLevelType w:val="hybridMultilevel"/>
    <w:tmpl w:val="2CA8984C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855AE5"/>
    <w:multiLevelType w:val="hybridMultilevel"/>
    <w:tmpl w:val="79ECF034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290D6A"/>
    <w:multiLevelType w:val="hybridMultilevel"/>
    <w:tmpl w:val="A72267F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EF63A8"/>
    <w:multiLevelType w:val="hybridMultilevel"/>
    <w:tmpl w:val="4508C332"/>
    <w:lvl w:ilvl="0" w:tplc="E44A7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0B7845"/>
    <w:multiLevelType w:val="hybridMultilevel"/>
    <w:tmpl w:val="7CBEE1DC"/>
    <w:lvl w:ilvl="0" w:tplc="6CE4C9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7F5F6C"/>
    <w:multiLevelType w:val="hybridMultilevel"/>
    <w:tmpl w:val="F468D542"/>
    <w:lvl w:ilvl="0" w:tplc="C94C0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A20CF9"/>
    <w:multiLevelType w:val="hybridMultilevel"/>
    <w:tmpl w:val="96F6C498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E023CB"/>
    <w:multiLevelType w:val="hybridMultilevel"/>
    <w:tmpl w:val="E01ADE68"/>
    <w:lvl w:ilvl="0" w:tplc="135299E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65541B28"/>
    <w:multiLevelType w:val="hybridMultilevel"/>
    <w:tmpl w:val="CC08F008"/>
    <w:lvl w:ilvl="0" w:tplc="1FF66C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B363D6"/>
    <w:multiLevelType w:val="hybridMultilevel"/>
    <w:tmpl w:val="7172AB4C"/>
    <w:lvl w:ilvl="0" w:tplc="02665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B4074C"/>
    <w:multiLevelType w:val="hybridMultilevel"/>
    <w:tmpl w:val="77C64A74"/>
    <w:lvl w:ilvl="0" w:tplc="B798B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976D85"/>
    <w:multiLevelType w:val="hybridMultilevel"/>
    <w:tmpl w:val="28409B20"/>
    <w:lvl w:ilvl="0" w:tplc="2AAC841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9">
    <w:nsid w:val="6A917D45"/>
    <w:multiLevelType w:val="hybridMultilevel"/>
    <w:tmpl w:val="55027DD4"/>
    <w:lvl w:ilvl="0" w:tplc="8D9ADE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382262"/>
    <w:multiLevelType w:val="hybridMultilevel"/>
    <w:tmpl w:val="932A3F28"/>
    <w:lvl w:ilvl="0" w:tplc="73DAF38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1C4280"/>
    <w:multiLevelType w:val="hybridMultilevel"/>
    <w:tmpl w:val="9CDC43C6"/>
    <w:lvl w:ilvl="0" w:tplc="4FDAB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D4E1E1B"/>
    <w:multiLevelType w:val="hybridMultilevel"/>
    <w:tmpl w:val="881AC702"/>
    <w:lvl w:ilvl="0" w:tplc="1A64F4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DEA74AB"/>
    <w:multiLevelType w:val="singleLevel"/>
    <w:tmpl w:val="EEF6D7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4">
    <w:nsid w:val="6EA62A3F"/>
    <w:multiLevelType w:val="hybridMultilevel"/>
    <w:tmpl w:val="2E3AD690"/>
    <w:lvl w:ilvl="0" w:tplc="06DA51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3030E6F"/>
    <w:multiLevelType w:val="hybridMultilevel"/>
    <w:tmpl w:val="9F343D60"/>
    <w:lvl w:ilvl="0" w:tplc="6CAA3438">
      <w:start w:val="1"/>
      <w:numFmt w:val="upperLetter"/>
      <w:lvlText w:val="(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6">
    <w:nsid w:val="742C7D66"/>
    <w:multiLevelType w:val="hybridMultilevel"/>
    <w:tmpl w:val="D840D0E0"/>
    <w:lvl w:ilvl="0" w:tplc="E1A29A3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8DF5A9B"/>
    <w:multiLevelType w:val="hybridMultilevel"/>
    <w:tmpl w:val="69E28E6C"/>
    <w:lvl w:ilvl="0" w:tplc="7FA446D8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8064C4"/>
    <w:multiLevelType w:val="hybridMultilevel"/>
    <w:tmpl w:val="4DECC610"/>
    <w:lvl w:ilvl="0" w:tplc="08E80F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CC6B80"/>
    <w:multiLevelType w:val="hybridMultilevel"/>
    <w:tmpl w:val="87904098"/>
    <w:lvl w:ilvl="0" w:tplc="796C8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426B4F"/>
    <w:multiLevelType w:val="hybridMultilevel"/>
    <w:tmpl w:val="0742AA70"/>
    <w:lvl w:ilvl="0" w:tplc="7FA446D8">
      <w:start w:val="1"/>
      <w:numFmt w:val="bullet"/>
      <w:lvlText w:val=""/>
      <w:lvlJc w:val="left"/>
      <w:pPr>
        <w:tabs>
          <w:tab w:val="num" w:pos="660"/>
        </w:tabs>
        <w:ind w:left="16" w:firstLine="28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</w:num>
  <w:num w:numId="7">
    <w:abstractNumId w:val="31"/>
  </w:num>
  <w:num w:numId="8">
    <w:abstractNumId w:val="70"/>
  </w:num>
  <w:num w:numId="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30"/>
  </w:num>
  <w:num w:numId="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</w:num>
  <w:num w:numId="31">
    <w:abstractNumId w:val="48"/>
  </w:num>
  <w:num w:numId="32">
    <w:abstractNumId w:val="24"/>
  </w:num>
  <w:num w:numId="33">
    <w:abstractNumId w:val="72"/>
  </w:num>
  <w:num w:numId="34">
    <w:abstractNumId w:val="44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3"/>
    <w:lvlOverride w:ilvl="0">
      <w:startOverride w:val="1"/>
    </w:lvlOverride>
  </w:num>
  <w:num w:numId="37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</w:num>
  <w:num w:numId="4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</w:num>
  <w:num w:numId="4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</w:num>
  <w:num w:numId="53">
    <w:abstractNumId w:val="40"/>
    <w:lvlOverride w:ilvl="0">
      <w:startOverride w:val="1"/>
    </w:lvlOverride>
  </w:num>
  <w:num w:numId="5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</w:num>
  <w:num w:numId="58">
    <w:abstractNumId w:val="49"/>
  </w:num>
  <w:num w:numId="59">
    <w:abstractNumId w:val="9"/>
  </w:num>
  <w:num w:numId="60">
    <w:abstractNumId w:val="53"/>
  </w:num>
  <w:num w:numId="61">
    <w:abstractNumId w:val="55"/>
  </w:num>
  <w:num w:numId="62">
    <w:abstractNumId w:val="74"/>
  </w:num>
  <w:num w:numId="63">
    <w:abstractNumId w:val="0"/>
  </w:num>
  <w:num w:numId="64">
    <w:abstractNumId w:val="1"/>
  </w:num>
  <w:num w:numId="65">
    <w:abstractNumId w:val="5"/>
  </w:num>
  <w:num w:numId="66">
    <w:abstractNumId w:val="2"/>
  </w:num>
  <w:num w:numId="67">
    <w:abstractNumId w:val="3"/>
  </w:num>
  <w:num w:numId="68">
    <w:abstractNumId w:val="4"/>
  </w:num>
  <w:num w:numId="69">
    <w:abstractNumId w:val="6"/>
  </w:num>
  <w:num w:numId="70">
    <w:abstractNumId w:val="10"/>
  </w:num>
  <w:num w:numId="71">
    <w:abstractNumId w:val="76"/>
  </w:num>
  <w:num w:numId="72">
    <w:abstractNumId w:val="15"/>
  </w:num>
  <w:num w:numId="73">
    <w:abstractNumId w:val="38"/>
  </w:num>
  <w:num w:numId="74">
    <w:abstractNumId w:val="27"/>
  </w:num>
  <w:num w:numId="75">
    <w:abstractNumId w:val="52"/>
  </w:num>
  <w:num w:numId="76">
    <w:abstractNumId w:val="12"/>
  </w:num>
  <w:num w:numId="77">
    <w:abstractNumId w:val="47"/>
  </w:num>
  <w:num w:numId="78">
    <w:abstractNumId w:val="16"/>
  </w:num>
  <w:num w:numId="79">
    <w:abstractNumId w:val="54"/>
  </w:num>
  <w:num w:numId="80">
    <w:abstractNumId w:val="64"/>
  </w:num>
  <w:num w:numId="81">
    <w:abstractNumId w:val="42"/>
  </w:num>
  <w:num w:numId="82">
    <w:abstractNumId w:val="75"/>
  </w:num>
  <w:num w:numId="83">
    <w:abstractNumId w:val="6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A9A"/>
    <w:rsid w:val="00035EA3"/>
    <w:rsid w:val="00067F36"/>
    <w:rsid w:val="00091FA1"/>
    <w:rsid w:val="000A7A9A"/>
    <w:rsid w:val="000D1CD6"/>
    <w:rsid w:val="00114881"/>
    <w:rsid w:val="001629D2"/>
    <w:rsid w:val="001707A5"/>
    <w:rsid w:val="0018273E"/>
    <w:rsid w:val="001E5FB4"/>
    <w:rsid w:val="00207B80"/>
    <w:rsid w:val="00222185"/>
    <w:rsid w:val="00232CF0"/>
    <w:rsid w:val="00234D46"/>
    <w:rsid w:val="0023598F"/>
    <w:rsid w:val="00274BE6"/>
    <w:rsid w:val="00286B54"/>
    <w:rsid w:val="002951ED"/>
    <w:rsid w:val="002B71D4"/>
    <w:rsid w:val="002D7870"/>
    <w:rsid w:val="002F1F16"/>
    <w:rsid w:val="00305530"/>
    <w:rsid w:val="003066FE"/>
    <w:rsid w:val="00346AA2"/>
    <w:rsid w:val="00365FC2"/>
    <w:rsid w:val="00377FF1"/>
    <w:rsid w:val="003B4EBB"/>
    <w:rsid w:val="003C0E7B"/>
    <w:rsid w:val="003E0BF5"/>
    <w:rsid w:val="003F6FF5"/>
    <w:rsid w:val="00471357"/>
    <w:rsid w:val="004A3076"/>
    <w:rsid w:val="004B6849"/>
    <w:rsid w:val="004C488F"/>
    <w:rsid w:val="004D3107"/>
    <w:rsid w:val="004D6F41"/>
    <w:rsid w:val="004F5579"/>
    <w:rsid w:val="00501486"/>
    <w:rsid w:val="00504462"/>
    <w:rsid w:val="00516C8A"/>
    <w:rsid w:val="00565E5C"/>
    <w:rsid w:val="005766C4"/>
    <w:rsid w:val="005948DD"/>
    <w:rsid w:val="005B2191"/>
    <w:rsid w:val="005B43F1"/>
    <w:rsid w:val="0061362B"/>
    <w:rsid w:val="00624A05"/>
    <w:rsid w:val="0067582E"/>
    <w:rsid w:val="00681C3E"/>
    <w:rsid w:val="00691FB6"/>
    <w:rsid w:val="006A1DD2"/>
    <w:rsid w:val="006A5D9A"/>
    <w:rsid w:val="006B4B66"/>
    <w:rsid w:val="0072062C"/>
    <w:rsid w:val="00726E08"/>
    <w:rsid w:val="00755B98"/>
    <w:rsid w:val="00783F63"/>
    <w:rsid w:val="007868CC"/>
    <w:rsid w:val="00790200"/>
    <w:rsid w:val="007A6964"/>
    <w:rsid w:val="007A7474"/>
    <w:rsid w:val="007B3459"/>
    <w:rsid w:val="007B7A14"/>
    <w:rsid w:val="007C0870"/>
    <w:rsid w:val="007C1896"/>
    <w:rsid w:val="007D2AB2"/>
    <w:rsid w:val="007D3972"/>
    <w:rsid w:val="007E5DE1"/>
    <w:rsid w:val="008119C8"/>
    <w:rsid w:val="0082267D"/>
    <w:rsid w:val="00830B37"/>
    <w:rsid w:val="00883A49"/>
    <w:rsid w:val="008947C3"/>
    <w:rsid w:val="008A5496"/>
    <w:rsid w:val="008C32DB"/>
    <w:rsid w:val="0090541A"/>
    <w:rsid w:val="009135B7"/>
    <w:rsid w:val="009175B0"/>
    <w:rsid w:val="009214D7"/>
    <w:rsid w:val="0094794B"/>
    <w:rsid w:val="00961470"/>
    <w:rsid w:val="00976BBB"/>
    <w:rsid w:val="009C6B7A"/>
    <w:rsid w:val="00A368A7"/>
    <w:rsid w:val="00A535FA"/>
    <w:rsid w:val="00A60DE7"/>
    <w:rsid w:val="00A77C01"/>
    <w:rsid w:val="00A77DA2"/>
    <w:rsid w:val="00A97F49"/>
    <w:rsid w:val="00AB43E0"/>
    <w:rsid w:val="00AC0A9C"/>
    <w:rsid w:val="00AD37A0"/>
    <w:rsid w:val="00B26781"/>
    <w:rsid w:val="00B47B62"/>
    <w:rsid w:val="00B60EF5"/>
    <w:rsid w:val="00B61FF0"/>
    <w:rsid w:val="00B65726"/>
    <w:rsid w:val="00B95E77"/>
    <w:rsid w:val="00BA63DA"/>
    <w:rsid w:val="00BB35C9"/>
    <w:rsid w:val="00BD77CD"/>
    <w:rsid w:val="00BF02E0"/>
    <w:rsid w:val="00C06148"/>
    <w:rsid w:val="00C0676B"/>
    <w:rsid w:val="00C07ED6"/>
    <w:rsid w:val="00C4500A"/>
    <w:rsid w:val="00C57221"/>
    <w:rsid w:val="00C73506"/>
    <w:rsid w:val="00C847FE"/>
    <w:rsid w:val="00CA6F1C"/>
    <w:rsid w:val="00CD47C7"/>
    <w:rsid w:val="00CE0AC3"/>
    <w:rsid w:val="00CE6209"/>
    <w:rsid w:val="00CF2AC2"/>
    <w:rsid w:val="00D02B5A"/>
    <w:rsid w:val="00D2098F"/>
    <w:rsid w:val="00D20FFB"/>
    <w:rsid w:val="00D43EDB"/>
    <w:rsid w:val="00D51829"/>
    <w:rsid w:val="00D66F96"/>
    <w:rsid w:val="00D75D61"/>
    <w:rsid w:val="00D91229"/>
    <w:rsid w:val="00DA5848"/>
    <w:rsid w:val="00DC5076"/>
    <w:rsid w:val="00DD149D"/>
    <w:rsid w:val="00DF0172"/>
    <w:rsid w:val="00E16087"/>
    <w:rsid w:val="00E3125D"/>
    <w:rsid w:val="00E42117"/>
    <w:rsid w:val="00EB4720"/>
    <w:rsid w:val="00ED77E9"/>
    <w:rsid w:val="00EF4DB6"/>
    <w:rsid w:val="00F12169"/>
    <w:rsid w:val="00F42238"/>
    <w:rsid w:val="00F70C3D"/>
    <w:rsid w:val="00F712DE"/>
    <w:rsid w:val="00F86075"/>
    <w:rsid w:val="00F9022F"/>
    <w:rsid w:val="00FA18D9"/>
    <w:rsid w:val="00FA6081"/>
    <w:rsid w:val="00FB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075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9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16087"/>
    <w:rPr>
      <w:b/>
      <w:bCs/>
    </w:rPr>
  </w:style>
  <w:style w:type="character" w:customStyle="1" w:styleId="apple-converted-space">
    <w:name w:val="apple-converted-space"/>
    <w:basedOn w:val="Fontepargpadro"/>
    <w:rsid w:val="00E16087"/>
  </w:style>
  <w:style w:type="paragraph" w:styleId="PargrafodaLista">
    <w:name w:val="List Paragraph"/>
    <w:basedOn w:val="Normal"/>
    <w:uiPriority w:val="34"/>
    <w:qFormat/>
    <w:rsid w:val="00E16087"/>
    <w:pPr>
      <w:ind w:left="720"/>
      <w:contextualSpacing/>
    </w:pPr>
  </w:style>
  <w:style w:type="paragraph" w:customStyle="1" w:styleId="Estilo1">
    <w:name w:val="Estilo1"/>
    <w:basedOn w:val="Normal"/>
    <w:rsid w:val="00A77DA2"/>
    <w:pPr>
      <w:ind w:firstLine="1701"/>
      <w:jc w:val="both"/>
    </w:pPr>
    <w:rPr>
      <w:rFonts w:ascii="Footlight MT Light" w:eastAsia="Calibri" w:hAnsi="Footlight MT Light" w:cs="Footlight MT Light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86075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6075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075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2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7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46A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46AA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075"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598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E16087"/>
    <w:rPr>
      <w:b/>
      <w:bCs/>
    </w:rPr>
  </w:style>
  <w:style w:type="character" w:customStyle="1" w:styleId="apple-converted-space">
    <w:name w:val="apple-converted-space"/>
    <w:basedOn w:val="Fontepargpadro"/>
    <w:rsid w:val="00E16087"/>
  </w:style>
  <w:style w:type="paragraph" w:styleId="PargrafodaLista">
    <w:name w:val="List Paragraph"/>
    <w:basedOn w:val="Normal"/>
    <w:uiPriority w:val="34"/>
    <w:qFormat/>
    <w:rsid w:val="00E16087"/>
    <w:pPr>
      <w:ind w:left="720"/>
      <w:contextualSpacing/>
    </w:pPr>
  </w:style>
  <w:style w:type="paragraph" w:customStyle="1" w:styleId="Estilo1">
    <w:name w:val="Estilo1"/>
    <w:basedOn w:val="Normal"/>
    <w:rsid w:val="00A77DA2"/>
    <w:pPr>
      <w:ind w:firstLine="1701"/>
      <w:jc w:val="both"/>
    </w:pPr>
    <w:rPr>
      <w:rFonts w:ascii="Footlight MT Light" w:eastAsia="Calibri" w:hAnsi="Footlight MT Light" w:cs="Footlight MT Light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F86075"/>
    <w:rPr>
      <w:rFonts w:ascii="Arial" w:eastAsia="Arial Unicode MS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F86075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86075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0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061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61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1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72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72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46A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46AA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6EE59-E7C7-428B-B48B-2885E4CF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10</cp:revision>
  <cp:lastPrinted>2014-11-26T10:48:00Z</cp:lastPrinted>
  <dcterms:created xsi:type="dcterms:W3CDTF">2014-11-25T14:33:00Z</dcterms:created>
  <dcterms:modified xsi:type="dcterms:W3CDTF">2014-12-08T15:04:00Z</dcterms:modified>
</cp:coreProperties>
</file>