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850" w:rsidRPr="00A3562C" w:rsidRDefault="00001850" w:rsidP="008243A1">
      <w:pPr>
        <w:shd w:val="clear" w:color="auto" w:fill="FFFFFF"/>
        <w:tabs>
          <w:tab w:val="left" w:pos="8931"/>
        </w:tabs>
        <w:spacing w:after="0" w:line="240" w:lineRule="auto"/>
        <w:ind w:firstLine="2835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pt-BR"/>
        </w:rPr>
      </w:pPr>
      <w:r w:rsidRPr="00A3562C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pt-BR"/>
        </w:rPr>
        <w:t>PROJETO DE LEI Nº</w:t>
      </w:r>
      <w:r w:rsidR="00A3562C" w:rsidRPr="00A3562C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pt-BR"/>
        </w:rPr>
        <w:t xml:space="preserve"> 016/2017</w:t>
      </w:r>
    </w:p>
    <w:p w:rsidR="00001850" w:rsidRDefault="00001850" w:rsidP="008243A1">
      <w:pPr>
        <w:shd w:val="clear" w:color="auto" w:fill="FFFFFF"/>
        <w:tabs>
          <w:tab w:val="left" w:pos="8931"/>
        </w:tabs>
        <w:spacing w:after="0" w:line="240" w:lineRule="auto"/>
        <w:ind w:firstLine="2835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pt-BR"/>
        </w:rPr>
      </w:pPr>
    </w:p>
    <w:p w:rsidR="00166D55" w:rsidRPr="008243A1" w:rsidRDefault="00166D55" w:rsidP="008243A1">
      <w:pPr>
        <w:shd w:val="clear" w:color="auto" w:fill="FFFFFF"/>
        <w:tabs>
          <w:tab w:val="left" w:pos="8931"/>
        </w:tabs>
        <w:spacing w:after="0" w:line="240" w:lineRule="auto"/>
        <w:ind w:firstLine="2835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pt-BR"/>
        </w:rPr>
      </w:pPr>
    </w:p>
    <w:p w:rsidR="00001850" w:rsidRPr="008243A1" w:rsidRDefault="00A3562C" w:rsidP="008243A1">
      <w:pPr>
        <w:shd w:val="clear" w:color="auto" w:fill="FFFFFF"/>
        <w:tabs>
          <w:tab w:val="left" w:pos="8931"/>
        </w:tabs>
        <w:spacing w:after="0" w:line="240" w:lineRule="auto"/>
        <w:ind w:firstLine="2835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pt-BR"/>
        </w:rPr>
      </w:pPr>
      <w:r w:rsidRPr="00A3562C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pt-BR"/>
        </w:rPr>
        <w:t xml:space="preserve">DATA: 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pt-BR"/>
        </w:rPr>
        <w:t>15 de fevereiro de 2017</w:t>
      </w:r>
    </w:p>
    <w:p w:rsidR="00001850" w:rsidRDefault="00001850" w:rsidP="008243A1">
      <w:pPr>
        <w:shd w:val="clear" w:color="auto" w:fill="FFFFFF"/>
        <w:tabs>
          <w:tab w:val="left" w:pos="8931"/>
        </w:tabs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pt-BR"/>
        </w:rPr>
      </w:pPr>
    </w:p>
    <w:p w:rsidR="00166D55" w:rsidRPr="008243A1" w:rsidRDefault="00166D55" w:rsidP="008243A1">
      <w:pPr>
        <w:shd w:val="clear" w:color="auto" w:fill="FFFFFF"/>
        <w:tabs>
          <w:tab w:val="left" w:pos="8931"/>
        </w:tabs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pt-BR"/>
        </w:rPr>
      </w:pPr>
    </w:p>
    <w:p w:rsidR="00001850" w:rsidRPr="008243A1" w:rsidRDefault="00001850" w:rsidP="008243A1">
      <w:pPr>
        <w:shd w:val="clear" w:color="auto" w:fill="FFFFFF"/>
        <w:tabs>
          <w:tab w:val="left" w:pos="8931"/>
        </w:tabs>
        <w:spacing w:after="0" w:line="240" w:lineRule="auto"/>
        <w:ind w:left="2835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pt-BR"/>
        </w:rPr>
      </w:pPr>
      <w:r w:rsidRPr="008243A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pt-BR"/>
        </w:rPr>
        <w:t>Cria a C</w:t>
      </w:r>
      <w:bookmarkStart w:id="0" w:name="_GoBack"/>
      <w:bookmarkEnd w:id="0"/>
      <w:r w:rsidRPr="008243A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pt-BR"/>
        </w:rPr>
        <w:t>oordenadoria Municipal de Proteç</w:t>
      </w:r>
      <w:r w:rsidR="00CC40F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pt-BR"/>
        </w:rPr>
        <w:t>ão e Defesa Civil de Sorriso-MT - COMPDEC,</w:t>
      </w:r>
      <w:r w:rsidRPr="008243A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pt-BR"/>
        </w:rPr>
        <w:t xml:space="preserve"> o Conselho Municipal de Proteção e Defesa Civil e o Fundo Municipal de Defesa Civil (FUMDEC), e dá outras providências.</w:t>
      </w:r>
    </w:p>
    <w:p w:rsidR="00DB2B09" w:rsidRDefault="00DB2B09" w:rsidP="008243A1">
      <w:pPr>
        <w:spacing w:after="0" w:line="240" w:lineRule="auto"/>
        <w:ind w:firstLine="1418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166D55" w:rsidRPr="008243A1" w:rsidRDefault="00166D55" w:rsidP="008243A1">
      <w:pPr>
        <w:spacing w:after="0" w:line="240" w:lineRule="auto"/>
        <w:ind w:firstLine="1418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B2B09" w:rsidRPr="008243A1" w:rsidRDefault="00DB2B09" w:rsidP="008243A1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8243A1">
        <w:rPr>
          <w:rFonts w:ascii="Times New Roman" w:hAnsi="Times New Roman" w:cs="Times New Roman"/>
          <w:sz w:val="24"/>
          <w:szCs w:val="24"/>
        </w:rPr>
        <w:t xml:space="preserve">Ari </w:t>
      </w:r>
      <w:proofErr w:type="spellStart"/>
      <w:r w:rsidRPr="008243A1">
        <w:rPr>
          <w:rFonts w:ascii="Times New Roman" w:hAnsi="Times New Roman" w:cs="Times New Roman"/>
          <w:sz w:val="24"/>
          <w:szCs w:val="24"/>
        </w:rPr>
        <w:t>Genézio</w:t>
      </w:r>
      <w:proofErr w:type="spellEnd"/>
      <w:r w:rsidRPr="00824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3A1">
        <w:rPr>
          <w:rFonts w:ascii="Times New Roman" w:hAnsi="Times New Roman" w:cs="Times New Roman"/>
          <w:sz w:val="24"/>
          <w:szCs w:val="24"/>
        </w:rPr>
        <w:t>Lafin</w:t>
      </w:r>
      <w:proofErr w:type="spellEnd"/>
      <w:r w:rsidRPr="008243A1">
        <w:rPr>
          <w:rFonts w:ascii="Times New Roman" w:hAnsi="Times New Roman" w:cs="Times New Roman"/>
          <w:sz w:val="24"/>
          <w:szCs w:val="24"/>
        </w:rPr>
        <w:t>, Prefeito Municipal de Sorriso, Estado de Mato Grosso, encaminha para deliberação da Câmara Municipal de Sorriso o seguinte Projeto de Lei:</w:t>
      </w:r>
    </w:p>
    <w:p w:rsidR="00001850" w:rsidRPr="008243A1" w:rsidRDefault="00001850" w:rsidP="008243A1">
      <w:pPr>
        <w:shd w:val="clear" w:color="auto" w:fill="FFFFFF"/>
        <w:spacing w:after="150" w:line="240" w:lineRule="auto"/>
        <w:ind w:firstLine="141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8243A1" w:rsidRDefault="00001850" w:rsidP="008243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t-BR"/>
        </w:rPr>
      </w:pPr>
      <w:r w:rsidRPr="008243A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Capítulo </w:t>
      </w:r>
      <w:r w:rsidRPr="008243A1"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pt-BR"/>
        </w:rPr>
        <w:t>I</w:t>
      </w:r>
      <w:r w:rsidRPr="008243A1"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pt-BR"/>
        </w:rPr>
        <w:br/>
        <w:t>DA COORDENADORIA MUNICIPAL DE PROTEÇÃO E DEFESA CIVIL - COMPDEC</w:t>
      </w:r>
      <w:r w:rsidRPr="008243A1"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pt-BR"/>
        </w:rPr>
        <w:br/>
      </w:r>
      <w:bookmarkStart w:id="1" w:name="artigo_1"/>
      <w:r w:rsidRPr="008243A1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t-BR"/>
        </w:rPr>
        <w:t>Art. 1</w:t>
      </w:r>
      <w:bookmarkEnd w:id="1"/>
    </w:p>
    <w:p w:rsidR="00DB2B09" w:rsidRPr="008243A1" w:rsidRDefault="00DB2B09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8243A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Art. 1º</w:t>
      </w:r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="00001850"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 xml:space="preserve">Fica criada a Coordenadoria Municipal de Proteção e Defesa Civil de </w:t>
      </w:r>
      <w:r w:rsidR="002E1200"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Sorriso</w:t>
      </w:r>
      <w:r w:rsidR="00001850"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-MT - COMPDEC, diretamente subordinad</w:t>
      </w:r>
      <w:r w:rsidR="002E1200"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a</w:t>
      </w:r>
      <w:r w:rsidR="00001850"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 xml:space="preserve"> ao </w:t>
      </w:r>
      <w:r w:rsidR="002E1200"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 xml:space="preserve">Gabinete do </w:t>
      </w:r>
      <w:r w:rsidR="00001850"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Prefeito, com a finalidade em nível municipal, de implantar e manter uma política permanente de prevenção, controle e enfrentamento de todas as ações de defesa civil, nos períodos de normalidade e anormalidade</w:t>
      </w:r>
      <w:r w:rsidR="002E1200"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, m</w:t>
      </w:r>
      <w:r w:rsidR="00001850"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ediante atuação conjunta do poder público e das entidades não governamentais.</w:t>
      </w:r>
    </w:p>
    <w:p w:rsidR="00DB2B09" w:rsidRPr="008243A1" w:rsidRDefault="00DB2B09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</w:p>
    <w:p w:rsidR="00DB2B09" w:rsidRPr="008243A1" w:rsidRDefault="00001850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8243A1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pt-BR"/>
        </w:rPr>
        <w:t>§ 1º</w:t>
      </w:r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 xml:space="preserve"> A Coordenadoria Municipal de Proteção e Defesa Civil - COMPDEC atuará integrada com os demais sistemas congêneres municipais, estaduais e federais, mantendo estrito intercâmbio com o objetivo de receber e fornecer subsídios técnicos para as ações e esclarecimentos relativos à Defesa Civil.</w:t>
      </w:r>
    </w:p>
    <w:p w:rsidR="00DB2B09" w:rsidRPr="008243A1" w:rsidRDefault="00DB2B09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</w:p>
    <w:p w:rsidR="00DB2B09" w:rsidRPr="008243A1" w:rsidRDefault="00001850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8243A1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pt-BR"/>
        </w:rPr>
        <w:t>§ 2º</w:t>
      </w:r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 xml:space="preserve"> São Objetivos da COMPDEC:</w:t>
      </w:r>
    </w:p>
    <w:p w:rsidR="00DB2B09" w:rsidRPr="008243A1" w:rsidRDefault="00DB2B09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</w:p>
    <w:p w:rsidR="00DB2B09" w:rsidRPr="008243A1" w:rsidRDefault="00001850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 xml:space="preserve">I - Cumprir com as </w:t>
      </w:r>
      <w:proofErr w:type="gramStart"/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diretrizes e objetivos da Política Nacional de Proteção e Defesa Civil</w:t>
      </w:r>
      <w:proofErr w:type="gramEnd"/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 xml:space="preserve"> - PNPDEC, bem como com as competências exclusivas dos municípios e com aquelas de responsabilidade comum com os demais Entes Federados;</w:t>
      </w:r>
    </w:p>
    <w:p w:rsidR="00DB2B09" w:rsidRPr="008243A1" w:rsidRDefault="00DB2B09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</w:p>
    <w:p w:rsidR="00DB2B09" w:rsidRPr="008243A1" w:rsidRDefault="00001850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II - Coordenar e executar as ações de Defesa Civil;</w:t>
      </w:r>
    </w:p>
    <w:p w:rsidR="00DB2B09" w:rsidRPr="008243A1" w:rsidRDefault="00DB2B09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</w:p>
    <w:p w:rsidR="00DB2B09" w:rsidRPr="008243A1" w:rsidRDefault="00001850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III - Manter atualizadas e disponíveis as informações relacionas à Defesa Civil;</w:t>
      </w:r>
      <w:proofErr w:type="gramStart"/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proofErr w:type="gramEnd"/>
    </w:p>
    <w:p w:rsidR="00DB2B09" w:rsidRPr="008243A1" w:rsidRDefault="00001850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IV - Elaborar Plano de Ação Anual visando o atendimento das ações em tempo de normalidade, bem como, das ações emergenciais, com a garantia dos recursos no Orçamento Municipal;</w:t>
      </w:r>
    </w:p>
    <w:p w:rsidR="00DB2B09" w:rsidRPr="008243A1" w:rsidRDefault="00001850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lastRenderedPageBreak/>
        <w:t>V - Prever recursos orçamentários próprios necessários às ações assistenciais de recuperação ou preventivas, como contrapartida às transferências de recursos da União, na forma da legislação vigente;</w:t>
      </w:r>
    </w:p>
    <w:p w:rsidR="00DB2B09" w:rsidRPr="008243A1" w:rsidRDefault="00DB2B09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</w:p>
    <w:p w:rsidR="00DB2B09" w:rsidRPr="008243A1" w:rsidRDefault="00001850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VI - Capacitar recursos humanos para as ações de Defesa Civil;</w:t>
      </w:r>
    </w:p>
    <w:p w:rsidR="00DB2B09" w:rsidRPr="008243A1" w:rsidRDefault="00DB2B09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</w:p>
    <w:p w:rsidR="00DB2B09" w:rsidRPr="008243A1" w:rsidRDefault="00001850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VII - Manter o órgão central do Sistema Nacional de Proteção e Defesa Civil informado sobre as ocorrências de desastres e atividades de Defesa Civil;</w:t>
      </w:r>
    </w:p>
    <w:p w:rsidR="00DB2B09" w:rsidRPr="008243A1" w:rsidRDefault="00DB2B09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</w:p>
    <w:p w:rsidR="00DB2B09" w:rsidRPr="008243A1" w:rsidRDefault="00001850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VIII - Propor à autoridade competente a declaração de Situação de Emergência ou de Estado de Calamidade Pública observando os critérios estabelecidos pelo Conselho Nacional de Proteção e Defesa Civil - COMPDEC;</w:t>
      </w:r>
    </w:p>
    <w:p w:rsidR="00DB2B09" w:rsidRPr="008243A1" w:rsidRDefault="00DB2B09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</w:p>
    <w:p w:rsidR="00DB2B09" w:rsidRPr="008243A1" w:rsidRDefault="00001850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IX - Executar a distribuição e o controle de suprimentos necessários em situações de desastres;</w:t>
      </w:r>
    </w:p>
    <w:p w:rsidR="00DB2B09" w:rsidRPr="008243A1" w:rsidRDefault="00DB2B09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</w:p>
    <w:p w:rsidR="00DB2B09" w:rsidRPr="008243A1" w:rsidRDefault="00001850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X - Implantar o banco de dados e elaborar os mapas temáticos sobre ameaças, vulnerabilidades e riscos de desastres;</w:t>
      </w:r>
    </w:p>
    <w:p w:rsidR="00DB2B09" w:rsidRPr="008243A1" w:rsidRDefault="00DB2B09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</w:p>
    <w:p w:rsidR="00DB2B09" w:rsidRPr="008243A1" w:rsidRDefault="00001850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XI - Programar ações de medidas não estruturais e medidas estruturais;</w:t>
      </w:r>
    </w:p>
    <w:p w:rsidR="00DB2B09" w:rsidRPr="008243A1" w:rsidRDefault="00DB2B09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</w:p>
    <w:p w:rsidR="00DB2B09" w:rsidRPr="008243A1" w:rsidRDefault="00001850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XII - Promover campanhas públicas e educativas para estimular o envolvimento da população, motivando ações relacionadas com a defesa civil, através da mídia local;</w:t>
      </w:r>
    </w:p>
    <w:p w:rsidR="00DB2B09" w:rsidRPr="008243A1" w:rsidRDefault="00DB2B09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</w:p>
    <w:p w:rsidR="00DB2B09" w:rsidRPr="008243A1" w:rsidRDefault="00001850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XIII - Estar atenta às informações de alerta dos órgãos de previsão e acompanhamento para executar planos operacionais em tempo oportuno;</w:t>
      </w:r>
    </w:p>
    <w:p w:rsidR="00DB2B09" w:rsidRPr="008243A1" w:rsidRDefault="00DB2B09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</w:p>
    <w:p w:rsidR="00DB2B09" w:rsidRPr="008243A1" w:rsidRDefault="00001850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XIV - Comunicar aos órgãos competentes quando a produção, o manuseio ou o transporte de produtos perigosos puser em perigo a população;</w:t>
      </w:r>
    </w:p>
    <w:p w:rsidR="00DB2B09" w:rsidRPr="008243A1" w:rsidRDefault="00DB2B09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</w:p>
    <w:p w:rsidR="00DB2B09" w:rsidRPr="008243A1" w:rsidRDefault="00001850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XV - Implantar programas de treinamento para voluntariado;</w:t>
      </w:r>
    </w:p>
    <w:p w:rsidR="00DB2B09" w:rsidRPr="008243A1" w:rsidRDefault="00DB2B09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</w:p>
    <w:p w:rsidR="00DB2B09" w:rsidRPr="008243A1" w:rsidRDefault="00001850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XVI - Implantar e manter atualizados o cadastro de recursos humanos, materiais e equipamentos a serem convocados e utilizados em situações de anormalidades;</w:t>
      </w:r>
    </w:p>
    <w:p w:rsidR="00DB2B09" w:rsidRPr="008243A1" w:rsidRDefault="00DB2B09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</w:p>
    <w:p w:rsidR="00DB2B09" w:rsidRPr="008243A1" w:rsidRDefault="00001850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XVII - Estabelecer intercâmbio de ajuda com outros Municípios (comunidades irmanadas);</w:t>
      </w:r>
    </w:p>
    <w:p w:rsidR="00DB2B09" w:rsidRPr="008243A1" w:rsidRDefault="00DB2B09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</w:p>
    <w:p w:rsidR="00DB2B09" w:rsidRPr="008243A1" w:rsidRDefault="00001850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XVIII - Promover mobilização comunitária visando à implantação de Núcleos Comunitários de Proteção e Defesa Civil - NUFDEC, nos bairros, distritos urbanos, distritos industriais e bem como na zona rural.</w:t>
      </w:r>
    </w:p>
    <w:p w:rsidR="00DB2B09" w:rsidRPr="008243A1" w:rsidRDefault="00DB2B09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</w:p>
    <w:p w:rsidR="00DB2B09" w:rsidRPr="008243A1" w:rsidRDefault="00001850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17407E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pt-BR"/>
        </w:rPr>
        <w:t>§ 3º</w:t>
      </w:r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 xml:space="preserve"> Integram a Coordenadoria Municipal de Proteção e Defesa Civil - COMPDEC</w:t>
      </w:r>
    </w:p>
    <w:p w:rsidR="00DB2B09" w:rsidRPr="008243A1" w:rsidRDefault="00001850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lastRenderedPageBreak/>
        <w:t>I - Com atuação permanente:</w:t>
      </w:r>
    </w:p>
    <w:p w:rsidR="006C3634" w:rsidRPr="008243A1" w:rsidRDefault="006C3634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</w:p>
    <w:p w:rsidR="00DB2B09" w:rsidRPr="008243A1" w:rsidRDefault="00001850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a) O Conselho Municipal de Proteção e Defesa Civil - designado nos termos desta Lei;</w:t>
      </w:r>
    </w:p>
    <w:p w:rsidR="006C3634" w:rsidRPr="008243A1" w:rsidRDefault="006C3634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</w:p>
    <w:p w:rsidR="00DB2B09" w:rsidRPr="008243A1" w:rsidRDefault="00001850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b) O Fundo Municipal de Proteção e Defesa Civil - FUMPDEC;</w:t>
      </w:r>
    </w:p>
    <w:p w:rsidR="006C3634" w:rsidRPr="008243A1" w:rsidRDefault="006C3634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</w:p>
    <w:p w:rsidR="00DB2B09" w:rsidRPr="008243A1" w:rsidRDefault="00001850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c) O Grupo Integrado de Atividades Coordenadas, constituído por servidores contratados e/ou designados pela Administração Municipal.</w:t>
      </w:r>
    </w:p>
    <w:p w:rsidR="006C3634" w:rsidRPr="008243A1" w:rsidRDefault="006C3634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</w:p>
    <w:p w:rsidR="00DB2B09" w:rsidRPr="008243A1" w:rsidRDefault="00001850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II - Com atuação especial, para enfrentamento de situações de emergência ou calamidades públicas:</w:t>
      </w:r>
    </w:p>
    <w:p w:rsidR="006C3634" w:rsidRPr="008243A1" w:rsidRDefault="006C3634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</w:p>
    <w:p w:rsidR="00A471D7" w:rsidRPr="008243A1" w:rsidRDefault="00001850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a) As Unidades Administrativas do Poder Executivo Municipal, o Poder Legislativo Municipal, Unidades das Secretarias de Segurança Pública, Conselhos, as Associações ou Entidades Sociais e/ou Religiosas com atuação no município;</w:t>
      </w:r>
    </w:p>
    <w:p w:rsidR="006C3634" w:rsidRPr="008243A1" w:rsidRDefault="006C3634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</w:p>
    <w:p w:rsidR="00A471D7" w:rsidRPr="008243A1" w:rsidRDefault="00001850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b) Os Voluntários cadastrados pelo COMPDEC.</w:t>
      </w:r>
      <w:bookmarkStart w:id="2" w:name="artigo_2"/>
    </w:p>
    <w:p w:rsidR="00345867" w:rsidRDefault="00001850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8243A1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t-BR"/>
        </w:rPr>
        <w:t>Art. 2º</w:t>
      </w:r>
      <w:bookmarkEnd w:id="2"/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A471D7" w:rsidRPr="008243A1" w:rsidRDefault="00345867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34586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Art. 2º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="00001850"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Para as finalidades desta Lei denomina-se:</w:t>
      </w:r>
    </w:p>
    <w:p w:rsidR="006C3634" w:rsidRPr="008243A1" w:rsidRDefault="006C3634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</w:p>
    <w:p w:rsidR="00A471D7" w:rsidRPr="008243A1" w:rsidRDefault="00001850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I - Atos de Proteção e Defesa Civil: o conjunto de ações preventivas, de socorro, assistencial e reconstrutivas, destinadas a evitar ou minimizar os desastres, preservar a moral da população e restabelecer a normalidade social;</w:t>
      </w:r>
    </w:p>
    <w:p w:rsidR="00A471D7" w:rsidRPr="008243A1" w:rsidRDefault="00A471D7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</w:p>
    <w:p w:rsidR="00A471D7" w:rsidRPr="008243A1" w:rsidRDefault="00001850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II - Desastre: o resultado de eventos adversos, naturais ou provocados pelo homem, sobre um ecossistema vulnerável, causando danos humanos, materiais ou ambientais e conseqüentes prejuízos econômicos e sociais;</w:t>
      </w:r>
    </w:p>
    <w:p w:rsidR="00A471D7" w:rsidRPr="008243A1" w:rsidRDefault="00A471D7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</w:p>
    <w:p w:rsidR="00A471D7" w:rsidRPr="008243A1" w:rsidRDefault="00001850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III - Situação de Emergência: reconhecimento legal pelo poder público de situação anormal, provocada por desastre, causando danos superáveis pela comunidade afetada;</w:t>
      </w:r>
    </w:p>
    <w:p w:rsidR="006C3634" w:rsidRPr="008243A1" w:rsidRDefault="006C3634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</w:p>
    <w:p w:rsidR="00001850" w:rsidRPr="008243A1" w:rsidRDefault="00001850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IV - Estado de Calamidade Pública: reconhecimento legal pelo poder público de situação anormal, provocada por desastre, causando sérios danos à comunidade afetada, inclusive à incolumidade ou à vida de seus integrantes.</w:t>
      </w:r>
    </w:p>
    <w:p w:rsidR="002E1200" w:rsidRPr="008243A1" w:rsidRDefault="002E1200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71D7" w:rsidRPr="008243A1" w:rsidRDefault="00001850" w:rsidP="001740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pt-BR"/>
        </w:rPr>
      </w:pPr>
      <w:r w:rsidRPr="008243A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Capítulo </w:t>
      </w:r>
      <w:r w:rsidRPr="008243A1"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pt-BR"/>
        </w:rPr>
        <w:t>II</w:t>
      </w:r>
    </w:p>
    <w:p w:rsidR="00001850" w:rsidRPr="008243A1" w:rsidRDefault="00001850" w:rsidP="001740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</w:pPr>
      <w:r w:rsidRPr="008243A1"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pt-BR"/>
        </w:rPr>
        <w:t>DOS ÓRGÃOS DE ATUAÇÃO PERMANENTE</w:t>
      </w:r>
    </w:p>
    <w:p w:rsidR="0017407E" w:rsidRDefault="00001850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bookmarkStart w:id="3" w:name="artigo_4"/>
      <w:r w:rsidRPr="008243A1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t-BR"/>
        </w:rPr>
        <w:t>Art. 4º</w:t>
      </w:r>
      <w:bookmarkEnd w:id="3"/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  <w:r w:rsidR="006C3634" w:rsidRPr="008243A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ab/>
      </w:r>
    </w:p>
    <w:p w:rsidR="00A471D7" w:rsidRPr="008243A1" w:rsidRDefault="006C3634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8243A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Art. </w:t>
      </w:r>
      <w:r w:rsidR="00DF13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3</w:t>
      </w:r>
      <w:r w:rsidRPr="008243A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º</w:t>
      </w:r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="00001850"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 xml:space="preserve">Fica Instituído o Conselho de Proteção e Defesa Civil do Município de </w:t>
      </w:r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Sorriso-MT</w:t>
      </w:r>
      <w:r w:rsidR="00001850"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 xml:space="preserve">, </w:t>
      </w:r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 xml:space="preserve">subordinado </w:t>
      </w:r>
      <w:r w:rsidR="00001850"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diretamente ao Gabinete do Prefeito com a finalidade de deliberar sobre a política municipal de Proteção e Defesa Civil e coordenar os meios locais para atendimento a situações de emergência ou calamidade pública.</w:t>
      </w:r>
    </w:p>
    <w:p w:rsidR="00A471D7" w:rsidRPr="008243A1" w:rsidRDefault="00A471D7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</w:p>
    <w:p w:rsidR="00A471D7" w:rsidRPr="008243A1" w:rsidRDefault="00001850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8243A1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pt-BR"/>
        </w:rPr>
        <w:lastRenderedPageBreak/>
        <w:t>§ 1º</w:t>
      </w:r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 xml:space="preserve"> Compete ao Conselho Municipal de Proteção e Defesa Civil, tendo em vista a sua função de órgãos assessoramento do poder executivo de </w:t>
      </w:r>
      <w:r w:rsidR="006C3634"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Sorriso-MT</w:t>
      </w:r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 xml:space="preserve"> desenvolver as seguintes atividades:</w:t>
      </w:r>
    </w:p>
    <w:p w:rsidR="00A471D7" w:rsidRPr="008243A1" w:rsidRDefault="00A471D7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</w:p>
    <w:p w:rsidR="00A471D7" w:rsidRPr="008243A1" w:rsidRDefault="00001850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 xml:space="preserve">I - Elaborar planos de prevenção, visando </w:t>
      </w:r>
      <w:proofErr w:type="gramStart"/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a</w:t>
      </w:r>
      <w:proofErr w:type="gramEnd"/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 xml:space="preserve"> atuação imediata e eficiente, para limitar os riscos e perdas a que está exposta a comunidade, em consequência de desastres;</w:t>
      </w:r>
    </w:p>
    <w:p w:rsidR="00A471D7" w:rsidRPr="008243A1" w:rsidRDefault="00A471D7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</w:p>
    <w:p w:rsidR="00A471D7" w:rsidRPr="008243A1" w:rsidRDefault="00001850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 xml:space="preserve">II - Realizar campanhas com a finalidade de difundir </w:t>
      </w:r>
      <w:proofErr w:type="gramStart"/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à</w:t>
      </w:r>
      <w:proofErr w:type="gramEnd"/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 xml:space="preserve"> comunidade noções de proteção e defesa civil e sua organização;</w:t>
      </w:r>
    </w:p>
    <w:p w:rsidR="00A471D7" w:rsidRPr="008243A1" w:rsidRDefault="00A471D7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</w:p>
    <w:p w:rsidR="00A471D7" w:rsidRPr="008243A1" w:rsidRDefault="00001850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III - Promover e colaborar em campanhas educacionais nas escolas e unidades do sistema municipal de ensino;</w:t>
      </w:r>
    </w:p>
    <w:p w:rsidR="00A471D7" w:rsidRPr="008243A1" w:rsidRDefault="00A471D7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</w:p>
    <w:p w:rsidR="00A471D7" w:rsidRPr="008243A1" w:rsidRDefault="00001850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IV - Estudar, definir, propor normas, planos e procedimentos, visando à proteção da comunidade contra as consequências decorrentes de fatores anormais e adversos que atinjam o município;</w:t>
      </w:r>
    </w:p>
    <w:p w:rsidR="006C3634" w:rsidRPr="008243A1" w:rsidRDefault="006C3634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</w:p>
    <w:p w:rsidR="00A471D7" w:rsidRPr="008243A1" w:rsidRDefault="00001850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V - Promover e colaborar na execução de programas estaduais, federais de Defesa Civil, observada sua autonomia de atuação e suas instâncias de deliberação;</w:t>
      </w:r>
    </w:p>
    <w:p w:rsidR="00A471D7" w:rsidRPr="008243A1" w:rsidRDefault="00A471D7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</w:p>
    <w:p w:rsidR="00A471D7" w:rsidRDefault="00001850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8243A1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pt-BR"/>
        </w:rPr>
        <w:t>§ 2º</w:t>
      </w:r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 xml:space="preserve"> O Conselho Municipal de Proteção e Defesa Civil será constituído de representantes governamentais e não governamentais das seguintes unidades, órgãos ou entidades:</w:t>
      </w:r>
    </w:p>
    <w:p w:rsidR="006E75F0" w:rsidRPr="008243A1" w:rsidRDefault="006E75F0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</w:p>
    <w:p w:rsidR="006E75F0" w:rsidRPr="002869C2" w:rsidRDefault="006E75F0" w:rsidP="006E75F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9C2">
        <w:rPr>
          <w:rFonts w:ascii="Times New Roman" w:hAnsi="Times New Roman" w:cs="Times New Roman"/>
          <w:sz w:val="24"/>
          <w:szCs w:val="24"/>
        </w:rPr>
        <w:t>Procuradoria Geral do Município</w:t>
      </w:r>
    </w:p>
    <w:p w:rsidR="006E75F0" w:rsidRPr="002869C2" w:rsidRDefault="006E75F0" w:rsidP="006E75F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9C2">
        <w:rPr>
          <w:rFonts w:ascii="Times New Roman" w:hAnsi="Times New Roman" w:cs="Times New Roman"/>
          <w:sz w:val="24"/>
          <w:szCs w:val="24"/>
        </w:rPr>
        <w:t>Controladoria Geral do Município</w:t>
      </w:r>
    </w:p>
    <w:p w:rsidR="006E75F0" w:rsidRPr="002869C2" w:rsidRDefault="006E75F0" w:rsidP="006E75F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9C2">
        <w:rPr>
          <w:rFonts w:ascii="Times New Roman" w:hAnsi="Times New Roman" w:cs="Times New Roman"/>
          <w:sz w:val="24"/>
          <w:szCs w:val="24"/>
        </w:rPr>
        <w:t>Secretaria Municipal de Governo</w:t>
      </w:r>
      <w:r w:rsidR="002869C2">
        <w:rPr>
          <w:rFonts w:ascii="Times New Roman" w:hAnsi="Times New Roman" w:cs="Times New Roman"/>
          <w:sz w:val="24"/>
          <w:szCs w:val="24"/>
        </w:rPr>
        <w:t xml:space="preserve"> </w:t>
      </w:r>
      <w:r w:rsidR="00640932">
        <w:rPr>
          <w:rFonts w:ascii="Times New Roman" w:hAnsi="Times New Roman" w:cs="Times New Roman"/>
          <w:sz w:val="24"/>
          <w:szCs w:val="24"/>
        </w:rPr>
        <w:t>e Segurança Pública</w:t>
      </w:r>
    </w:p>
    <w:p w:rsidR="006E75F0" w:rsidRPr="002869C2" w:rsidRDefault="006E75F0" w:rsidP="006E75F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9C2">
        <w:rPr>
          <w:rFonts w:ascii="Times New Roman" w:hAnsi="Times New Roman" w:cs="Times New Roman"/>
          <w:sz w:val="24"/>
          <w:szCs w:val="24"/>
        </w:rPr>
        <w:t>Secretaria Municipal de Administração</w:t>
      </w:r>
    </w:p>
    <w:p w:rsidR="006E75F0" w:rsidRPr="002869C2" w:rsidRDefault="006E75F0" w:rsidP="006E75F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9C2">
        <w:rPr>
          <w:rFonts w:ascii="Times New Roman" w:hAnsi="Times New Roman" w:cs="Times New Roman"/>
          <w:sz w:val="24"/>
          <w:szCs w:val="24"/>
        </w:rPr>
        <w:t>Secretaria Municipal da Cidade</w:t>
      </w:r>
    </w:p>
    <w:p w:rsidR="006E75F0" w:rsidRPr="002869C2" w:rsidRDefault="006E75F0" w:rsidP="006E75F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9C2">
        <w:rPr>
          <w:rFonts w:ascii="Times New Roman" w:hAnsi="Times New Roman" w:cs="Times New Roman"/>
          <w:sz w:val="24"/>
          <w:szCs w:val="24"/>
        </w:rPr>
        <w:t>Secretaria Municipal de Fazenda</w:t>
      </w:r>
    </w:p>
    <w:p w:rsidR="006E75F0" w:rsidRPr="002869C2" w:rsidRDefault="006E75F0" w:rsidP="006E75F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9C2">
        <w:rPr>
          <w:rFonts w:ascii="Times New Roman" w:hAnsi="Times New Roman" w:cs="Times New Roman"/>
          <w:sz w:val="24"/>
          <w:szCs w:val="24"/>
        </w:rPr>
        <w:t>Secretaria Municipal de Assistência Social</w:t>
      </w:r>
    </w:p>
    <w:p w:rsidR="006E75F0" w:rsidRPr="002869C2" w:rsidRDefault="006E75F0" w:rsidP="006E75F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9C2">
        <w:rPr>
          <w:rFonts w:ascii="Times New Roman" w:hAnsi="Times New Roman" w:cs="Times New Roman"/>
          <w:sz w:val="24"/>
          <w:szCs w:val="24"/>
        </w:rPr>
        <w:t>Secretaria Municipal de Agricultura e Meio Ambiente</w:t>
      </w:r>
    </w:p>
    <w:p w:rsidR="006E75F0" w:rsidRPr="002869C2" w:rsidRDefault="006E75F0" w:rsidP="006E75F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9C2">
        <w:rPr>
          <w:rFonts w:ascii="Times New Roman" w:hAnsi="Times New Roman" w:cs="Times New Roman"/>
          <w:sz w:val="24"/>
          <w:szCs w:val="24"/>
        </w:rPr>
        <w:t>Secretaria Municipal de Educação e Cultura</w:t>
      </w:r>
    </w:p>
    <w:p w:rsidR="006E75F0" w:rsidRPr="002869C2" w:rsidRDefault="006E75F0" w:rsidP="006E75F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9C2">
        <w:rPr>
          <w:rFonts w:ascii="Times New Roman" w:hAnsi="Times New Roman" w:cs="Times New Roman"/>
          <w:sz w:val="24"/>
          <w:szCs w:val="24"/>
        </w:rPr>
        <w:t>Secretaria Municipal de Esporte e Lazer</w:t>
      </w:r>
    </w:p>
    <w:p w:rsidR="006E75F0" w:rsidRPr="002869C2" w:rsidRDefault="006E75F0" w:rsidP="006E75F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9C2">
        <w:rPr>
          <w:rFonts w:ascii="Times New Roman" w:hAnsi="Times New Roman" w:cs="Times New Roman"/>
          <w:sz w:val="24"/>
          <w:szCs w:val="24"/>
        </w:rPr>
        <w:t xml:space="preserve">Secretaria Municipal de Indústria, Comércio e </w:t>
      </w:r>
      <w:proofErr w:type="gramStart"/>
      <w:r w:rsidRPr="002869C2">
        <w:rPr>
          <w:rFonts w:ascii="Times New Roman" w:hAnsi="Times New Roman" w:cs="Times New Roman"/>
          <w:sz w:val="24"/>
          <w:szCs w:val="24"/>
        </w:rPr>
        <w:t>Turismo</w:t>
      </w:r>
      <w:proofErr w:type="gramEnd"/>
    </w:p>
    <w:p w:rsidR="006E75F0" w:rsidRPr="002869C2" w:rsidRDefault="006E75F0" w:rsidP="006E75F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9C2">
        <w:rPr>
          <w:rFonts w:ascii="Times New Roman" w:hAnsi="Times New Roman" w:cs="Times New Roman"/>
          <w:sz w:val="24"/>
          <w:szCs w:val="24"/>
        </w:rPr>
        <w:t>Secretaria Municipal de Obras e Serviços Públicos</w:t>
      </w:r>
    </w:p>
    <w:p w:rsidR="006E75F0" w:rsidRPr="002869C2" w:rsidRDefault="006E75F0" w:rsidP="006E75F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9C2">
        <w:rPr>
          <w:rFonts w:ascii="Times New Roman" w:hAnsi="Times New Roman" w:cs="Times New Roman"/>
          <w:sz w:val="24"/>
          <w:szCs w:val="24"/>
        </w:rPr>
        <w:t>Secretaria Municipal de Saúde e Saneamento</w:t>
      </w:r>
    </w:p>
    <w:p w:rsidR="006E75F0" w:rsidRPr="002869C2" w:rsidRDefault="006E75F0" w:rsidP="006E75F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9C2">
        <w:rPr>
          <w:rFonts w:ascii="Times New Roman" w:hAnsi="Times New Roman" w:cs="Times New Roman"/>
          <w:sz w:val="24"/>
          <w:szCs w:val="24"/>
        </w:rPr>
        <w:t>Secretaria Municipal de Transportes</w:t>
      </w:r>
    </w:p>
    <w:p w:rsidR="006E75F0" w:rsidRPr="002869C2" w:rsidRDefault="00001850" w:rsidP="006E75F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9C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 xml:space="preserve"> Poder Legislativo Municipal</w:t>
      </w:r>
    </w:p>
    <w:p w:rsidR="007E454F" w:rsidRPr="007E454F" w:rsidRDefault="00001850" w:rsidP="006E75F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54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 xml:space="preserve"> Conselho</w:t>
      </w:r>
      <w:r w:rsidR="007E454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 xml:space="preserve"> de Desenvolvimento Econômico e Social de Sorriso - CONDESS</w:t>
      </w:r>
    </w:p>
    <w:p w:rsidR="006E75F0" w:rsidRPr="007E454F" w:rsidRDefault="006C3634" w:rsidP="006E75F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54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Corpo de Bombeiros Militar</w:t>
      </w:r>
      <w:r w:rsidR="00433E3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 xml:space="preserve"> - 10ª CIBM</w:t>
      </w:r>
    </w:p>
    <w:p w:rsidR="006E75F0" w:rsidRPr="002869C2" w:rsidRDefault="006C3634" w:rsidP="006E75F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9C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Polícia Militar</w:t>
      </w:r>
      <w:r w:rsidR="00433E3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 xml:space="preserve"> - </w:t>
      </w:r>
      <w:r w:rsidR="00C167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12 BPM</w:t>
      </w:r>
    </w:p>
    <w:p w:rsidR="006E75F0" w:rsidRPr="002869C2" w:rsidRDefault="006C3634" w:rsidP="006E75F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9C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Polícia Rodoviária Federal</w:t>
      </w:r>
      <w:r w:rsidR="00C167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 xml:space="preserve"> -</w:t>
      </w:r>
      <w:proofErr w:type="gramStart"/>
      <w:r w:rsidR="00C167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 xml:space="preserve">  </w:t>
      </w:r>
      <w:proofErr w:type="gramEnd"/>
      <w:r w:rsidR="00C167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6ª DLPRF</w:t>
      </w:r>
    </w:p>
    <w:p w:rsidR="006E75F0" w:rsidRPr="002869C2" w:rsidRDefault="00001850" w:rsidP="006E75F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9C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Associações de Bairros legalmente constituídas</w:t>
      </w:r>
    </w:p>
    <w:p w:rsidR="006E75F0" w:rsidRPr="002869C2" w:rsidRDefault="00001850" w:rsidP="006E75F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9C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Clubes de Serviços (Rotary Club, Lions, Maçonaria</w:t>
      </w:r>
      <w:proofErr w:type="gramStart"/>
      <w:r w:rsidRPr="002869C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)</w:t>
      </w:r>
      <w:proofErr w:type="gramEnd"/>
    </w:p>
    <w:p w:rsidR="00A471D7" w:rsidRPr="002869C2" w:rsidRDefault="00001850" w:rsidP="006E75F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9C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lastRenderedPageBreak/>
        <w:t>Entidades Religiosas</w:t>
      </w:r>
    </w:p>
    <w:p w:rsidR="006E75F0" w:rsidRPr="007E454F" w:rsidRDefault="006E75F0" w:rsidP="006E75F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Instituto Federal de Mato Grosso - IFMT</w:t>
      </w:r>
    </w:p>
    <w:p w:rsidR="007E454F" w:rsidRPr="006E75F0" w:rsidRDefault="007E454F" w:rsidP="006E75F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Sindicato dos Produtores Rurais</w:t>
      </w:r>
    </w:p>
    <w:p w:rsidR="00A471D7" w:rsidRPr="008243A1" w:rsidRDefault="00A471D7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</w:p>
    <w:p w:rsidR="00A471D7" w:rsidRPr="008243A1" w:rsidRDefault="00001850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8243A1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pt-BR"/>
        </w:rPr>
        <w:t>§ 3º</w:t>
      </w:r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 xml:space="preserve"> O Conselho Municipal de Proteção e Defesa Civil será designado pelo Chefe do Executivo Municipal, observando indicação pelas unidades, órgãos ou entidades relacionadas no parágrafo anterior, com definição do Coordenador, ao qual competirá convocar, dirigir e organizar as atividades da mesma.</w:t>
      </w:r>
    </w:p>
    <w:p w:rsidR="00A471D7" w:rsidRPr="008243A1" w:rsidRDefault="00A471D7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</w:p>
    <w:p w:rsidR="00A471D7" w:rsidRPr="008243A1" w:rsidRDefault="00001850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8243A1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pt-BR"/>
        </w:rPr>
        <w:t>§ 4º</w:t>
      </w:r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 xml:space="preserve"> No exercício de suas atividades, poderá o Conselho Municipal de Proteção e Defesa Civil em conjunto com a COMPDEC solicitar das pessoas físicas ou jurídicas colaboração no sentido de prevenir e limitar os riscos, as perdas e os danos a que estão sujeitas as populações em decorrência da calamidade pública e fenômenos anormais.</w:t>
      </w:r>
    </w:p>
    <w:p w:rsidR="006C3634" w:rsidRPr="008243A1" w:rsidRDefault="006C3634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</w:p>
    <w:p w:rsidR="00A471D7" w:rsidRPr="008243A1" w:rsidRDefault="00001850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8243A1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pt-BR"/>
        </w:rPr>
        <w:t>§ 5º</w:t>
      </w:r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 xml:space="preserve"> A participação no Conselho Municipal de Proteção e Defesa Civil será considerada prestação de serviço público relevante e não será remunerado.</w:t>
      </w:r>
      <w:bookmarkStart w:id="4" w:name="artigo_5"/>
    </w:p>
    <w:p w:rsidR="006C3634" w:rsidRPr="008243A1" w:rsidRDefault="00001850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8243A1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t-BR"/>
        </w:rPr>
        <w:t>Art. 5º</w:t>
      </w:r>
      <w:bookmarkEnd w:id="4"/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A471D7" w:rsidRPr="008243A1" w:rsidRDefault="006C3634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8243A1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pt-BR"/>
        </w:rPr>
        <w:t xml:space="preserve">Art. </w:t>
      </w:r>
      <w:r w:rsidR="00DF13A5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pt-BR"/>
        </w:rPr>
        <w:t>4</w:t>
      </w:r>
      <w:r w:rsidRPr="008243A1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pt-BR"/>
        </w:rPr>
        <w:t>º</w:t>
      </w:r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 xml:space="preserve"> </w:t>
      </w:r>
      <w:r w:rsidR="00001850"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Fica criado o Grupo Integrado de Atividades Coordenadas de Proteção e Defesa Civil, constituído por servidores contratados e/ou designados pela Administração Municipal, ao qual compete:</w:t>
      </w:r>
    </w:p>
    <w:p w:rsidR="00A471D7" w:rsidRPr="008243A1" w:rsidRDefault="00A471D7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</w:p>
    <w:p w:rsidR="00A471D7" w:rsidRPr="008243A1" w:rsidRDefault="00001850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I - Propiciar apoio técnico e operacional ao Conselho Municipal de Proteção e Defesa Civil;</w:t>
      </w:r>
    </w:p>
    <w:p w:rsidR="00A471D7" w:rsidRPr="008243A1" w:rsidRDefault="00A471D7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</w:p>
    <w:p w:rsidR="00A471D7" w:rsidRPr="008243A1" w:rsidRDefault="00001850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II - Colaborar na formação de banco de dados e mapa-força dos recursos disponíveis em cada órgão ou entidade para as ações de socorro, assistência e recuperação;</w:t>
      </w:r>
    </w:p>
    <w:p w:rsidR="00A471D7" w:rsidRPr="008243A1" w:rsidRDefault="00A471D7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</w:p>
    <w:p w:rsidR="00A471D7" w:rsidRPr="008243A1" w:rsidRDefault="00001850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III - Engajar-se nas ações de socorro e assistência, mobilizando recursos humanos e materiais disponíveis nas entidades representadas quando o exigir o interesse da defesa civil;</w:t>
      </w:r>
    </w:p>
    <w:p w:rsidR="00A471D7" w:rsidRPr="008243A1" w:rsidRDefault="00A471D7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</w:p>
    <w:p w:rsidR="00A471D7" w:rsidRPr="008243A1" w:rsidRDefault="00001850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IV - Manter-se em regime de reunião permanente, em caso de situação de emergência ou calamidade pública que atinjam o município ou a região;</w:t>
      </w:r>
    </w:p>
    <w:p w:rsidR="00A471D7" w:rsidRPr="008243A1" w:rsidRDefault="00A471D7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</w:p>
    <w:p w:rsidR="00A471D7" w:rsidRPr="008243A1" w:rsidRDefault="00001850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 xml:space="preserve">V - Executar, nas áreas de competências de cada órgão, as ações determinadas pelo Conselho Municipal de Proteção e Defesa Civil, visando </w:t>
      </w:r>
      <w:proofErr w:type="gramStart"/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a</w:t>
      </w:r>
      <w:proofErr w:type="gramEnd"/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 xml:space="preserve"> atuação conjugada e harmônica.</w:t>
      </w:r>
      <w:bookmarkStart w:id="5" w:name="artigo_6"/>
    </w:p>
    <w:p w:rsidR="008243A1" w:rsidRDefault="00001850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8243A1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t-BR"/>
        </w:rPr>
        <w:t>Art.6º</w:t>
      </w:r>
      <w:bookmarkEnd w:id="5"/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  <w:r w:rsidR="006C3634" w:rsidRPr="008243A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ab/>
      </w:r>
    </w:p>
    <w:p w:rsidR="00A471D7" w:rsidRPr="008243A1" w:rsidRDefault="006524A2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8243A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Art. </w:t>
      </w:r>
      <w:r w:rsidR="00DF13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5</w:t>
      </w:r>
      <w:r w:rsidRPr="008243A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º</w:t>
      </w:r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="00001850"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A COMPDEC manterá com os demais órgãos congêneres municipais, estaduais e federais, estreito intercâmbio com o objetivo de receber e disponibilizar informações e subsídios técnicos para prestação de informações, orientações e esclarecimentos à comunidade, bem como planejamento, controle e execução das ações relativas à defesa civil.</w:t>
      </w:r>
      <w:bookmarkStart w:id="6" w:name="artigo_7"/>
    </w:p>
    <w:p w:rsidR="008243A1" w:rsidRDefault="00001850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8243A1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t-BR"/>
        </w:rPr>
        <w:t>Art. 7º</w:t>
      </w:r>
      <w:bookmarkEnd w:id="6"/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  <w:r w:rsidR="006524A2" w:rsidRPr="008243A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ab/>
      </w:r>
    </w:p>
    <w:p w:rsidR="00A471D7" w:rsidRPr="008243A1" w:rsidRDefault="006524A2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8243A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lastRenderedPageBreak/>
        <w:t xml:space="preserve">Art. </w:t>
      </w:r>
      <w:r w:rsidR="00DF13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6</w:t>
      </w:r>
      <w:r w:rsidRPr="008243A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º</w:t>
      </w:r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="00001850"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Os servidores públicos convocados para colaborar nas ações de emergência ou de calamidade pública exercerão essas atividades sem prejuízos das funções que ocupam, e não farão jus a qualquer espécie de gratificação ou remuneração especial.</w:t>
      </w:r>
    </w:p>
    <w:p w:rsidR="008243A1" w:rsidRDefault="006524A2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ab/>
      </w:r>
    </w:p>
    <w:p w:rsidR="00A471D7" w:rsidRPr="008243A1" w:rsidRDefault="00001850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8243A1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pt-BR"/>
        </w:rPr>
        <w:t>Parágrafo único</w:t>
      </w:r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. A colaboração referida neste artigo será considerada prestação de serviço público relevante dos assentamentos dos respectivos servidores.</w:t>
      </w:r>
      <w:bookmarkStart w:id="7" w:name="artigo_8"/>
    </w:p>
    <w:p w:rsidR="008243A1" w:rsidRDefault="00001850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8243A1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t-BR"/>
        </w:rPr>
        <w:t>Art. 8º</w:t>
      </w:r>
      <w:bookmarkEnd w:id="7"/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  <w:r w:rsidR="006524A2" w:rsidRPr="008243A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ab/>
      </w:r>
    </w:p>
    <w:p w:rsidR="00A471D7" w:rsidRPr="008243A1" w:rsidRDefault="006524A2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8243A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Art. </w:t>
      </w:r>
      <w:r w:rsidR="00DF13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7</w:t>
      </w:r>
      <w:r w:rsidRPr="008243A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º</w:t>
      </w:r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="00001850"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A decretação de situação de emergência ou estado de calamidade pública incumbe ao Prefeito Municipal, ouvindo a Coordenadoria Municipal de Proteção e Defesa Civil.</w:t>
      </w:r>
    </w:p>
    <w:p w:rsidR="00A471D7" w:rsidRPr="008243A1" w:rsidRDefault="00A471D7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</w:p>
    <w:p w:rsidR="00A471D7" w:rsidRPr="008243A1" w:rsidRDefault="00001850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8243A1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pt-BR"/>
        </w:rPr>
        <w:t>§ 1º</w:t>
      </w:r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 xml:space="preserve"> O decreto municipal identificará os locais ou áreas afetadas e respectivamente estabelecerá quais os efeitos que sobre eles incidirão e o prazo de vigência.</w:t>
      </w:r>
    </w:p>
    <w:p w:rsidR="00A471D7" w:rsidRPr="008243A1" w:rsidRDefault="00001850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8243A1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pt-BR"/>
        </w:rPr>
        <w:t>§ 2º</w:t>
      </w:r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 xml:space="preserve"> Adotada a situação de emergência ou estado de calamidade pública, o decreto municipal deverá ser imediatamente remetido à Diretoria Estadual de Defesa Civil.</w:t>
      </w:r>
    </w:p>
    <w:p w:rsidR="00A471D7" w:rsidRPr="008243A1" w:rsidRDefault="00A471D7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</w:p>
    <w:p w:rsidR="00A471D7" w:rsidRPr="008243A1" w:rsidRDefault="00001850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8243A1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pt-BR"/>
        </w:rPr>
        <w:t>§ 3º</w:t>
      </w:r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 xml:space="preserve"> Os eventos anormais e adversos serão notificados à Diretoria Estadual de Defesa Civil no prazo de até doze horas, mesmo que não caracterizem situação de emergência ou estado de calamidade pública.</w:t>
      </w:r>
    </w:p>
    <w:p w:rsidR="006524A2" w:rsidRPr="008243A1" w:rsidRDefault="006524A2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</w:p>
    <w:p w:rsidR="00A471D7" w:rsidRPr="008243A1" w:rsidRDefault="00001850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8243A1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pt-BR"/>
        </w:rPr>
        <w:t>§ 4º</w:t>
      </w:r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 xml:space="preserve"> A notificação preliminar de desastre de que se trata o parágrafo anterior, será referendado pela coordenadoria Municipal de Proteção e Defesa Civil - COMPDEC.</w:t>
      </w:r>
    </w:p>
    <w:p w:rsidR="008243A1" w:rsidRDefault="00001850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bookmarkStart w:id="8" w:name="artigo_9"/>
      <w:r w:rsidRPr="008243A1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t-BR"/>
        </w:rPr>
        <w:t>9º</w:t>
      </w:r>
      <w:bookmarkEnd w:id="8"/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  <w:r w:rsidR="006524A2" w:rsidRPr="008243A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ab/>
      </w:r>
    </w:p>
    <w:p w:rsidR="00001850" w:rsidRPr="008243A1" w:rsidRDefault="006524A2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8243A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Art. </w:t>
      </w:r>
      <w:r w:rsidR="00DF13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8</w:t>
      </w:r>
      <w:r w:rsidRPr="008243A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º</w:t>
      </w:r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="00001850"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 xml:space="preserve">O Chefe do Poder Executivo fica autorizado a firmar acordos, ajustes ou convênios de cooperação técnica, operacional ou financeira com órgãos ou entidades, governamentais ou não governamentais, bem como com os demais Entes da Federação, para </w:t>
      </w:r>
      <w:proofErr w:type="gramStart"/>
      <w:r w:rsidR="00001850"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implemento</w:t>
      </w:r>
      <w:proofErr w:type="gramEnd"/>
      <w:r w:rsidR="00001850"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 xml:space="preserve"> de ações de proteção e defesa civil no município de </w:t>
      </w:r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Sorriso-MT</w:t>
      </w:r>
      <w:r w:rsidR="00001850"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.</w:t>
      </w:r>
    </w:p>
    <w:p w:rsidR="00A471D7" w:rsidRPr="008243A1" w:rsidRDefault="00A471D7" w:rsidP="008243A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71D7" w:rsidRPr="008243A1" w:rsidRDefault="00001850" w:rsidP="008243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pt-BR"/>
        </w:rPr>
      </w:pPr>
      <w:r w:rsidRPr="008243A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Capítulo </w:t>
      </w:r>
      <w:r w:rsidRPr="008243A1"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pt-BR"/>
        </w:rPr>
        <w:t>III</w:t>
      </w:r>
    </w:p>
    <w:p w:rsidR="00001850" w:rsidRPr="008243A1" w:rsidRDefault="00001850" w:rsidP="008243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pt-BR"/>
        </w:rPr>
      </w:pPr>
      <w:r w:rsidRPr="008243A1"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pt-BR"/>
        </w:rPr>
        <w:t>DO FUNDO MUNICIPAL DE PROTEÇÃO E DEFESA CIVIL - FUMPDEC</w:t>
      </w:r>
    </w:p>
    <w:p w:rsidR="006524A2" w:rsidRPr="008243A1" w:rsidRDefault="00001850" w:rsidP="008243A1">
      <w:pPr>
        <w:tabs>
          <w:tab w:val="left" w:pos="504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bookmarkStart w:id="9" w:name="artigo_10"/>
      <w:r w:rsidRPr="008243A1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t-BR"/>
        </w:rPr>
        <w:t>Art. 10</w:t>
      </w:r>
      <w:bookmarkEnd w:id="9"/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A471D7" w:rsidRPr="008243A1" w:rsidRDefault="006524A2" w:rsidP="008243A1">
      <w:pPr>
        <w:tabs>
          <w:tab w:val="left" w:pos="504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8243A1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pt-BR"/>
        </w:rPr>
        <w:t xml:space="preserve">Art. </w:t>
      </w:r>
      <w:r w:rsidR="00DF13A5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pt-BR"/>
        </w:rPr>
        <w:t>9º</w:t>
      </w:r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 xml:space="preserve"> </w:t>
      </w:r>
      <w:r w:rsidR="00001850"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 xml:space="preserve">Fica criado, em conformidade com o disposto na Lei Federal 4.320/64, o Fundo Municipal de Proteção e Defesa Civil do Município de </w:t>
      </w:r>
      <w:r w:rsidR="007E454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Sorriso</w:t>
      </w:r>
      <w:r w:rsidR="00001850"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 xml:space="preserve"> (FUMPDEC), o qual será gerido pelo Coordenador Municipal de Proteção e Defesa Civil.</w:t>
      </w:r>
    </w:p>
    <w:p w:rsidR="00A471D7" w:rsidRPr="008243A1" w:rsidRDefault="00A471D7" w:rsidP="008243A1">
      <w:pPr>
        <w:tabs>
          <w:tab w:val="left" w:pos="504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</w:p>
    <w:p w:rsidR="00A471D7" w:rsidRPr="008243A1" w:rsidRDefault="00001850" w:rsidP="008243A1">
      <w:pPr>
        <w:tabs>
          <w:tab w:val="left" w:pos="504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8243A1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pt-BR"/>
        </w:rPr>
        <w:t>§ 1º</w:t>
      </w:r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 xml:space="preserve"> O Fundo Municipal de Proteção e Defesa Civil - FUMPDEC é um órgão captador e aplicador de recursos financeiros apurados com finalidade de prover as ações e as medidas da defesa civil.</w:t>
      </w:r>
    </w:p>
    <w:p w:rsidR="00A471D7" w:rsidRPr="008243A1" w:rsidRDefault="00A471D7" w:rsidP="008243A1">
      <w:pPr>
        <w:tabs>
          <w:tab w:val="left" w:pos="504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</w:p>
    <w:p w:rsidR="00A471D7" w:rsidRPr="008243A1" w:rsidRDefault="00001850" w:rsidP="008243A1">
      <w:pPr>
        <w:tabs>
          <w:tab w:val="left" w:pos="504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8243A1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pt-BR"/>
        </w:rPr>
        <w:t>§ 2º</w:t>
      </w:r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 xml:space="preserve"> O FUMPDEC tem duração indeterminada, natureza contábil e gestão autônoma.</w:t>
      </w:r>
      <w:bookmarkStart w:id="10" w:name="artigo_11"/>
    </w:p>
    <w:p w:rsidR="006524A2" w:rsidRPr="008243A1" w:rsidRDefault="00001850" w:rsidP="008243A1">
      <w:pPr>
        <w:tabs>
          <w:tab w:val="left" w:pos="504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8243A1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t-BR"/>
        </w:rPr>
        <w:t>Art. 11</w:t>
      </w:r>
      <w:bookmarkEnd w:id="10"/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FB1F87" w:rsidRDefault="006524A2" w:rsidP="008243A1">
      <w:pPr>
        <w:tabs>
          <w:tab w:val="left" w:pos="504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8243A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Art. 1</w:t>
      </w:r>
      <w:r w:rsidR="00DF13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0</w:t>
      </w:r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="00001850"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O FUMPDEC tem por finalidade captar, controlar e aplicar recursos financeiros, de modo a garantir a execução de ações preventivas, de socorro e de assistência emergencial às populações atingidas por desastres.</w:t>
      </w:r>
    </w:p>
    <w:p w:rsidR="00A471D7" w:rsidRPr="008243A1" w:rsidRDefault="00DF13A5" w:rsidP="008243A1">
      <w:pPr>
        <w:tabs>
          <w:tab w:val="left" w:pos="504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DF13A5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pt-BR"/>
        </w:rPr>
        <w:lastRenderedPageBreak/>
        <w:t xml:space="preserve">Art. 12 </w:t>
      </w:r>
      <w:r w:rsidR="00001850"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Compete ao Órgão Gestor do FUMPEDC:</w:t>
      </w:r>
    </w:p>
    <w:p w:rsidR="00A471D7" w:rsidRPr="008243A1" w:rsidRDefault="00A471D7" w:rsidP="008243A1">
      <w:pPr>
        <w:tabs>
          <w:tab w:val="left" w:pos="504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</w:p>
    <w:p w:rsidR="00A471D7" w:rsidRPr="008243A1" w:rsidRDefault="00001850" w:rsidP="008243A1">
      <w:pPr>
        <w:tabs>
          <w:tab w:val="left" w:pos="504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I - Administrar recursos financeiros;</w:t>
      </w:r>
    </w:p>
    <w:p w:rsidR="00A471D7" w:rsidRPr="008243A1" w:rsidRDefault="00A471D7" w:rsidP="008243A1">
      <w:pPr>
        <w:tabs>
          <w:tab w:val="left" w:pos="504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</w:p>
    <w:p w:rsidR="00A471D7" w:rsidRPr="008243A1" w:rsidRDefault="00001850" w:rsidP="008243A1">
      <w:pPr>
        <w:tabs>
          <w:tab w:val="left" w:pos="504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II - Cumprir as instruções e executar as diretrizes estabelecidas pelo Conselho Municipal de Proteção e Defesa Civil;</w:t>
      </w:r>
    </w:p>
    <w:p w:rsidR="00A471D7" w:rsidRPr="008243A1" w:rsidRDefault="00A471D7" w:rsidP="008243A1">
      <w:pPr>
        <w:tabs>
          <w:tab w:val="left" w:pos="504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</w:p>
    <w:p w:rsidR="00A471D7" w:rsidRPr="008243A1" w:rsidRDefault="00001850" w:rsidP="008243A1">
      <w:pPr>
        <w:tabs>
          <w:tab w:val="left" w:pos="504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III - Preparar e encaminhar a documentação necessária para efetivação dos pagamentos a serem efetuados;</w:t>
      </w:r>
    </w:p>
    <w:p w:rsidR="00A471D7" w:rsidRPr="008243A1" w:rsidRDefault="00A471D7" w:rsidP="008243A1">
      <w:pPr>
        <w:tabs>
          <w:tab w:val="left" w:pos="504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</w:p>
    <w:p w:rsidR="00A471D7" w:rsidRPr="008243A1" w:rsidRDefault="00001850" w:rsidP="008243A1">
      <w:pPr>
        <w:tabs>
          <w:tab w:val="left" w:pos="504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IV - Prestar contas da gestão financeira;</w:t>
      </w:r>
    </w:p>
    <w:p w:rsidR="00A471D7" w:rsidRPr="008243A1" w:rsidRDefault="00A471D7" w:rsidP="008243A1">
      <w:pPr>
        <w:tabs>
          <w:tab w:val="left" w:pos="504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</w:p>
    <w:p w:rsidR="00A471D7" w:rsidRPr="008243A1" w:rsidRDefault="00001850" w:rsidP="008243A1">
      <w:pPr>
        <w:tabs>
          <w:tab w:val="left" w:pos="504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V - Desenvolver outras atividades estabelecidas pelo Chefe do Executivo, compatíveis com os objetivos do FUMPDEC.</w:t>
      </w:r>
      <w:bookmarkStart w:id="11" w:name="artigo_13"/>
    </w:p>
    <w:p w:rsidR="006524A2" w:rsidRPr="008243A1" w:rsidRDefault="00001850" w:rsidP="008243A1">
      <w:pPr>
        <w:tabs>
          <w:tab w:val="left" w:pos="504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8243A1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t-BR"/>
        </w:rPr>
        <w:t>Art. 13</w:t>
      </w:r>
      <w:bookmarkEnd w:id="11"/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A471D7" w:rsidRPr="008243A1" w:rsidRDefault="00DF13A5" w:rsidP="008243A1">
      <w:pPr>
        <w:tabs>
          <w:tab w:val="left" w:pos="504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DF13A5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pt-BR"/>
        </w:rPr>
        <w:t>Art. 13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 xml:space="preserve"> </w:t>
      </w:r>
      <w:r w:rsidR="00001850"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Constitui receita do FUMPDEC:</w:t>
      </w:r>
    </w:p>
    <w:p w:rsidR="006524A2" w:rsidRPr="008243A1" w:rsidRDefault="006524A2" w:rsidP="008243A1">
      <w:pPr>
        <w:tabs>
          <w:tab w:val="left" w:pos="504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</w:p>
    <w:p w:rsidR="00A471D7" w:rsidRPr="008243A1" w:rsidRDefault="00001850" w:rsidP="008243A1">
      <w:pPr>
        <w:tabs>
          <w:tab w:val="left" w:pos="504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I - As dotações orçamentárias consignadas anualmente no Orçamento Geral do Município e os créditos adicionais que lhes forem atribuídos;</w:t>
      </w:r>
    </w:p>
    <w:p w:rsidR="00A471D7" w:rsidRPr="008243A1" w:rsidRDefault="00A471D7" w:rsidP="008243A1">
      <w:pPr>
        <w:tabs>
          <w:tab w:val="left" w:pos="504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</w:p>
    <w:p w:rsidR="00A471D7" w:rsidRPr="008243A1" w:rsidRDefault="00001850" w:rsidP="008243A1">
      <w:pPr>
        <w:tabs>
          <w:tab w:val="left" w:pos="504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II - Verbas repassadas pela Defesa Civil da União, ou Estado e de Outros órgãos oficiais;</w:t>
      </w:r>
    </w:p>
    <w:p w:rsidR="00A471D7" w:rsidRPr="008243A1" w:rsidRDefault="00A471D7" w:rsidP="008243A1">
      <w:pPr>
        <w:tabs>
          <w:tab w:val="left" w:pos="504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</w:p>
    <w:p w:rsidR="00A471D7" w:rsidRPr="008243A1" w:rsidRDefault="00001850" w:rsidP="008243A1">
      <w:pPr>
        <w:tabs>
          <w:tab w:val="left" w:pos="504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III - Os recursos transferidos pela União, Estado ou Município, ou por suas respectivas autarquias, empresas públicas, sociedade de economia mista e fundações;</w:t>
      </w:r>
    </w:p>
    <w:p w:rsidR="00A471D7" w:rsidRPr="008243A1" w:rsidRDefault="00A471D7" w:rsidP="008243A1">
      <w:pPr>
        <w:tabs>
          <w:tab w:val="left" w:pos="504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</w:p>
    <w:p w:rsidR="00A471D7" w:rsidRPr="008243A1" w:rsidRDefault="00001850" w:rsidP="008243A1">
      <w:pPr>
        <w:tabs>
          <w:tab w:val="left" w:pos="504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IV - Os auxílios, dotações, subvenções e contribuições de entidades públicas ou privadas, nacional ou estrangeira, destinado à prevenção de desastres, socorro, assistência e reconstrução;</w:t>
      </w:r>
    </w:p>
    <w:p w:rsidR="00A471D7" w:rsidRPr="008243A1" w:rsidRDefault="00A471D7" w:rsidP="008243A1">
      <w:pPr>
        <w:tabs>
          <w:tab w:val="left" w:pos="504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</w:p>
    <w:p w:rsidR="00A471D7" w:rsidRPr="008243A1" w:rsidRDefault="00001850" w:rsidP="008243A1">
      <w:pPr>
        <w:tabs>
          <w:tab w:val="left" w:pos="504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V - Doações, auxílios, contribuições, legados e outros recursos que lhe sejam legalmente destinados por pessoa física ou jurídica;</w:t>
      </w:r>
    </w:p>
    <w:p w:rsidR="00A471D7" w:rsidRPr="008243A1" w:rsidRDefault="00A471D7" w:rsidP="008243A1">
      <w:pPr>
        <w:tabs>
          <w:tab w:val="left" w:pos="504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</w:p>
    <w:p w:rsidR="00A471D7" w:rsidRPr="008243A1" w:rsidRDefault="00001850" w:rsidP="008243A1">
      <w:pPr>
        <w:tabs>
          <w:tab w:val="left" w:pos="504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VI - A remuneração decorrente de aplicações no mercado financeiro de recursos pertencentes ao FUMPDEC;</w:t>
      </w:r>
    </w:p>
    <w:p w:rsidR="00A471D7" w:rsidRPr="008243A1" w:rsidRDefault="00A471D7" w:rsidP="008243A1">
      <w:pPr>
        <w:tabs>
          <w:tab w:val="left" w:pos="504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</w:p>
    <w:p w:rsidR="00A471D7" w:rsidRPr="008243A1" w:rsidRDefault="00001850" w:rsidP="008243A1">
      <w:pPr>
        <w:tabs>
          <w:tab w:val="left" w:pos="504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 xml:space="preserve">VII - Os saldos de créditos extraordinários e especiais, abertos em decorrência de calamidade </w:t>
      </w:r>
      <w:proofErr w:type="gramStart"/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pública, não aplicados e ainda disponíveis</w:t>
      </w:r>
      <w:proofErr w:type="gramEnd"/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;</w:t>
      </w:r>
    </w:p>
    <w:p w:rsidR="00A471D7" w:rsidRPr="008243A1" w:rsidRDefault="00A471D7" w:rsidP="008243A1">
      <w:pPr>
        <w:tabs>
          <w:tab w:val="left" w:pos="504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</w:p>
    <w:p w:rsidR="00A471D7" w:rsidRPr="008243A1" w:rsidRDefault="00001850" w:rsidP="008243A1">
      <w:pPr>
        <w:tabs>
          <w:tab w:val="left" w:pos="504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VIII - Outros recursos que lhe forem legalmente atribuídos.</w:t>
      </w:r>
      <w:bookmarkStart w:id="12" w:name="artigo_14"/>
    </w:p>
    <w:p w:rsidR="006524A2" w:rsidRPr="008243A1" w:rsidRDefault="006524A2" w:rsidP="008243A1">
      <w:pPr>
        <w:tabs>
          <w:tab w:val="left" w:pos="504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</w:p>
    <w:p w:rsidR="006524A2" w:rsidRPr="008243A1" w:rsidRDefault="006524A2" w:rsidP="008243A1">
      <w:pPr>
        <w:tabs>
          <w:tab w:val="left" w:pos="504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8243A1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pt-BR"/>
        </w:rPr>
        <w:t>Art. 14</w:t>
      </w:r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 xml:space="preserve"> </w:t>
      </w:r>
      <w:bookmarkEnd w:id="12"/>
      <w:r w:rsidR="00001850"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A estrutura orçamentária do FUMPDEC - Fundo Municipal de Proteção e Defesa Civil integrará o Orçamento Geral do Município, constituindo-se em Unidade Orçamentária desta (Fundo Municipal de Proteção e Defesa Civil - FUMPDEC).</w:t>
      </w:r>
    </w:p>
    <w:p w:rsidR="006524A2" w:rsidRPr="008243A1" w:rsidRDefault="006524A2" w:rsidP="008243A1">
      <w:pPr>
        <w:tabs>
          <w:tab w:val="left" w:pos="504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</w:p>
    <w:p w:rsidR="00A471D7" w:rsidRPr="008243A1" w:rsidRDefault="00001850" w:rsidP="008243A1">
      <w:pPr>
        <w:tabs>
          <w:tab w:val="left" w:pos="504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8243A1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pt-BR"/>
        </w:rPr>
        <w:lastRenderedPageBreak/>
        <w:t>§ 1º</w:t>
      </w:r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 xml:space="preserve"> A Contabilização do FUMPDEC - Fundo Municipal de Proteção e Defesa Civil</w:t>
      </w:r>
      <w:proofErr w:type="gramStart"/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, será</w:t>
      </w:r>
      <w:proofErr w:type="gramEnd"/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 xml:space="preserve"> realizada pela Contabilidade do Município.</w:t>
      </w:r>
    </w:p>
    <w:p w:rsidR="00A471D7" w:rsidRPr="008243A1" w:rsidRDefault="00A471D7" w:rsidP="008243A1">
      <w:pPr>
        <w:tabs>
          <w:tab w:val="left" w:pos="504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</w:p>
    <w:p w:rsidR="00A471D7" w:rsidRPr="008243A1" w:rsidRDefault="00001850" w:rsidP="008243A1">
      <w:pPr>
        <w:tabs>
          <w:tab w:val="left" w:pos="504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8243A1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pt-BR"/>
        </w:rPr>
        <w:t>§ 2º</w:t>
      </w:r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 xml:space="preserve"> A movimentação de recursos financeiros do FUMPDEC - Fundo Municipal de Proteção e Defesa Civil</w:t>
      </w:r>
      <w:proofErr w:type="gramStart"/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, serão</w:t>
      </w:r>
      <w:proofErr w:type="gramEnd"/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 xml:space="preserve"> realizadas por meio de conta corrente específica aberta junto a Banco Oficial sediado no Município de </w:t>
      </w:r>
      <w:r w:rsidR="006524A2"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Sorriso-MT,</w:t>
      </w:r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 xml:space="preserve"> ficando tais recursos de receitas auferidas, vinculadas a realização e cobertura de despesas do próprio FUMPDEC, sendo o saldo positivo do fundo apurado em balanço, transferido para o exercício seguinte, a crédito do mesmo fundo.</w:t>
      </w:r>
      <w:bookmarkStart w:id="13" w:name="artigo_15"/>
    </w:p>
    <w:p w:rsidR="006524A2" w:rsidRPr="008243A1" w:rsidRDefault="00001850" w:rsidP="008243A1">
      <w:pPr>
        <w:tabs>
          <w:tab w:val="left" w:pos="504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8243A1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t-BR"/>
        </w:rPr>
        <w:t>Art. 15</w:t>
      </w:r>
      <w:bookmarkEnd w:id="13"/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A471D7" w:rsidRPr="008243A1" w:rsidRDefault="006524A2" w:rsidP="008243A1">
      <w:pPr>
        <w:tabs>
          <w:tab w:val="left" w:pos="504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8243A1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pt-BR"/>
        </w:rPr>
        <w:t>Art. 15</w:t>
      </w:r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 xml:space="preserve"> </w:t>
      </w:r>
      <w:r w:rsidR="00001850"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Compete a COMPDEC e ao Conselho Municipal de Proteção e Defesa Civil, além de supervisionar e fiscalizar os recursos empregados pelo FUMPDEC:</w:t>
      </w:r>
    </w:p>
    <w:p w:rsidR="006524A2" w:rsidRPr="008243A1" w:rsidRDefault="006524A2" w:rsidP="008243A1">
      <w:pPr>
        <w:tabs>
          <w:tab w:val="left" w:pos="504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</w:p>
    <w:p w:rsidR="00A471D7" w:rsidRPr="008243A1" w:rsidRDefault="00001850" w:rsidP="008243A1">
      <w:pPr>
        <w:tabs>
          <w:tab w:val="left" w:pos="504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I - Fixar as diretrizes operacionais do FUMPDEC;</w:t>
      </w:r>
    </w:p>
    <w:p w:rsidR="00A471D7" w:rsidRPr="008243A1" w:rsidRDefault="00001850" w:rsidP="008243A1">
      <w:pPr>
        <w:tabs>
          <w:tab w:val="left" w:pos="504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II - Ditar normas e instruções complementares disciplinadoras da aplicação de recursos financeiros disponíveis;</w:t>
      </w:r>
    </w:p>
    <w:p w:rsidR="00A471D7" w:rsidRPr="008243A1" w:rsidRDefault="00001850" w:rsidP="008243A1">
      <w:pPr>
        <w:tabs>
          <w:tab w:val="left" w:pos="504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III - Sugerir o plano de aplicação para o exercício seguinte;</w:t>
      </w:r>
    </w:p>
    <w:p w:rsidR="00A471D7" w:rsidRPr="008243A1" w:rsidRDefault="00001850" w:rsidP="008243A1">
      <w:pPr>
        <w:tabs>
          <w:tab w:val="left" w:pos="504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IV - Disciplinar e fiscalizar o ingresso de receitas;</w:t>
      </w:r>
    </w:p>
    <w:p w:rsidR="00A471D7" w:rsidRPr="008243A1" w:rsidRDefault="00001850" w:rsidP="008243A1">
      <w:pPr>
        <w:tabs>
          <w:tab w:val="left" w:pos="504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V - Decidir sobre a aplicação dos recursos;</w:t>
      </w:r>
    </w:p>
    <w:p w:rsidR="00A471D7" w:rsidRPr="008243A1" w:rsidRDefault="00001850" w:rsidP="008243A1">
      <w:pPr>
        <w:tabs>
          <w:tab w:val="left" w:pos="504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VI - Analisar e aprovar mensalmente as contas do FUMPDEC;</w:t>
      </w:r>
    </w:p>
    <w:p w:rsidR="00A471D7" w:rsidRPr="008243A1" w:rsidRDefault="00001850" w:rsidP="008243A1">
      <w:pPr>
        <w:tabs>
          <w:tab w:val="left" w:pos="504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VII - Promover o desenvolvimento do FUMPDEC e exercer ações para que seus objetivos sejam alcançados;</w:t>
      </w:r>
    </w:p>
    <w:p w:rsidR="00A471D7" w:rsidRPr="008243A1" w:rsidRDefault="00001850" w:rsidP="008243A1">
      <w:pPr>
        <w:tabs>
          <w:tab w:val="left" w:pos="504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VIII - Apresentar, anualmente, relatório de suas atividades;</w:t>
      </w:r>
    </w:p>
    <w:p w:rsidR="00A471D7" w:rsidRPr="008243A1" w:rsidRDefault="00001850" w:rsidP="008243A1">
      <w:pPr>
        <w:tabs>
          <w:tab w:val="left" w:pos="504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IX - Definir critérios para aplicação de recursos nas ações preventivas.</w:t>
      </w:r>
      <w:bookmarkStart w:id="14" w:name="artigo_16"/>
    </w:p>
    <w:p w:rsidR="006524A2" w:rsidRPr="008243A1" w:rsidRDefault="00001850" w:rsidP="008243A1">
      <w:pPr>
        <w:tabs>
          <w:tab w:val="left" w:pos="504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8243A1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t-BR"/>
        </w:rPr>
        <w:t>Art. 16</w:t>
      </w:r>
      <w:bookmarkEnd w:id="14"/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A471D7" w:rsidRPr="008243A1" w:rsidRDefault="006524A2" w:rsidP="008243A1">
      <w:pPr>
        <w:tabs>
          <w:tab w:val="left" w:pos="504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8243A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Art. 16</w:t>
      </w:r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="00001850"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As disposições pertinentes ao Fundo, não enfocadas nesta Lei, serão regulamentadas por Decreto do Poder Executivo.</w:t>
      </w:r>
    </w:p>
    <w:p w:rsidR="006524A2" w:rsidRPr="008243A1" w:rsidRDefault="00001850" w:rsidP="008243A1">
      <w:pPr>
        <w:tabs>
          <w:tab w:val="left" w:pos="504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bookmarkStart w:id="15" w:name="artigo_17"/>
      <w:r w:rsidRPr="008243A1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t-BR"/>
        </w:rPr>
        <w:t>Art. 17</w:t>
      </w:r>
      <w:bookmarkEnd w:id="15"/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A471D7" w:rsidRPr="008243A1" w:rsidRDefault="006524A2" w:rsidP="008243A1">
      <w:pPr>
        <w:tabs>
          <w:tab w:val="left" w:pos="504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8243A1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pt-BR"/>
        </w:rPr>
        <w:t>Art. 17</w:t>
      </w:r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 xml:space="preserve"> </w:t>
      </w:r>
      <w:r w:rsidR="00001850"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Em caso de dissolução ou encerramento das atividades do FUMPDEC - Fundo Municipal de Proteção e Defesa Civil, os recursos serão transferidos ao órgão central da administração municipal para serem aplicados em despesas inerentes à manutenção e custeio de ações de Defesa Civil.</w:t>
      </w:r>
      <w:bookmarkStart w:id="16" w:name="artigo_18"/>
    </w:p>
    <w:p w:rsidR="006524A2" w:rsidRPr="008243A1" w:rsidRDefault="00001850" w:rsidP="008243A1">
      <w:pPr>
        <w:tabs>
          <w:tab w:val="left" w:pos="504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8243A1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t-BR"/>
        </w:rPr>
        <w:t>Art. 18</w:t>
      </w:r>
      <w:bookmarkEnd w:id="16"/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DD518C" w:rsidRPr="008243A1" w:rsidRDefault="006524A2" w:rsidP="008243A1">
      <w:pPr>
        <w:tabs>
          <w:tab w:val="left" w:pos="504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8243A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Art. 18</w:t>
      </w:r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="00001850"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No presente exercício fica o Executivo autorizado a abrir crédito adicional especial no montante necessário para atender as despesas com a execução desta Lei.</w:t>
      </w:r>
    </w:p>
    <w:p w:rsidR="008243A1" w:rsidRPr="008243A1" w:rsidRDefault="008243A1" w:rsidP="008243A1">
      <w:pPr>
        <w:tabs>
          <w:tab w:val="left" w:pos="504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</w:p>
    <w:p w:rsidR="008243A1" w:rsidRPr="008243A1" w:rsidRDefault="008243A1" w:rsidP="008243A1">
      <w:pPr>
        <w:tabs>
          <w:tab w:val="left" w:pos="504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8243A1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pt-BR"/>
        </w:rPr>
        <w:t>Art. 19</w:t>
      </w:r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 xml:space="preserve"> Esta Lei entra em vigor na data de sua publicação.</w:t>
      </w:r>
    </w:p>
    <w:p w:rsidR="008243A1" w:rsidRPr="008243A1" w:rsidRDefault="008243A1" w:rsidP="008243A1">
      <w:pPr>
        <w:tabs>
          <w:tab w:val="left" w:pos="504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</w:p>
    <w:p w:rsidR="008243A1" w:rsidRPr="008243A1" w:rsidRDefault="008243A1" w:rsidP="008243A1">
      <w:pPr>
        <w:tabs>
          <w:tab w:val="left" w:pos="504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</w:p>
    <w:p w:rsidR="008243A1" w:rsidRDefault="008243A1" w:rsidP="008243A1">
      <w:pPr>
        <w:tabs>
          <w:tab w:val="left" w:pos="504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8243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Sorriso, Estado de Mato Grosso.</w:t>
      </w:r>
    </w:p>
    <w:p w:rsidR="008243A1" w:rsidRDefault="008243A1" w:rsidP="008243A1">
      <w:pPr>
        <w:tabs>
          <w:tab w:val="left" w:pos="504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</w:p>
    <w:p w:rsidR="008243A1" w:rsidRPr="008243A1" w:rsidRDefault="008243A1" w:rsidP="008243A1">
      <w:pPr>
        <w:tabs>
          <w:tab w:val="left" w:pos="504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</w:p>
    <w:p w:rsidR="008243A1" w:rsidRDefault="008243A1" w:rsidP="008243A1">
      <w:pPr>
        <w:pStyle w:val="t8"/>
        <w:tabs>
          <w:tab w:val="left" w:pos="720"/>
          <w:tab w:val="decimal" w:pos="8460"/>
        </w:tabs>
        <w:spacing w:before="60" w:line="240" w:lineRule="auto"/>
        <w:jc w:val="center"/>
        <w:rPr>
          <w:b/>
          <w:szCs w:val="24"/>
        </w:rPr>
      </w:pPr>
      <w:r>
        <w:rPr>
          <w:b/>
          <w:szCs w:val="24"/>
        </w:rPr>
        <w:t>ARI GENÉZIO LAFIN</w:t>
      </w:r>
    </w:p>
    <w:p w:rsidR="008243A1" w:rsidRDefault="008243A1" w:rsidP="004B311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Prefeito Municipal</w:t>
      </w:r>
    </w:p>
    <w:p w:rsidR="00A3562C" w:rsidRPr="009658AA" w:rsidRDefault="00A3562C" w:rsidP="00A3562C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58AA">
        <w:rPr>
          <w:rFonts w:ascii="Times New Roman" w:hAnsi="Times New Roman" w:cs="Times New Roman"/>
          <w:b/>
          <w:sz w:val="24"/>
          <w:szCs w:val="24"/>
        </w:rPr>
        <w:lastRenderedPageBreak/>
        <w:t>MENSAGEM N° 011/2017.</w:t>
      </w:r>
    </w:p>
    <w:p w:rsidR="00A3562C" w:rsidRPr="009658AA" w:rsidRDefault="00A3562C" w:rsidP="00A35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562C" w:rsidRPr="009658AA" w:rsidRDefault="00A3562C" w:rsidP="00A35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562C" w:rsidRPr="009658AA" w:rsidRDefault="00A3562C" w:rsidP="00A3562C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Excelentíssimo </w:t>
      </w:r>
      <w:r w:rsidRPr="009658AA">
        <w:rPr>
          <w:rFonts w:ascii="Times New Roman" w:hAnsi="Times New Roman" w:cs="Times New Roman"/>
          <w:bCs/>
          <w:sz w:val="24"/>
          <w:szCs w:val="24"/>
        </w:rPr>
        <w:t xml:space="preserve">Senhor Presidente, </w:t>
      </w:r>
      <w:proofErr w:type="gramStart"/>
      <w:r w:rsidRPr="009658AA">
        <w:rPr>
          <w:rFonts w:ascii="Times New Roman" w:hAnsi="Times New Roman" w:cs="Times New Roman"/>
          <w:bCs/>
          <w:sz w:val="24"/>
          <w:szCs w:val="24"/>
        </w:rPr>
        <w:t>Senhores(</w:t>
      </w:r>
      <w:proofErr w:type="gramEnd"/>
      <w:r w:rsidRPr="009658AA">
        <w:rPr>
          <w:rFonts w:ascii="Times New Roman" w:hAnsi="Times New Roman" w:cs="Times New Roman"/>
          <w:bCs/>
          <w:sz w:val="24"/>
          <w:szCs w:val="24"/>
        </w:rPr>
        <w:t>as) Vereadores(as),</w:t>
      </w:r>
    </w:p>
    <w:p w:rsidR="00A3562C" w:rsidRPr="009658AA" w:rsidRDefault="00A3562C" w:rsidP="00A3562C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562C" w:rsidRPr="009658AA" w:rsidRDefault="00A3562C" w:rsidP="00A3562C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562C" w:rsidRPr="009658AA" w:rsidRDefault="00A3562C" w:rsidP="00A3562C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562C" w:rsidRPr="00006798" w:rsidRDefault="00A3562C" w:rsidP="00A3562C">
      <w:pPr>
        <w:shd w:val="clear" w:color="auto" w:fill="FFFFFF"/>
        <w:tabs>
          <w:tab w:val="left" w:pos="8931"/>
        </w:tabs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pt-BR"/>
        </w:rPr>
      </w:pPr>
      <w:r w:rsidRPr="00006798">
        <w:rPr>
          <w:rFonts w:ascii="Times New Roman" w:hAnsi="Times New Roman" w:cs="Times New Roman"/>
          <w:sz w:val="24"/>
          <w:szCs w:val="24"/>
        </w:rPr>
        <w:t>Encaminhamos para apreciação de Vossas Excelências o Projeto de Lei em anexo, que</w:t>
      </w:r>
      <w:proofErr w:type="gramStart"/>
      <w:r w:rsidRPr="0000679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00679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pt-BR"/>
        </w:rPr>
        <w:t>Cria a Coordenadoria Municipal de Proteção e Defesa Civil de Sorriso-MT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pt-BR"/>
        </w:rPr>
        <w:t xml:space="preserve"> -COMPDEC</w:t>
      </w:r>
      <w:r w:rsidRPr="0000679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pt-BR"/>
        </w:rPr>
        <w:t>, o Conselho Municipal de Proteção e Defesa Civil e o Fundo Municipal de Defesa Civil (FUMDEC), e dá outras providências.</w:t>
      </w:r>
    </w:p>
    <w:p w:rsidR="00A3562C" w:rsidRPr="00006798" w:rsidRDefault="00A3562C" w:rsidP="00A3562C">
      <w:pPr>
        <w:shd w:val="clear" w:color="auto" w:fill="FFFFFF"/>
        <w:tabs>
          <w:tab w:val="left" w:pos="8931"/>
        </w:tabs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pt-BR"/>
        </w:rPr>
      </w:pPr>
    </w:p>
    <w:p w:rsidR="00A3562C" w:rsidRPr="00006798" w:rsidRDefault="00A3562C" w:rsidP="00A3562C">
      <w:pPr>
        <w:pStyle w:val="Default"/>
        <w:ind w:firstLine="1418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  <w:r w:rsidRPr="00006798">
        <w:rPr>
          <w:rFonts w:ascii="Times New Roman" w:eastAsia="MS Mincho" w:hAnsi="Times New Roman" w:cs="Times New Roman"/>
          <w:bCs/>
        </w:rPr>
        <w:t xml:space="preserve">O presente projeto tem a </w:t>
      </w:r>
      <w:r w:rsidRPr="00006798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finalidade em nível municipal, de implantar e manter uma política permanente de prevenção, controle e enfrentamento de todas as ações de defesa civil, nos períodos de normalidade e anormalidade, mediante atuação conjunta do poder público e das entidades não governamentais.</w:t>
      </w:r>
    </w:p>
    <w:p w:rsidR="00A3562C" w:rsidRPr="00006798" w:rsidRDefault="00A3562C" w:rsidP="00A3562C">
      <w:pPr>
        <w:pStyle w:val="Default"/>
        <w:ind w:firstLine="1418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</w:p>
    <w:p w:rsidR="00A3562C" w:rsidRPr="00006798" w:rsidRDefault="00A3562C" w:rsidP="00A3562C">
      <w:pPr>
        <w:pStyle w:val="Default"/>
        <w:ind w:firstLine="1418"/>
        <w:jc w:val="both"/>
        <w:rPr>
          <w:rFonts w:ascii="Times New Roman" w:hAnsi="Times New Roman" w:cs="Times New Roman"/>
        </w:rPr>
      </w:pPr>
      <w:r w:rsidRPr="00006798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É de suma importância que o Governo Municipal, a comunidade representada por entidades organizadas</w:t>
      </w:r>
      <w:proofErr w:type="gramStart"/>
      <w:r w:rsidRPr="00006798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 xml:space="preserve">  </w:t>
      </w:r>
      <w:proofErr w:type="gramEnd"/>
      <w:r w:rsidRPr="00006798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estejam integradas através de um órgão governamental visando a segurança da coletividade.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 xml:space="preserve"> </w:t>
      </w:r>
      <w:r w:rsidRPr="00006798">
        <w:rPr>
          <w:rFonts w:ascii="Times New Roman" w:hAnsi="Times New Roman" w:cs="Times New Roman"/>
        </w:rPr>
        <w:t>Para se conseguir um resultado eficaz é necessário unir as forças da sociedade por intermédio da Coordenadoria Municipal de Proteção e Defesa Civil - COMPDEC e de Núcleos Comunitários de Defesa Civil – NUDEC. As ações mais importantes a serem desenvolvidas pela COM</w:t>
      </w:r>
      <w:r>
        <w:rPr>
          <w:rFonts w:ascii="Times New Roman" w:hAnsi="Times New Roman" w:cs="Times New Roman"/>
        </w:rPr>
        <w:t>P</w:t>
      </w:r>
      <w:r w:rsidRPr="00006798">
        <w:rPr>
          <w:rFonts w:ascii="Times New Roman" w:hAnsi="Times New Roman" w:cs="Times New Roman"/>
        </w:rPr>
        <w:t xml:space="preserve">DEC são as preventivas que tem por objetivo evitar que o desastre ocorra. </w:t>
      </w:r>
    </w:p>
    <w:p w:rsidR="00A3562C" w:rsidRPr="00006798" w:rsidRDefault="00A3562C" w:rsidP="00A3562C">
      <w:pPr>
        <w:pStyle w:val="Default"/>
        <w:ind w:firstLine="1418"/>
        <w:jc w:val="both"/>
        <w:rPr>
          <w:rFonts w:ascii="Times New Roman" w:hAnsi="Times New Roman" w:cs="Times New Roman"/>
        </w:rPr>
      </w:pPr>
    </w:p>
    <w:p w:rsidR="00A3562C" w:rsidRPr="00006798" w:rsidRDefault="00A3562C" w:rsidP="00A3562C">
      <w:pPr>
        <w:pStyle w:val="Default"/>
        <w:ind w:firstLine="1418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  <w:r w:rsidRPr="00006798">
        <w:rPr>
          <w:rFonts w:ascii="Times New Roman" w:hAnsi="Times New Roman" w:cs="Times New Roman"/>
        </w:rPr>
        <w:t xml:space="preserve">Diante do exposto, encaminhamos o presente Projeto de Lei para que a COMPDEC </w:t>
      </w:r>
      <w:r>
        <w:rPr>
          <w:rFonts w:ascii="Times New Roman" w:hAnsi="Times New Roman" w:cs="Times New Roman"/>
        </w:rPr>
        <w:t xml:space="preserve">para </w:t>
      </w:r>
      <w:r w:rsidRPr="00006798">
        <w:rPr>
          <w:rFonts w:ascii="Times New Roman" w:hAnsi="Times New Roman" w:cs="Times New Roman"/>
        </w:rPr>
        <w:t xml:space="preserve">possa desenvolver ações </w:t>
      </w:r>
      <w:r>
        <w:rPr>
          <w:rFonts w:ascii="Times New Roman" w:hAnsi="Times New Roman" w:cs="Times New Roman"/>
        </w:rPr>
        <w:t>preventivas objetivando a segurança da população.</w:t>
      </w:r>
      <w:r w:rsidRPr="00006798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 xml:space="preserve"> </w:t>
      </w:r>
    </w:p>
    <w:p w:rsidR="00A3562C" w:rsidRPr="00006798" w:rsidRDefault="00A3562C" w:rsidP="00A3562C">
      <w:pPr>
        <w:pStyle w:val="p5"/>
        <w:tabs>
          <w:tab w:val="clear" w:pos="1360"/>
          <w:tab w:val="left" w:pos="1418"/>
          <w:tab w:val="left" w:pos="1701"/>
        </w:tabs>
        <w:spacing w:line="240" w:lineRule="auto"/>
        <w:ind w:left="0" w:firstLine="1418"/>
        <w:jc w:val="both"/>
        <w:rPr>
          <w:szCs w:val="24"/>
        </w:rPr>
      </w:pPr>
    </w:p>
    <w:p w:rsidR="00A3562C" w:rsidRPr="00006798" w:rsidRDefault="00A3562C" w:rsidP="00A3562C">
      <w:pPr>
        <w:pStyle w:val="p5"/>
        <w:tabs>
          <w:tab w:val="clear" w:pos="1360"/>
          <w:tab w:val="left" w:pos="1701"/>
        </w:tabs>
        <w:spacing w:line="240" w:lineRule="auto"/>
        <w:ind w:left="0" w:firstLine="1418"/>
        <w:jc w:val="both"/>
        <w:rPr>
          <w:szCs w:val="24"/>
        </w:rPr>
      </w:pPr>
      <w:r w:rsidRPr="00006798">
        <w:rPr>
          <w:szCs w:val="24"/>
        </w:rPr>
        <w:t>Aproveitamos a oportunidade para reiterar a Vossas Excelências nossas estimas de elevado apreço.</w:t>
      </w:r>
    </w:p>
    <w:p w:rsidR="00A3562C" w:rsidRPr="00006798" w:rsidRDefault="00A3562C" w:rsidP="00A3562C">
      <w:pPr>
        <w:pStyle w:val="p5"/>
        <w:tabs>
          <w:tab w:val="clear" w:pos="1360"/>
          <w:tab w:val="left" w:pos="1701"/>
        </w:tabs>
        <w:spacing w:before="60" w:line="240" w:lineRule="auto"/>
        <w:ind w:left="0"/>
        <w:jc w:val="both"/>
        <w:rPr>
          <w:szCs w:val="24"/>
        </w:rPr>
      </w:pPr>
    </w:p>
    <w:p w:rsidR="00A3562C" w:rsidRDefault="00A3562C" w:rsidP="00A3562C">
      <w:pPr>
        <w:pStyle w:val="t8"/>
        <w:tabs>
          <w:tab w:val="left" w:pos="720"/>
          <w:tab w:val="decimal" w:pos="8460"/>
        </w:tabs>
        <w:spacing w:before="60" w:line="240" w:lineRule="auto"/>
        <w:ind w:firstLine="1418"/>
        <w:jc w:val="both"/>
        <w:rPr>
          <w:szCs w:val="24"/>
        </w:rPr>
      </w:pPr>
    </w:p>
    <w:p w:rsidR="00A3562C" w:rsidRPr="009658AA" w:rsidRDefault="00A3562C" w:rsidP="00A3562C">
      <w:pPr>
        <w:pStyle w:val="t8"/>
        <w:tabs>
          <w:tab w:val="left" w:pos="720"/>
          <w:tab w:val="decimal" w:pos="8460"/>
        </w:tabs>
        <w:spacing w:before="60" w:line="240" w:lineRule="auto"/>
        <w:ind w:firstLine="1418"/>
        <w:jc w:val="both"/>
        <w:rPr>
          <w:szCs w:val="24"/>
        </w:rPr>
      </w:pPr>
    </w:p>
    <w:p w:rsidR="00A3562C" w:rsidRPr="009658AA" w:rsidRDefault="00A3562C" w:rsidP="00A3562C">
      <w:pPr>
        <w:pStyle w:val="t8"/>
        <w:tabs>
          <w:tab w:val="left" w:pos="720"/>
          <w:tab w:val="decimal" w:pos="8460"/>
        </w:tabs>
        <w:spacing w:before="60" w:line="240" w:lineRule="auto"/>
        <w:ind w:firstLine="1418"/>
        <w:jc w:val="both"/>
        <w:rPr>
          <w:szCs w:val="24"/>
        </w:rPr>
      </w:pPr>
    </w:p>
    <w:p w:rsidR="00A3562C" w:rsidRPr="009658AA" w:rsidRDefault="00A3562C" w:rsidP="00A3562C">
      <w:pPr>
        <w:pStyle w:val="t8"/>
        <w:tabs>
          <w:tab w:val="left" w:pos="720"/>
          <w:tab w:val="decimal" w:pos="8460"/>
        </w:tabs>
        <w:spacing w:before="60" w:line="240" w:lineRule="auto"/>
        <w:jc w:val="center"/>
        <w:rPr>
          <w:b/>
          <w:szCs w:val="24"/>
        </w:rPr>
      </w:pPr>
      <w:r w:rsidRPr="009658AA">
        <w:rPr>
          <w:b/>
          <w:szCs w:val="24"/>
        </w:rPr>
        <w:t>ARI GENÉZIO LAFIN</w:t>
      </w:r>
    </w:p>
    <w:p w:rsidR="00A3562C" w:rsidRPr="009658AA" w:rsidRDefault="00A3562C" w:rsidP="00A3562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8AA">
        <w:rPr>
          <w:rFonts w:ascii="Times New Roman" w:hAnsi="Times New Roman" w:cs="Times New Roman"/>
          <w:sz w:val="24"/>
          <w:szCs w:val="24"/>
        </w:rPr>
        <w:t>Prefeito Municipal</w:t>
      </w:r>
    </w:p>
    <w:p w:rsidR="00A3562C" w:rsidRDefault="00A3562C" w:rsidP="00A3562C">
      <w:pPr>
        <w:autoSpaceDE w:val="0"/>
        <w:autoSpaceDN w:val="0"/>
        <w:adjustRightInd w:val="0"/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A3562C" w:rsidRDefault="00A3562C" w:rsidP="00A3562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Sua Excelência o Senhor</w:t>
      </w:r>
    </w:p>
    <w:p w:rsidR="00A3562C" w:rsidRDefault="00A3562C" w:rsidP="00A3562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FÁBIO GAVASSO</w:t>
      </w:r>
    </w:p>
    <w:p w:rsidR="00A3562C" w:rsidRDefault="00A3562C" w:rsidP="00A3562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PRESIDENTE CÂMARA MUNICIPAL DE SORRISO</w:t>
      </w:r>
    </w:p>
    <w:p w:rsidR="00A3562C" w:rsidRDefault="00A3562C" w:rsidP="00A3562C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562C" w:rsidRPr="008243A1" w:rsidRDefault="00A3562C" w:rsidP="004B311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3562C" w:rsidRPr="008243A1" w:rsidSect="005A5002">
      <w:pgSz w:w="11906" w:h="16838"/>
      <w:pgMar w:top="297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3A5" w:rsidRDefault="00DF13A5" w:rsidP="00705B6E">
      <w:pPr>
        <w:spacing w:after="0" w:line="240" w:lineRule="auto"/>
      </w:pPr>
      <w:r>
        <w:separator/>
      </w:r>
    </w:p>
  </w:endnote>
  <w:endnote w:type="continuationSeparator" w:id="0">
    <w:p w:rsidR="00DF13A5" w:rsidRDefault="00DF13A5" w:rsidP="00705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 A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3A5" w:rsidRDefault="00DF13A5" w:rsidP="00705B6E">
      <w:pPr>
        <w:spacing w:after="0" w:line="240" w:lineRule="auto"/>
      </w:pPr>
      <w:r>
        <w:separator/>
      </w:r>
    </w:p>
  </w:footnote>
  <w:footnote w:type="continuationSeparator" w:id="0">
    <w:p w:rsidR="00DF13A5" w:rsidRDefault="00DF13A5" w:rsidP="00705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abstractNum w:abstractNumId="1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840" w:hanging="180"/>
      </w:pPr>
      <w:rPr>
        <w:rFonts w:cs="Times New Roman"/>
      </w:rPr>
    </w:lvl>
  </w:abstractNum>
  <w:abstractNum w:abstractNumId="2">
    <w:nsid w:val="00000009"/>
    <w:multiLevelType w:val="multilevel"/>
    <w:tmpl w:val="00000009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840" w:hanging="180"/>
      </w:pPr>
      <w:rPr>
        <w:rFonts w:cs="Times New Roman"/>
      </w:rPr>
    </w:lvl>
  </w:abstractNum>
  <w:abstractNum w:abstractNumId="3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101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34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245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7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9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61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3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5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774" w:hanging="180"/>
      </w:pPr>
      <w:rPr>
        <w:rFonts w:cs="Times New Roman"/>
      </w:rPr>
    </w:lvl>
  </w:abstractNum>
  <w:abstractNum w:abstractNumId="4">
    <w:nsid w:val="071F52D5"/>
    <w:multiLevelType w:val="multilevel"/>
    <w:tmpl w:val="64C443A8"/>
    <w:lvl w:ilvl="0">
      <w:start w:val="1"/>
      <w:numFmt w:val="decimalZero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5">
    <w:nsid w:val="0B77063E"/>
    <w:multiLevelType w:val="hybridMultilevel"/>
    <w:tmpl w:val="30CC5E3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097F67"/>
    <w:multiLevelType w:val="multilevel"/>
    <w:tmpl w:val="B9AED36C"/>
    <w:lvl w:ilvl="0">
      <w:start w:val="1"/>
      <w:numFmt w:val="decimalZero"/>
      <w:lvlText w:val="%1"/>
      <w:lvlJc w:val="left"/>
      <w:pPr>
        <w:ind w:left="900" w:hanging="9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09" w:hanging="9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318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27" w:hanging="90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11"/>
    <w:rsid w:val="00001850"/>
    <w:rsid w:val="00006798"/>
    <w:rsid w:val="00012BA2"/>
    <w:rsid w:val="00013BD9"/>
    <w:rsid w:val="0002657D"/>
    <w:rsid w:val="00061FF6"/>
    <w:rsid w:val="000910BC"/>
    <w:rsid w:val="000C1593"/>
    <w:rsid w:val="000C1D34"/>
    <w:rsid w:val="000D4DC3"/>
    <w:rsid w:val="00107EB1"/>
    <w:rsid w:val="00166D55"/>
    <w:rsid w:val="0017407E"/>
    <w:rsid w:val="00174DE3"/>
    <w:rsid w:val="0018692F"/>
    <w:rsid w:val="001C4164"/>
    <w:rsid w:val="00206867"/>
    <w:rsid w:val="002215F1"/>
    <w:rsid w:val="00223E69"/>
    <w:rsid w:val="002244DA"/>
    <w:rsid w:val="0024519A"/>
    <w:rsid w:val="002869C2"/>
    <w:rsid w:val="0029126C"/>
    <w:rsid w:val="002B0503"/>
    <w:rsid w:val="002B1A66"/>
    <w:rsid w:val="002C6304"/>
    <w:rsid w:val="002D785D"/>
    <w:rsid w:val="002E1200"/>
    <w:rsid w:val="002F267E"/>
    <w:rsid w:val="00325A69"/>
    <w:rsid w:val="00331357"/>
    <w:rsid w:val="00345867"/>
    <w:rsid w:val="00345D5B"/>
    <w:rsid w:val="003465D3"/>
    <w:rsid w:val="0034686D"/>
    <w:rsid w:val="00354402"/>
    <w:rsid w:val="00366CB0"/>
    <w:rsid w:val="00366D06"/>
    <w:rsid w:val="0037656D"/>
    <w:rsid w:val="003C6403"/>
    <w:rsid w:val="004043BE"/>
    <w:rsid w:val="0040769F"/>
    <w:rsid w:val="00410A19"/>
    <w:rsid w:val="004118E4"/>
    <w:rsid w:val="00412AA0"/>
    <w:rsid w:val="0042585E"/>
    <w:rsid w:val="00433E30"/>
    <w:rsid w:val="00471EA7"/>
    <w:rsid w:val="004748DD"/>
    <w:rsid w:val="00483DBC"/>
    <w:rsid w:val="004B3113"/>
    <w:rsid w:val="004E5D38"/>
    <w:rsid w:val="004F09E2"/>
    <w:rsid w:val="00511DC4"/>
    <w:rsid w:val="00574116"/>
    <w:rsid w:val="0058059C"/>
    <w:rsid w:val="0058484C"/>
    <w:rsid w:val="005A5002"/>
    <w:rsid w:val="005A6247"/>
    <w:rsid w:val="005B12D1"/>
    <w:rsid w:val="005C0BCB"/>
    <w:rsid w:val="005D2FFE"/>
    <w:rsid w:val="00611F50"/>
    <w:rsid w:val="00640635"/>
    <w:rsid w:val="00640932"/>
    <w:rsid w:val="00647302"/>
    <w:rsid w:val="00651EFF"/>
    <w:rsid w:val="006524A2"/>
    <w:rsid w:val="0065608E"/>
    <w:rsid w:val="00656F60"/>
    <w:rsid w:val="00671AE3"/>
    <w:rsid w:val="006737D2"/>
    <w:rsid w:val="006874A1"/>
    <w:rsid w:val="006A09F5"/>
    <w:rsid w:val="006A2B75"/>
    <w:rsid w:val="006A6806"/>
    <w:rsid w:val="006B28E7"/>
    <w:rsid w:val="006B77EB"/>
    <w:rsid w:val="006C3634"/>
    <w:rsid w:val="006D2950"/>
    <w:rsid w:val="006D4F78"/>
    <w:rsid w:val="006E75F0"/>
    <w:rsid w:val="00705B6E"/>
    <w:rsid w:val="00713D18"/>
    <w:rsid w:val="00734D82"/>
    <w:rsid w:val="0074610D"/>
    <w:rsid w:val="00750E5D"/>
    <w:rsid w:val="00755E66"/>
    <w:rsid w:val="0079154E"/>
    <w:rsid w:val="007B3932"/>
    <w:rsid w:val="007C23B1"/>
    <w:rsid w:val="007C7860"/>
    <w:rsid w:val="007D2E66"/>
    <w:rsid w:val="007E454F"/>
    <w:rsid w:val="008227CA"/>
    <w:rsid w:val="008243A1"/>
    <w:rsid w:val="008335A0"/>
    <w:rsid w:val="00834332"/>
    <w:rsid w:val="00845276"/>
    <w:rsid w:val="00850400"/>
    <w:rsid w:val="008558E5"/>
    <w:rsid w:val="008B1F92"/>
    <w:rsid w:val="008B2E6D"/>
    <w:rsid w:val="008C3C8A"/>
    <w:rsid w:val="008D2449"/>
    <w:rsid w:val="008F1F1F"/>
    <w:rsid w:val="00907D16"/>
    <w:rsid w:val="00910328"/>
    <w:rsid w:val="0091447C"/>
    <w:rsid w:val="00941948"/>
    <w:rsid w:val="00944983"/>
    <w:rsid w:val="009658AA"/>
    <w:rsid w:val="009B063B"/>
    <w:rsid w:val="009B72CF"/>
    <w:rsid w:val="009E52C3"/>
    <w:rsid w:val="009F697D"/>
    <w:rsid w:val="00A14892"/>
    <w:rsid w:val="00A3562C"/>
    <w:rsid w:val="00A40EC1"/>
    <w:rsid w:val="00A471D7"/>
    <w:rsid w:val="00AA2AC0"/>
    <w:rsid w:val="00AB7705"/>
    <w:rsid w:val="00AC7E19"/>
    <w:rsid w:val="00AD2218"/>
    <w:rsid w:val="00AD613F"/>
    <w:rsid w:val="00AF2DC4"/>
    <w:rsid w:val="00B02714"/>
    <w:rsid w:val="00B11090"/>
    <w:rsid w:val="00B1787A"/>
    <w:rsid w:val="00B32206"/>
    <w:rsid w:val="00B43DAB"/>
    <w:rsid w:val="00B71258"/>
    <w:rsid w:val="00B87DFF"/>
    <w:rsid w:val="00B949D4"/>
    <w:rsid w:val="00BA1959"/>
    <w:rsid w:val="00BD0CEA"/>
    <w:rsid w:val="00BD2FE2"/>
    <w:rsid w:val="00BD6666"/>
    <w:rsid w:val="00BE6A89"/>
    <w:rsid w:val="00BF4B46"/>
    <w:rsid w:val="00C04011"/>
    <w:rsid w:val="00C04BCC"/>
    <w:rsid w:val="00C05FF2"/>
    <w:rsid w:val="00C152C8"/>
    <w:rsid w:val="00C16791"/>
    <w:rsid w:val="00C22732"/>
    <w:rsid w:val="00C334A3"/>
    <w:rsid w:val="00C3679B"/>
    <w:rsid w:val="00C37F07"/>
    <w:rsid w:val="00C63FB7"/>
    <w:rsid w:val="00C814B4"/>
    <w:rsid w:val="00C82D0A"/>
    <w:rsid w:val="00CA329A"/>
    <w:rsid w:val="00CB361E"/>
    <w:rsid w:val="00CC33EF"/>
    <w:rsid w:val="00CC40F2"/>
    <w:rsid w:val="00D1175F"/>
    <w:rsid w:val="00D151D6"/>
    <w:rsid w:val="00D1720A"/>
    <w:rsid w:val="00D20148"/>
    <w:rsid w:val="00D2587D"/>
    <w:rsid w:val="00D33495"/>
    <w:rsid w:val="00D52BD7"/>
    <w:rsid w:val="00D950DF"/>
    <w:rsid w:val="00DA4286"/>
    <w:rsid w:val="00DB2B09"/>
    <w:rsid w:val="00DB473E"/>
    <w:rsid w:val="00DB7475"/>
    <w:rsid w:val="00DD518C"/>
    <w:rsid w:val="00DD6F17"/>
    <w:rsid w:val="00DD7615"/>
    <w:rsid w:val="00DF13A5"/>
    <w:rsid w:val="00E46A5B"/>
    <w:rsid w:val="00E75A81"/>
    <w:rsid w:val="00E8488F"/>
    <w:rsid w:val="00EB0EBD"/>
    <w:rsid w:val="00ED0547"/>
    <w:rsid w:val="00EE502D"/>
    <w:rsid w:val="00EF4D61"/>
    <w:rsid w:val="00F32430"/>
    <w:rsid w:val="00F36197"/>
    <w:rsid w:val="00F43330"/>
    <w:rsid w:val="00FB1F87"/>
    <w:rsid w:val="00FE04BB"/>
    <w:rsid w:val="00FE2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018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A4286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0E5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7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7DFF"/>
    <w:rPr>
      <w:rFonts w:ascii="Tahoma" w:hAnsi="Tahoma" w:cs="Tahoma"/>
      <w:sz w:val="16"/>
      <w:szCs w:val="16"/>
    </w:rPr>
  </w:style>
  <w:style w:type="paragraph" w:customStyle="1" w:styleId="p5">
    <w:name w:val="p5"/>
    <w:basedOn w:val="Normal"/>
    <w:rsid w:val="006874A1"/>
    <w:pPr>
      <w:widowControl w:val="0"/>
      <w:tabs>
        <w:tab w:val="left" w:pos="1360"/>
      </w:tabs>
      <w:spacing w:after="0" w:line="240" w:lineRule="atLeast"/>
      <w:ind w:left="1440" w:firstLine="1296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t8">
    <w:name w:val="t8"/>
    <w:basedOn w:val="Normal"/>
    <w:rsid w:val="006874A1"/>
    <w:pPr>
      <w:widowControl w:val="0"/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705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05B6E"/>
  </w:style>
  <w:style w:type="paragraph" w:styleId="Rodap">
    <w:name w:val="footer"/>
    <w:basedOn w:val="Normal"/>
    <w:link w:val="RodapChar"/>
    <w:uiPriority w:val="99"/>
    <w:semiHidden/>
    <w:unhideWhenUsed/>
    <w:rsid w:val="00705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05B6E"/>
  </w:style>
  <w:style w:type="paragraph" w:styleId="PargrafodaLista">
    <w:name w:val="List Paragraph"/>
    <w:basedOn w:val="Normal"/>
    <w:uiPriority w:val="34"/>
    <w:qFormat/>
    <w:rsid w:val="004E5D38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BA1959"/>
    <w:pPr>
      <w:tabs>
        <w:tab w:val="left" w:pos="1134"/>
      </w:tabs>
      <w:spacing w:after="0" w:line="240" w:lineRule="auto"/>
      <w:ind w:firstLine="1134"/>
      <w:jc w:val="both"/>
    </w:pPr>
    <w:rPr>
      <w:rFonts w:ascii="Goudy Old Style ATT" w:eastAsia="Times New Roman" w:hAnsi="Goudy Old Style ATT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A1959"/>
    <w:rPr>
      <w:rFonts w:ascii="Goudy Old Style ATT" w:eastAsia="Times New Roman" w:hAnsi="Goudy Old Style ATT" w:cs="Times New Roman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E244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E2441"/>
  </w:style>
  <w:style w:type="paragraph" w:customStyle="1" w:styleId="Default">
    <w:name w:val="Default"/>
    <w:rsid w:val="00AA2A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00185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01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01850"/>
  </w:style>
  <w:style w:type="character" w:customStyle="1" w:styleId="label">
    <w:name w:val="label"/>
    <w:basedOn w:val="Fontepargpadro"/>
    <w:rsid w:val="000018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018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A4286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0E5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7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7DFF"/>
    <w:rPr>
      <w:rFonts w:ascii="Tahoma" w:hAnsi="Tahoma" w:cs="Tahoma"/>
      <w:sz w:val="16"/>
      <w:szCs w:val="16"/>
    </w:rPr>
  </w:style>
  <w:style w:type="paragraph" w:customStyle="1" w:styleId="p5">
    <w:name w:val="p5"/>
    <w:basedOn w:val="Normal"/>
    <w:rsid w:val="006874A1"/>
    <w:pPr>
      <w:widowControl w:val="0"/>
      <w:tabs>
        <w:tab w:val="left" w:pos="1360"/>
      </w:tabs>
      <w:spacing w:after="0" w:line="240" w:lineRule="atLeast"/>
      <w:ind w:left="1440" w:firstLine="1296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t8">
    <w:name w:val="t8"/>
    <w:basedOn w:val="Normal"/>
    <w:rsid w:val="006874A1"/>
    <w:pPr>
      <w:widowControl w:val="0"/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705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05B6E"/>
  </w:style>
  <w:style w:type="paragraph" w:styleId="Rodap">
    <w:name w:val="footer"/>
    <w:basedOn w:val="Normal"/>
    <w:link w:val="RodapChar"/>
    <w:uiPriority w:val="99"/>
    <w:semiHidden/>
    <w:unhideWhenUsed/>
    <w:rsid w:val="00705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05B6E"/>
  </w:style>
  <w:style w:type="paragraph" w:styleId="PargrafodaLista">
    <w:name w:val="List Paragraph"/>
    <w:basedOn w:val="Normal"/>
    <w:uiPriority w:val="34"/>
    <w:qFormat/>
    <w:rsid w:val="004E5D38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BA1959"/>
    <w:pPr>
      <w:tabs>
        <w:tab w:val="left" w:pos="1134"/>
      </w:tabs>
      <w:spacing w:after="0" w:line="240" w:lineRule="auto"/>
      <w:ind w:firstLine="1134"/>
      <w:jc w:val="both"/>
    </w:pPr>
    <w:rPr>
      <w:rFonts w:ascii="Goudy Old Style ATT" w:eastAsia="Times New Roman" w:hAnsi="Goudy Old Style ATT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A1959"/>
    <w:rPr>
      <w:rFonts w:ascii="Goudy Old Style ATT" w:eastAsia="Times New Roman" w:hAnsi="Goudy Old Style ATT" w:cs="Times New Roman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E244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E2441"/>
  </w:style>
  <w:style w:type="paragraph" w:customStyle="1" w:styleId="Default">
    <w:name w:val="Default"/>
    <w:rsid w:val="00AA2A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00185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01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01850"/>
  </w:style>
  <w:style w:type="character" w:customStyle="1" w:styleId="label">
    <w:name w:val="label"/>
    <w:basedOn w:val="Fontepargpadro"/>
    <w:rsid w:val="00001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2767</Words>
  <Characters>14943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Leocir</cp:lastModifiedBy>
  <cp:revision>2</cp:revision>
  <cp:lastPrinted>2017-02-14T13:53:00Z</cp:lastPrinted>
  <dcterms:created xsi:type="dcterms:W3CDTF">2017-02-17T14:50:00Z</dcterms:created>
  <dcterms:modified xsi:type="dcterms:W3CDTF">2017-02-17T14:50:00Z</dcterms:modified>
</cp:coreProperties>
</file>